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34" w:rsidRDefault="00FB1B34" w:rsidP="00FB1B3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B1B34" w:rsidRPr="002D63D9" w:rsidRDefault="00FB1B34" w:rsidP="00FB1B3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D63D9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FB1B34" w:rsidRPr="002D63D9" w:rsidRDefault="00FB1B34" w:rsidP="00FB1B34">
      <w:pPr>
        <w:shd w:val="clear" w:color="auto" w:fill="FFFFFF"/>
        <w:spacing w:line="360" w:lineRule="auto"/>
        <w:ind w:left="835"/>
        <w:jc w:val="center"/>
        <w:rPr>
          <w:b/>
          <w:sz w:val="28"/>
          <w:szCs w:val="28"/>
        </w:rPr>
      </w:pPr>
      <w:r w:rsidRPr="002D63D9">
        <w:rPr>
          <w:b/>
          <w:sz w:val="28"/>
          <w:szCs w:val="28"/>
        </w:rPr>
        <w:t xml:space="preserve">«Детский сад №3 «Колосок» </w:t>
      </w:r>
      <w:proofErr w:type="gramStart"/>
      <w:r w:rsidRPr="002D63D9">
        <w:rPr>
          <w:b/>
          <w:sz w:val="28"/>
          <w:szCs w:val="28"/>
        </w:rPr>
        <w:t>с</w:t>
      </w:r>
      <w:proofErr w:type="gramEnd"/>
      <w:r w:rsidRPr="002D63D9">
        <w:rPr>
          <w:b/>
          <w:sz w:val="28"/>
          <w:szCs w:val="28"/>
        </w:rPr>
        <w:t>. Красное»</w:t>
      </w:r>
    </w:p>
    <w:p w:rsidR="00FB1B34" w:rsidRPr="00C77CCB" w:rsidRDefault="00FB1B34" w:rsidP="00FB1B34">
      <w:pPr>
        <w:shd w:val="clear" w:color="auto" w:fill="FFFFFF"/>
        <w:spacing w:line="274" w:lineRule="exact"/>
        <w:ind w:left="835"/>
        <w:rPr>
          <w:bCs/>
          <w:color w:val="000000"/>
          <w:spacing w:val="-1"/>
          <w:sz w:val="32"/>
          <w:szCs w:val="32"/>
        </w:rPr>
      </w:pPr>
    </w:p>
    <w:p w:rsidR="00FB1B34" w:rsidRPr="00C77CCB" w:rsidRDefault="00FB1B34" w:rsidP="00FB1B34">
      <w:pPr>
        <w:shd w:val="clear" w:color="auto" w:fill="FFFFFF"/>
        <w:spacing w:line="274" w:lineRule="exact"/>
        <w:ind w:left="835"/>
        <w:jc w:val="center"/>
        <w:rPr>
          <w:b/>
          <w:bCs/>
          <w:color w:val="000000"/>
          <w:spacing w:val="-1"/>
          <w:sz w:val="30"/>
          <w:szCs w:val="30"/>
        </w:rPr>
      </w:pPr>
    </w:p>
    <w:p w:rsidR="00FB1B34" w:rsidRPr="00C77CCB" w:rsidRDefault="00FB1B34" w:rsidP="00FB1B34">
      <w:pPr>
        <w:shd w:val="clear" w:color="auto" w:fill="FFFFFF"/>
        <w:spacing w:line="274" w:lineRule="exact"/>
        <w:ind w:left="835"/>
        <w:rPr>
          <w:b/>
          <w:bCs/>
          <w:color w:val="000000"/>
          <w:spacing w:val="-1"/>
          <w:sz w:val="30"/>
          <w:szCs w:val="30"/>
        </w:rPr>
      </w:pPr>
    </w:p>
    <w:p w:rsidR="00FB1B34" w:rsidRDefault="00FB1B34" w:rsidP="00FB1B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FB1B34" w:rsidRDefault="00FB1B34" w:rsidP="00FB1B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B1B34" w:rsidRPr="002D63D9" w:rsidRDefault="00FB1B34" w:rsidP="00FB1B34">
      <w:pPr>
        <w:jc w:val="right"/>
        <w:rPr>
          <w:b/>
        </w:rPr>
      </w:pPr>
      <w:r w:rsidRPr="002D63D9">
        <w:rPr>
          <w:b/>
        </w:rPr>
        <w:t>МО воспитателей МБДОУ</w:t>
      </w:r>
    </w:p>
    <w:p w:rsidR="00FB1B34" w:rsidRDefault="00FB1B34" w:rsidP="00FB1B34">
      <w:pPr>
        <w:jc w:val="right"/>
        <w:rPr>
          <w:b/>
        </w:rPr>
      </w:pPr>
      <w:r w:rsidRPr="002D63D9">
        <w:rPr>
          <w:b/>
        </w:rPr>
        <w:t xml:space="preserve">«Детский сад №3 «Колосок» </w:t>
      </w:r>
      <w:proofErr w:type="spellStart"/>
      <w:r w:rsidRPr="002D63D9">
        <w:rPr>
          <w:b/>
        </w:rPr>
        <w:t>с</w:t>
      </w:r>
      <w:proofErr w:type="gramStart"/>
      <w:r w:rsidRPr="002D63D9">
        <w:rPr>
          <w:b/>
        </w:rPr>
        <w:t>.К</w:t>
      </w:r>
      <w:proofErr w:type="gramEnd"/>
      <w:r w:rsidRPr="002D63D9">
        <w:rPr>
          <w:b/>
        </w:rPr>
        <w:t>расное</w:t>
      </w:r>
      <w:proofErr w:type="spellEnd"/>
      <w:r w:rsidRPr="002D63D9">
        <w:rPr>
          <w:b/>
        </w:rPr>
        <w:t>»</w:t>
      </w:r>
    </w:p>
    <w:p w:rsidR="00FB1B34" w:rsidRPr="002D63D9" w:rsidRDefault="00FB1B34" w:rsidP="00FB1B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D63D9">
        <w:rPr>
          <w:b/>
        </w:rPr>
        <w:t>Пр</w:t>
      </w:r>
      <w:r>
        <w:rPr>
          <w:b/>
        </w:rPr>
        <w:t>отокол №___ от «__»_________2020</w:t>
      </w:r>
      <w:r w:rsidRPr="002D63D9">
        <w:rPr>
          <w:b/>
        </w:rPr>
        <w:t>г.</w:t>
      </w:r>
    </w:p>
    <w:p w:rsidR="00FB1B34" w:rsidRDefault="00FB1B34" w:rsidP="00FB1B34">
      <w:pPr>
        <w:jc w:val="right"/>
        <w:rPr>
          <w:b/>
        </w:rPr>
      </w:pPr>
      <w:r>
        <w:rPr>
          <w:b/>
        </w:rPr>
        <w:t xml:space="preserve">Руководитель МО ___________ </w:t>
      </w:r>
      <w:proofErr w:type="spellStart"/>
      <w:r>
        <w:rPr>
          <w:b/>
        </w:rPr>
        <w:t>А.В.Милованова</w:t>
      </w:r>
      <w:proofErr w:type="spellEnd"/>
    </w:p>
    <w:p w:rsidR="00FB1B34" w:rsidRDefault="00FB1B34" w:rsidP="00FB1B34">
      <w:pPr>
        <w:jc w:val="right"/>
        <w:rPr>
          <w:b/>
        </w:rPr>
      </w:pPr>
    </w:p>
    <w:p w:rsidR="00FB1B34" w:rsidRPr="00C77CCB" w:rsidRDefault="00FB1B34" w:rsidP="00FB1B34">
      <w:pPr>
        <w:shd w:val="clear" w:color="auto" w:fill="FFFFFF"/>
        <w:spacing w:line="360" w:lineRule="auto"/>
        <w:ind w:left="835"/>
        <w:jc w:val="right"/>
        <w:rPr>
          <w:b/>
          <w:bCs/>
          <w:color w:val="000000"/>
          <w:spacing w:val="-1"/>
          <w:sz w:val="30"/>
          <w:szCs w:val="30"/>
        </w:rPr>
      </w:pPr>
    </w:p>
    <w:p w:rsidR="00FB1B34" w:rsidRPr="00C77CCB" w:rsidRDefault="00FB1B34" w:rsidP="00FB1B34">
      <w:pPr>
        <w:shd w:val="clear" w:color="auto" w:fill="FFFFFF"/>
        <w:spacing w:line="360" w:lineRule="auto"/>
        <w:ind w:left="835"/>
        <w:jc w:val="center"/>
        <w:rPr>
          <w:b/>
          <w:bCs/>
          <w:color w:val="000000"/>
          <w:spacing w:val="-1"/>
          <w:sz w:val="30"/>
          <w:szCs w:val="30"/>
        </w:rPr>
      </w:pPr>
    </w:p>
    <w:p w:rsidR="00FB1B34" w:rsidRPr="00C77CCB" w:rsidRDefault="00FB1B34" w:rsidP="00FB1B34">
      <w:pPr>
        <w:shd w:val="clear" w:color="auto" w:fill="FFFFFF"/>
        <w:spacing w:line="360" w:lineRule="auto"/>
        <w:ind w:left="835"/>
        <w:jc w:val="center"/>
        <w:rPr>
          <w:b/>
          <w:bCs/>
          <w:color w:val="000000"/>
          <w:spacing w:val="-1"/>
          <w:sz w:val="30"/>
          <w:szCs w:val="30"/>
        </w:rPr>
      </w:pPr>
    </w:p>
    <w:p w:rsidR="00FB1B34" w:rsidRPr="00C77CCB" w:rsidRDefault="00FB1B34" w:rsidP="00FB1B34">
      <w:pPr>
        <w:shd w:val="clear" w:color="auto" w:fill="FFFFFF"/>
        <w:spacing w:line="360" w:lineRule="auto"/>
        <w:ind w:left="835"/>
        <w:jc w:val="center"/>
        <w:rPr>
          <w:b/>
          <w:bCs/>
          <w:color w:val="000000"/>
          <w:spacing w:val="-1"/>
          <w:sz w:val="30"/>
          <w:szCs w:val="30"/>
        </w:rPr>
      </w:pPr>
    </w:p>
    <w:p w:rsidR="00FB1B34" w:rsidRPr="00C77CCB" w:rsidRDefault="00FB1B34" w:rsidP="00FB1B34">
      <w:pPr>
        <w:shd w:val="clear" w:color="auto" w:fill="FFFFFF"/>
        <w:spacing w:line="360" w:lineRule="auto"/>
        <w:ind w:left="835"/>
        <w:jc w:val="center"/>
        <w:rPr>
          <w:b/>
          <w:bCs/>
          <w:color w:val="000000"/>
          <w:spacing w:val="-1"/>
          <w:sz w:val="30"/>
          <w:szCs w:val="30"/>
        </w:rPr>
      </w:pPr>
    </w:p>
    <w:p w:rsidR="00FB1B34" w:rsidRPr="00C77CCB" w:rsidRDefault="00FB1B34" w:rsidP="00FB1B34">
      <w:pPr>
        <w:shd w:val="clear" w:color="auto" w:fill="FFFFFF"/>
        <w:spacing w:line="360" w:lineRule="auto"/>
        <w:ind w:left="835"/>
        <w:jc w:val="center"/>
        <w:rPr>
          <w:b/>
          <w:bCs/>
          <w:color w:val="000000"/>
          <w:spacing w:val="-1"/>
          <w:sz w:val="30"/>
          <w:szCs w:val="30"/>
        </w:rPr>
      </w:pPr>
    </w:p>
    <w:p w:rsidR="00FB1B34" w:rsidRPr="00C77CCB" w:rsidRDefault="00FB1B34" w:rsidP="00FB1B34">
      <w:pPr>
        <w:spacing w:line="360" w:lineRule="auto"/>
        <w:jc w:val="center"/>
        <w:rPr>
          <w:b/>
          <w:sz w:val="36"/>
          <w:szCs w:val="36"/>
        </w:rPr>
      </w:pPr>
      <w:r w:rsidRPr="00C77CCB">
        <w:rPr>
          <w:b/>
          <w:sz w:val="36"/>
          <w:szCs w:val="36"/>
        </w:rPr>
        <w:t>ПРОЕКТ</w:t>
      </w:r>
    </w:p>
    <w:p w:rsidR="00FB1B34" w:rsidRPr="002D63D9" w:rsidRDefault="00FB1B34" w:rsidP="00FB1B34">
      <w:pPr>
        <w:spacing w:line="360" w:lineRule="auto"/>
        <w:jc w:val="center"/>
        <w:rPr>
          <w:b/>
          <w:sz w:val="44"/>
          <w:szCs w:val="44"/>
        </w:rPr>
      </w:pPr>
      <w:r w:rsidRPr="002D63D9">
        <w:rPr>
          <w:b/>
          <w:sz w:val="44"/>
          <w:szCs w:val="44"/>
        </w:rPr>
        <w:t>Совместной творческой деятельности</w:t>
      </w:r>
    </w:p>
    <w:p w:rsidR="00FB1B34" w:rsidRPr="002D63D9" w:rsidRDefault="00FB1B34" w:rsidP="00FB1B34">
      <w:pPr>
        <w:spacing w:line="360" w:lineRule="auto"/>
        <w:jc w:val="center"/>
        <w:rPr>
          <w:b/>
          <w:sz w:val="44"/>
          <w:szCs w:val="44"/>
        </w:rPr>
      </w:pPr>
      <w:r w:rsidRPr="002D63D9">
        <w:rPr>
          <w:b/>
          <w:sz w:val="44"/>
          <w:szCs w:val="44"/>
        </w:rPr>
        <w:t>«В гостях у сказки »</w:t>
      </w:r>
    </w:p>
    <w:p w:rsidR="00FB1B34" w:rsidRPr="00C77CCB" w:rsidRDefault="00FB1B34" w:rsidP="00FB1B34">
      <w:pPr>
        <w:spacing w:line="360" w:lineRule="auto"/>
        <w:jc w:val="center"/>
        <w:rPr>
          <w:b/>
          <w:sz w:val="36"/>
          <w:szCs w:val="36"/>
        </w:rPr>
      </w:pPr>
    </w:p>
    <w:p w:rsidR="00FB1B34" w:rsidRPr="00C77CCB" w:rsidRDefault="00FB1B34" w:rsidP="00FB1B34">
      <w:pPr>
        <w:ind w:firstLine="709"/>
        <w:jc w:val="center"/>
        <w:rPr>
          <w:b/>
          <w:sz w:val="28"/>
          <w:szCs w:val="28"/>
        </w:rPr>
      </w:pPr>
    </w:p>
    <w:p w:rsidR="00FB1B34" w:rsidRPr="00C77CCB" w:rsidRDefault="00FB1B34" w:rsidP="00FB1B34">
      <w:pPr>
        <w:ind w:firstLine="709"/>
        <w:jc w:val="center"/>
        <w:rPr>
          <w:b/>
          <w:sz w:val="28"/>
          <w:szCs w:val="28"/>
        </w:rPr>
      </w:pPr>
    </w:p>
    <w:p w:rsidR="00FB1B34" w:rsidRDefault="00FB1B34" w:rsidP="00FB1B34">
      <w:pPr>
        <w:rPr>
          <w:b/>
          <w:sz w:val="28"/>
          <w:szCs w:val="28"/>
        </w:rPr>
      </w:pPr>
    </w:p>
    <w:p w:rsidR="00FB1B34" w:rsidRDefault="00FB1B34" w:rsidP="00FB1B34">
      <w:pPr>
        <w:rPr>
          <w:b/>
          <w:sz w:val="28"/>
          <w:szCs w:val="28"/>
        </w:rPr>
      </w:pPr>
    </w:p>
    <w:p w:rsidR="00FB1B34" w:rsidRDefault="00FB1B34" w:rsidP="00FB1B34">
      <w:pPr>
        <w:rPr>
          <w:b/>
          <w:sz w:val="28"/>
          <w:szCs w:val="28"/>
        </w:rPr>
      </w:pPr>
    </w:p>
    <w:p w:rsidR="00FB1B34" w:rsidRDefault="00FB1B34" w:rsidP="00FB1B34">
      <w:pPr>
        <w:rPr>
          <w:b/>
          <w:sz w:val="28"/>
          <w:szCs w:val="28"/>
        </w:rPr>
      </w:pPr>
    </w:p>
    <w:p w:rsidR="00FB1B34" w:rsidRDefault="00FB1B34" w:rsidP="00FB1B34">
      <w:pPr>
        <w:rPr>
          <w:b/>
          <w:sz w:val="28"/>
          <w:szCs w:val="28"/>
        </w:rPr>
      </w:pPr>
    </w:p>
    <w:p w:rsidR="00FB1B34" w:rsidRDefault="00FB1B34" w:rsidP="00FB1B34">
      <w:pPr>
        <w:rPr>
          <w:b/>
          <w:sz w:val="28"/>
          <w:szCs w:val="28"/>
        </w:rPr>
      </w:pPr>
    </w:p>
    <w:p w:rsidR="00FB1B34" w:rsidRDefault="00FB1B34" w:rsidP="00FB1B34">
      <w:pPr>
        <w:rPr>
          <w:b/>
          <w:sz w:val="28"/>
          <w:szCs w:val="28"/>
        </w:rPr>
      </w:pPr>
    </w:p>
    <w:p w:rsidR="00FB1B34" w:rsidRDefault="00FB1B34" w:rsidP="00FB1B34">
      <w:pPr>
        <w:rPr>
          <w:b/>
        </w:rPr>
      </w:pPr>
    </w:p>
    <w:p w:rsidR="00FB1B34" w:rsidRDefault="00FB1B34" w:rsidP="00FB1B34">
      <w:pPr>
        <w:rPr>
          <w:b/>
        </w:rPr>
      </w:pPr>
    </w:p>
    <w:p w:rsidR="00FB1B34" w:rsidRDefault="00FB1B34" w:rsidP="00FB1B34">
      <w:pPr>
        <w:rPr>
          <w:b/>
        </w:rPr>
      </w:pPr>
    </w:p>
    <w:p w:rsidR="00FB1B34" w:rsidRPr="002D63D9" w:rsidRDefault="00FB1B34" w:rsidP="00FB1B34">
      <w:pPr>
        <w:rPr>
          <w:rFonts w:ascii="Arial" w:hAnsi="Arial"/>
        </w:rPr>
      </w:pPr>
    </w:p>
    <w:p w:rsidR="00FB1B34" w:rsidRPr="00FB1B34" w:rsidRDefault="00FB1B34" w:rsidP="00FB1B34">
      <w:pPr>
        <w:ind w:firstLine="709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</w:t>
      </w:r>
      <w:r w:rsidRPr="00FB1B34">
        <w:rPr>
          <w:sz w:val="28"/>
          <w:szCs w:val="28"/>
        </w:rPr>
        <w:t>Красное, 2020</w:t>
      </w:r>
    </w:p>
    <w:p w:rsidR="00612526" w:rsidRDefault="00612526" w:rsidP="00612526">
      <w:pPr>
        <w:shd w:val="clear" w:color="auto" w:fill="FFFFFF"/>
        <w:spacing w:before="154" w:line="360" w:lineRule="auto"/>
        <w:ind w:right="-5"/>
        <w:rPr>
          <w:b/>
          <w:bCs/>
          <w:i/>
          <w:color w:val="000000"/>
          <w:spacing w:val="-5"/>
          <w:sz w:val="28"/>
          <w:szCs w:val="28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3255"/>
        <w:gridCol w:w="6"/>
        <w:gridCol w:w="6105"/>
      </w:tblGrid>
      <w:tr w:rsidR="00612526" w:rsidTr="00506512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26" w:rsidRDefault="00612526" w:rsidP="00506512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Название проекта: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26" w:rsidRDefault="001A728B" w:rsidP="00506512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«В гостях у сказки</w:t>
            </w:r>
            <w:r w:rsidR="00612526">
              <w:rPr>
                <w:bCs/>
                <w:color w:val="000000"/>
                <w:spacing w:val="-5"/>
                <w:sz w:val="28"/>
                <w:szCs w:val="28"/>
              </w:rPr>
              <w:t>»</w:t>
            </w:r>
          </w:p>
        </w:tc>
      </w:tr>
      <w:tr w:rsidR="00612526" w:rsidTr="00506512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26" w:rsidRDefault="00612526" w:rsidP="00506512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Основные разработчики: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26" w:rsidRDefault="00612526" w:rsidP="00506512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proofErr w:type="spellStart"/>
            <w:r>
              <w:rPr>
                <w:bCs/>
                <w:color w:val="000000"/>
                <w:spacing w:val="-5"/>
              </w:rPr>
              <w:t>Ухина</w:t>
            </w:r>
            <w:proofErr w:type="spellEnd"/>
            <w:r>
              <w:rPr>
                <w:bCs/>
                <w:color w:val="000000"/>
                <w:spacing w:val="-5"/>
              </w:rPr>
              <w:t xml:space="preserve"> Людмила Анатольевна, воспитатель</w:t>
            </w:r>
          </w:p>
        </w:tc>
      </w:tr>
      <w:tr w:rsidR="00612526" w:rsidTr="00506512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26" w:rsidRDefault="00612526" w:rsidP="00506512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Объект исследования: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26" w:rsidRDefault="001A728B" w:rsidP="00506512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Театральная деятельность </w:t>
            </w:r>
            <w:r w:rsidR="00612526">
              <w:rPr>
                <w:bCs/>
                <w:color w:val="000000"/>
                <w:spacing w:val="-5"/>
              </w:rPr>
              <w:t xml:space="preserve"> как средство в формировании личности  и развитии речи ребенка-дошкольника.</w:t>
            </w:r>
          </w:p>
        </w:tc>
      </w:tr>
      <w:tr w:rsidR="00612526" w:rsidTr="00506512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26" w:rsidRDefault="00612526" w:rsidP="00506512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Сроки проекта: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26" w:rsidRDefault="00612526" w:rsidP="00506512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Краткосрочный  проект (</w:t>
            </w:r>
            <w:r w:rsidR="00276997">
              <w:rPr>
                <w:bCs/>
                <w:color w:val="000000"/>
                <w:spacing w:val="-5"/>
              </w:rPr>
              <w:t>октябрь</w:t>
            </w:r>
            <w:r w:rsidR="003D1BAF">
              <w:rPr>
                <w:bCs/>
                <w:color w:val="000000"/>
                <w:spacing w:val="-5"/>
              </w:rPr>
              <w:t>20</w:t>
            </w:r>
            <w:r w:rsidR="005731C9">
              <w:rPr>
                <w:bCs/>
                <w:color w:val="000000"/>
                <w:spacing w:val="-5"/>
              </w:rPr>
              <w:t>19</w:t>
            </w:r>
            <w:r>
              <w:rPr>
                <w:bCs/>
                <w:color w:val="000000"/>
                <w:spacing w:val="-5"/>
              </w:rPr>
              <w:t xml:space="preserve"> – </w:t>
            </w:r>
            <w:r w:rsidR="00276997">
              <w:rPr>
                <w:bCs/>
                <w:color w:val="000000"/>
                <w:spacing w:val="-5"/>
              </w:rPr>
              <w:t>май</w:t>
            </w:r>
            <w:r w:rsidR="005731C9">
              <w:rPr>
                <w:bCs/>
                <w:color w:val="000000"/>
                <w:spacing w:val="-5"/>
              </w:rPr>
              <w:t>2020</w:t>
            </w:r>
            <w:bookmarkStart w:id="0" w:name="_GoBack"/>
            <w:bookmarkEnd w:id="0"/>
            <w:r>
              <w:rPr>
                <w:bCs/>
                <w:color w:val="000000"/>
                <w:spacing w:val="-5"/>
              </w:rPr>
              <w:t>г.)</w:t>
            </w:r>
          </w:p>
        </w:tc>
      </w:tr>
      <w:tr w:rsidR="00612526" w:rsidTr="00506512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26" w:rsidRDefault="00C15015" w:rsidP="00506512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Цель</w:t>
            </w:r>
            <w:r w:rsidR="00612526">
              <w:rPr>
                <w:b/>
                <w:bCs/>
                <w:color w:val="000000"/>
                <w:spacing w:val="-5"/>
              </w:rPr>
              <w:t xml:space="preserve"> проекта: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26" w:rsidRDefault="001A728B" w:rsidP="00506512">
            <w:pPr>
              <w:shd w:val="clear" w:color="auto" w:fill="FFFFFF"/>
              <w:snapToGrid w:val="0"/>
              <w:spacing w:before="154" w:line="360" w:lineRule="auto"/>
              <w:ind w:left="360" w:right="-5"/>
              <w:rPr>
                <w:bCs/>
                <w:iCs/>
                <w:spacing w:val="-5"/>
              </w:rPr>
            </w:pPr>
            <w:r>
              <w:rPr>
                <w:bCs/>
                <w:iCs/>
                <w:spacing w:val="-5"/>
              </w:rPr>
              <w:t>Формирование творческой личности средствами театральной деятельности.</w:t>
            </w:r>
          </w:p>
          <w:p w:rsidR="00612526" w:rsidRDefault="00612526" w:rsidP="00506512">
            <w:pPr>
              <w:shd w:val="clear" w:color="auto" w:fill="FFFFFF"/>
              <w:spacing w:before="154" w:line="360" w:lineRule="auto"/>
              <w:ind w:right="-5"/>
              <w:rPr>
                <w:bCs/>
                <w:color w:val="FF0000"/>
                <w:spacing w:val="-5"/>
              </w:rPr>
            </w:pPr>
          </w:p>
          <w:p w:rsidR="00612526" w:rsidRDefault="00612526" w:rsidP="00506512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</w:p>
        </w:tc>
      </w:tr>
      <w:tr w:rsidR="00612526" w:rsidTr="00506512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26" w:rsidRDefault="00612526" w:rsidP="00506512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Задачи:</w:t>
            </w:r>
          </w:p>
          <w:p w:rsidR="00612526" w:rsidRDefault="00612526" w:rsidP="00506512">
            <w:pPr>
              <w:shd w:val="clear" w:color="auto" w:fill="FFFFFF"/>
              <w:spacing w:before="154" w:line="360" w:lineRule="auto"/>
              <w:ind w:right="-5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26" w:rsidRPr="00612526" w:rsidRDefault="00612526" w:rsidP="00612526">
            <w:pPr>
              <w:spacing w:before="75" w:after="75"/>
              <w:ind w:left="105" w:right="105" w:firstLine="400"/>
              <w:jc w:val="both"/>
              <w:textAlignment w:val="top"/>
              <w:rPr>
                <w:lang w:eastAsia="ru-RU"/>
              </w:rPr>
            </w:pPr>
            <w:r w:rsidRPr="00612526">
              <w:rPr>
                <w:lang w:eastAsia="ru-RU"/>
              </w:rPr>
              <w:t>Задачи:</w:t>
            </w:r>
          </w:p>
          <w:p w:rsidR="00612526" w:rsidRPr="00612526" w:rsidRDefault="00612526" w:rsidP="00612526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ind w:right="105"/>
              <w:jc w:val="both"/>
              <w:rPr>
                <w:lang w:eastAsia="ru-RU"/>
              </w:rPr>
            </w:pPr>
            <w:r w:rsidRPr="00612526">
              <w:rPr>
                <w:lang w:eastAsia="ru-RU"/>
              </w:rPr>
              <w:t>Развивать познавательный интерес к театральной деятельности.</w:t>
            </w:r>
          </w:p>
          <w:p w:rsidR="00612526" w:rsidRPr="00612526" w:rsidRDefault="00612526" w:rsidP="00612526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ind w:right="105"/>
              <w:jc w:val="both"/>
              <w:rPr>
                <w:lang w:eastAsia="ru-RU"/>
              </w:rPr>
            </w:pPr>
            <w:r w:rsidRPr="00612526">
              <w:rPr>
                <w:lang w:eastAsia="ru-RU"/>
              </w:rPr>
              <w:t>Учить навыкам общения и коллективному творчеству.</w:t>
            </w:r>
          </w:p>
          <w:p w:rsidR="00612526" w:rsidRDefault="003D1BAF" w:rsidP="00612526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before="154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spacing w:val="-5"/>
              </w:rPr>
              <w:t>С</w:t>
            </w:r>
            <w:r w:rsidR="00612526" w:rsidRPr="00612526">
              <w:rPr>
                <w:bCs/>
                <w:spacing w:val="-5"/>
              </w:rPr>
              <w:t>озда</w:t>
            </w:r>
            <w:r>
              <w:rPr>
                <w:bCs/>
                <w:spacing w:val="-5"/>
              </w:rPr>
              <w:t>ва</w:t>
            </w:r>
            <w:r w:rsidR="00612526" w:rsidRPr="00612526">
              <w:rPr>
                <w:bCs/>
                <w:spacing w:val="-5"/>
              </w:rPr>
              <w:t>ть условия  для благоприятного развития р</w:t>
            </w:r>
            <w:r w:rsidR="00612526">
              <w:rPr>
                <w:bCs/>
                <w:color w:val="000000"/>
                <w:spacing w:val="-5"/>
              </w:rPr>
              <w:t>ечи ребенка-дошкольника</w:t>
            </w:r>
          </w:p>
          <w:p w:rsidR="00612526" w:rsidRDefault="003D1BAF" w:rsidP="00612526">
            <w:pPr>
              <w:numPr>
                <w:ilvl w:val="0"/>
                <w:numId w:val="4"/>
              </w:numPr>
              <w:shd w:val="clear" w:color="auto" w:fill="FFFFFF"/>
              <w:spacing w:before="154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О</w:t>
            </w:r>
            <w:r w:rsidR="00612526">
              <w:rPr>
                <w:bCs/>
                <w:color w:val="000000"/>
                <w:spacing w:val="-5"/>
              </w:rPr>
              <w:t xml:space="preserve">беспечить творческий характер речи. </w:t>
            </w:r>
          </w:p>
          <w:p w:rsidR="001A728B" w:rsidRDefault="001A728B" w:rsidP="00612526">
            <w:pPr>
              <w:numPr>
                <w:ilvl w:val="0"/>
                <w:numId w:val="4"/>
              </w:numPr>
              <w:shd w:val="clear" w:color="auto" w:fill="FFFFFF"/>
              <w:spacing w:before="154"/>
              <w:ind w:right="-5"/>
              <w:rPr>
                <w:bCs/>
                <w:color w:val="000000"/>
                <w:spacing w:val="-5"/>
              </w:rPr>
            </w:pPr>
            <w:r w:rsidRPr="001A728B">
              <w:rPr>
                <w:bCs/>
                <w:color w:val="000000"/>
                <w:spacing w:val="-5"/>
              </w:rPr>
              <w:t>Способствовать накоплению</w:t>
            </w:r>
            <w:r>
              <w:rPr>
                <w:bCs/>
                <w:color w:val="000000"/>
                <w:spacing w:val="-5"/>
              </w:rPr>
              <w:t>чувст</w:t>
            </w:r>
            <w:r w:rsidR="003D1BAF">
              <w:rPr>
                <w:bCs/>
                <w:color w:val="000000"/>
                <w:spacing w:val="-5"/>
              </w:rPr>
              <w:t>в</w:t>
            </w:r>
            <w:r>
              <w:rPr>
                <w:bCs/>
                <w:color w:val="000000"/>
                <w:spacing w:val="-5"/>
              </w:rPr>
              <w:t>ен</w:t>
            </w:r>
            <w:r w:rsidRPr="001A728B">
              <w:rPr>
                <w:bCs/>
                <w:color w:val="000000"/>
                <w:spacing w:val="-5"/>
              </w:rPr>
              <w:t>ного опыта</w:t>
            </w:r>
            <w:r>
              <w:rPr>
                <w:bCs/>
                <w:color w:val="000000"/>
                <w:spacing w:val="-5"/>
              </w:rPr>
              <w:t xml:space="preserve"> у детей.</w:t>
            </w:r>
          </w:p>
          <w:p w:rsidR="00612526" w:rsidRPr="001A728B" w:rsidRDefault="00612526" w:rsidP="001A728B">
            <w:pPr>
              <w:shd w:val="clear" w:color="auto" w:fill="FFFFFF"/>
              <w:spacing w:before="154"/>
              <w:ind w:right="-5"/>
              <w:rPr>
                <w:bCs/>
                <w:color w:val="000000"/>
                <w:spacing w:val="-5"/>
              </w:rPr>
            </w:pPr>
          </w:p>
        </w:tc>
      </w:tr>
      <w:tr w:rsidR="00612526" w:rsidTr="00506512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26" w:rsidRDefault="00612526" w:rsidP="00506512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Этапы проекта:</w:t>
            </w:r>
          </w:p>
          <w:p w:rsidR="00612526" w:rsidRDefault="00612526" w:rsidP="00506512">
            <w:pPr>
              <w:shd w:val="clear" w:color="auto" w:fill="FFFFFF"/>
              <w:spacing w:before="154" w:line="360" w:lineRule="auto"/>
              <w:ind w:right="-5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26" w:rsidRDefault="00612526" w:rsidP="00506512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i/>
                <w:color w:val="000000"/>
                <w:spacing w:val="-5"/>
              </w:rPr>
            </w:pPr>
            <w:r>
              <w:rPr>
                <w:b/>
                <w:bCs/>
                <w:i/>
                <w:color w:val="000000"/>
                <w:spacing w:val="-5"/>
              </w:rPr>
              <w:t xml:space="preserve">1.Подготовительный </w:t>
            </w:r>
          </w:p>
          <w:p w:rsidR="00612526" w:rsidRDefault="00612526" w:rsidP="00506512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*Определение проблемы;</w:t>
            </w:r>
          </w:p>
          <w:p w:rsidR="00612526" w:rsidRDefault="00612526" w:rsidP="00506512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*Определение противоречий;</w:t>
            </w:r>
          </w:p>
          <w:p w:rsidR="00612526" w:rsidRDefault="00612526" w:rsidP="00506512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*Изучение литературы</w:t>
            </w:r>
          </w:p>
          <w:p w:rsidR="00612526" w:rsidRDefault="00612526" w:rsidP="00506512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*Прогнозирование результатов.</w:t>
            </w:r>
          </w:p>
          <w:p w:rsidR="00612526" w:rsidRDefault="00612526" w:rsidP="00506512">
            <w:pPr>
              <w:shd w:val="clear" w:color="auto" w:fill="FFFFFF"/>
              <w:spacing w:before="154" w:line="360" w:lineRule="auto"/>
              <w:ind w:right="-5"/>
              <w:rPr>
                <w:b/>
                <w:bCs/>
                <w:i/>
                <w:color w:val="000000"/>
                <w:spacing w:val="-5"/>
              </w:rPr>
            </w:pPr>
            <w:r>
              <w:rPr>
                <w:b/>
                <w:bCs/>
                <w:i/>
                <w:color w:val="000000"/>
                <w:spacing w:val="-5"/>
              </w:rPr>
              <w:t xml:space="preserve">2. Собственно- исследовательская опытно- экспериментальная работа, поиск ответов на поставленные вопросы. </w:t>
            </w:r>
          </w:p>
          <w:p w:rsidR="00612526" w:rsidRDefault="00612526" w:rsidP="00506512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*Создание материальной базы;</w:t>
            </w:r>
          </w:p>
          <w:p w:rsidR="00612526" w:rsidRDefault="00612526" w:rsidP="00506512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*Организация взаимодействия и сотрудничест</w:t>
            </w:r>
            <w:r w:rsidR="000F139E">
              <w:rPr>
                <w:bCs/>
                <w:color w:val="000000"/>
                <w:spacing w:val="-5"/>
              </w:rPr>
              <w:t>ва с детской библиотекой</w:t>
            </w:r>
            <w:r>
              <w:rPr>
                <w:bCs/>
                <w:color w:val="000000"/>
                <w:spacing w:val="-5"/>
              </w:rPr>
              <w:t xml:space="preserve"> и музеем.</w:t>
            </w:r>
          </w:p>
          <w:p w:rsidR="00612526" w:rsidRDefault="00612526" w:rsidP="00506512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lastRenderedPageBreak/>
              <w:t>*</w:t>
            </w:r>
            <w:r w:rsidR="000F139E">
              <w:rPr>
                <w:bCs/>
                <w:color w:val="000000"/>
                <w:spacing w:val="-5"/>
              </w:rPr>
              <w:t>Разработка серии театральных игр</w:t>
            </w:r>
            <w:r w:rsidR="003D1BAF">
              <w:rPr>
                <w:bCs/>
                <w:color w:val="000000"/>
                <w:spacing w:val="-5"/>
              </w:rPr>
              <w:t>.</w:t>
            </w:r>
          </w:p>
          <w:p w:rsidR="00612526" w:rsidRDefault="00612526" w:rsidP="00506512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*Обработка теоретического материала и составление авторских разработок.</w:t>
            </w:r>
          </w:p>
          <w:p w:rsidR="00612526" w:rsidRDefault="00612526" w:rsidP="00506512">
            <w:pPr>
              <w:shd w:val="clear" w:color="auto" w:fill="FFFFFF"/>
              <w:spacing w:line="360" w:lineRule="auto"/>
              <w:ind w:right="-5"/>
              <w:rPr>
                <w:b/>
                <w:bCs/>
                <w:i/>
                <w:color w:val="000000"/>
                <w:spacing w:val="-5"/>
              </w:rPr>
            </w:pPr>
            <w:r>
              <w:rPr>
                <w:b/>
                <w:bCs/>
                <w:i/>
                <w:color w:val="000000"/>
                <w:spacing w:val="-5"/>
              </w:rPr>
              <w:t>3.Внедрение проекта</w:t>
            </w:r>
          </w:p>
          <w:p w:rsidR="003D06A5" w:rsidRPr="003D06A5" w:rsidRDefault="003D06A5" w:rsidP="00506512">
            <w:pPr>
              <w:shd w:val="clear" w:color="auto" w:fill="FFFFFF"/>
              <w:spacing w:line="360" w:lineRule="auto"/>
              <w:ind w:right="-5"/>
              <w:rPr>
                <w:bCs/>
                <w:i/>
                <w:color w:val="000000"/>
                <w:spacing w:val="-5"/>
              </w:rPr>
            </w:pPr>
            <w:r w:rsidRPr="003D06A5">
              <w:rPr>
                <w:bCs/>
                <w:i/>
                <w:color w:val="000000"/>
                <w:spacing w:val="-5"/>
              </w:rPr>
              <w:t>*</w:t>
            </w:r>
            <w:r w:rsidR="00582EF4">
              <w:rPr>
                <w:bCs/>
                <w:color w:val="000000"/>
                <w:spacing w:val="-5"/>
              </w:rPr>
              <w:t>Выставка- пре</w:t>
            </w:r>
            <w:r w:rsidRPr="003D06A5">
              <w:rPr>
                <w:bCs/>
                <w:color w:val="000000"/>
                <w:spacing w:val="-5"/>
              </w:rPr>
              <w:t>зентация «Приятно быть актером»</w:t>
            </w:r>
          </w:p>
          <w:p w:rsidR="00612526" w:rsidRDefault="00612526" w:rsidP="00506512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</w:t>
            </w:r>
            <w:r w:rsidR="000F139E">
              <w:rPr>
                <w:bCs/>
                <w:color w:val="000000"/>
                <w:spacing w:val="-5"/>
              </w:rPr>
              <w:t xml:space="preserve">Реализация серии  </w:t>
            </w:r>
            <w:r>
              <w:rPr>
                <w:bCs/>
                <w:color w:val="000000"/>
                <w:spacing w:val="-5"/>
              </w:rPr>
              <w:t xml:space="preserve"> занятий </w:t>
            </w:r>
            <w:r w:rsidR="000F139E">
              <w:rPr>
                <w:bCs/>
                <w:color w:val="000000"/>
                <w:spacing w:val="-5"/>
              </w:rPr>
              <w:t xml:space="preserve"> в театральном кружке</w:t>
            </w:r>
          </w:p>
          <w:p w:rsidR="00A529E7" w:rsidRDefault="00A529E7" w:rsidP="00506512">
            <w:pPr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 Просмотр  мультипликационного фильма «Гуси – лебеди»</w:t>
            </w:r>
          </w:p>
          <w:p w:rsidR="00A529E7" w:rsidRDefault="00A529E7" w:rsidP="00A529E7">
            <w:pPr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</w:t>
            </w:r>
            <w:r w:rsidR="003D1BAF">
              <w:rPr>
                <w:bCs/>
                <w:color w:val="000000"/>
                <w:spacing w:val="-5"/>
              </w:rPr>
              <w:t xml:space="preserve"> Подготовка постановки</w:t>
            </w:r>
            <w:r>
              <w:rPr>
                <w:bCs/>
                <w:color w:val="000000"/>
                <w:spacing w:val="-5"/>
              </w:rPr>
              <w:t xml:space="preserve"> сказки «Гуси – лебеди»</w:t>
            </w:r>
          </w:p>
          <w:p w:rsidR="00612526" w:rsidRDefault="00612526" w:rsidP="00506512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*Работа с родителями: </w:t>
            </w:r>
          </w:p>
          <w:p w:rsidR="00612526" w:rsidRDefault="00612526" w:rsidP="00506512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тематическое родительское собрание;</w:t>
            </w:r>
          </w:p>
          <w:p w:rsidR="000F139E" w:rsidRDefault="003D1BAF" w:rsidP="00506512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помощь в заучивании  текстов</w:t>
            </w:r>
            <w:proofErr w:type="gramStart"/>
            <w:r w:rsidR="000F139E">
              <w:rPr>
                <w:bCs/>
                <w:color w:val="000000"/>
                <w:spacing w:val="-5"/>
              </w:rPr>
              <w:t xml:space="preserve"> ;</w:t>
            </w:r>
            <w:proofErr w:type="gramEnd"/>
          </w:p>
          <w:p w:rsidR="00612526" w:rsidRDefault="000F139E" w:rsidP="00506512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помощь в подготовке костюмов для спектакля</w:t>
            </w:r>
            <w:r w:rsidR="00612526">
              <w:rPr>
                <w:bCs/>
                <w:color w:val="000000"/>
                <w:spacing w:val="-5"/>
              </w:rPr>
              <w:t>.</w:t>
            </w:r>
          </w:p>
          <w:p w:rsidR="003D1BAF" w:rsidRDefault="00612526" w:rsidP="00506512">
            <w:pPr>
              <w:shd w:val="clear" w:color="auto" w:fill="FFFFFF"/>
              <w:spacing w:before="154" w:line="360" w:lineRule="auto"/>
              <w:ind w:right="-5"/>
              <w:rPr>
                <w:b/>
                <w:bCs/>
                <w:i/>
                <w:color w:val="000000"/>
                <w:spacing w:val="-5"/>
              </w:rPr>
            </w:pPr>
            <w:r>
              <w:rPr>
                <w:b/>
                <w:bCs/>
                <w:i/>
                <w:color w:val="000000"/>
                <w:spacing w:val="-5"/>
              </w:rPr>
              <w:t xml:space="preserve">3. Заключительный </w:t>
            </w:r>
          </w:p>
          <w:p w:rsidR="003D1BAF" w:rsidRDefault="006F370D" w:rsidP="00506512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</w:t>
            </w:r>
            <w:r w:rsidR="003D1BAF">
              <w:rPr>
                <w:bCs/>
                <w:color w:val="000000"/>
                <w:spacing w:val="-5"/>
              </w:rPr>
              <w:t xml:space="preserve"> Театрализованное представление сказки «Гуси-лебеди»</w:t>
            </w:r>
          </w:p>
          <w:p w:rsidR="00612526" w:rsidRDefault="003D1BAF" w:rsidP="00506512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</w:t>
            </w:r>
            <w:r w:rsidR="006F370D">
              <w:rPr>
                <w:bCs/>
                <w:color w:val="000000"/>
                <w:spacing w:val="-5"/>
              </w:rPr>
              <w:t>Фотовыставка «Мы – артисты»</w:t>
            </w:r>
            <w:r w:rsidR="00612526">
              <w:rPr>
                <w:bCs/>
                <w:color w:val="000000"/>
                <w:spacing w:val="-5"/>
              </w:rPr>
              <w:t>;</w:t>
            </w:r>
          </w:p>
          <w:p w:rsidR="00612526" w:rsidRDefault="00612526" w:rsidP="00506512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*Выстав</w:t>
            </w:r>
            <w:r w:rsidR="000F139E">
              <w:rPr>
                <w:bCs/>
                <w:color w:val="000000"/>
                <w:spacing w:val="-5"/>
              </w:rPr>
              <w:t>ка  детских работ «</w:t>
            </w:r>
            <w:r w:rsidR="00A529E7">
              <w:rPr>
                <w:bCs/>
                <w:color w:val="000000"/>
                <w:spacing w:val="-5"/>
              </w:rPr>
              <w:t xml:space="preserve"> М</w:t>
            </w:r>
            <w:r w:rsidR="000F139E">
              <w:rPr>
                <w:bCs/>
                <w:color w:val="000000"/>
                <w:spacing w:val="-5"/>
              </w:rPr>
              <w:t>оя любимая сказка»</w:t>
            </w:r>
            <w:r>
              <w:rPr>
                <w:bCs/>
                <w:color w:val="000000"/>
                <w:spacing w:val="-5"/>
              </w:rPr>
              <w:t>;</w:t>
            </w:r>
          </w:p>
        </w:tc>
      </w:tr>
      <w:tr w:rsidR="00612526" w:rsidTr="00506512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26" w:rsidRDefault="00612526" w:rsidP="00506512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lastRenderedPageBreak/>
              <w:t>Перечень основных мероприятий.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26" w:rsidRDefault="00612526" w:rsidP="00506512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Разр</w:t>
            </w:r>
            <w:r w:rsidR="003D1BAF">
              <w:rPr>
                <w:bCs/>
                <w:color w:val="000000"/>
                <w:spacing w:val="-5"/>
              </w:rPr>
              <w:t>аботка методических рекомендаций</w:t>
            </w:r>
          </w:p>
          <w:p w:rsidR="00612526" w:rsidRDefault="00612526" w:rsidP="00506512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Разработка конспектов  бесед</w:t>
            </w:r>
            <w:r w:rsidR="003D1BAF">
              <w:rPr>
                <w:bCs/>
                <w:color w:val="000000"/>
                <w:spacing w:val="-5"/>
              </w:rPr>
              <w:t xml:space="preserve"> с детьми</w:t>
            </w:r>
          </w:p>
          <w:p w:rsidR="006F370D" w:rsidRDefault="006F370D" w:rsidP="00506512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- </w:t>
            </w:r>
            <w:r w:rsidR="001434AD">
              <w:rPr>
                <w:bCs/>
                <w:color w:val="000000"/>
                <w:spacing w:val="-5"/>
              </w:rPr>
              <w:t>Разработка и</w:t>
            </w:r>
            <w:r>
              <w:rPr>
                <w:bCs/>
                <w:color w:val="000000"/>
                <w:spacing w:val="-5"/>
              </w:rPr>
              <w:t>гр на восприятие роли в движениях</w:t>
            </w:r>
          </w:p>
          <w:p w:rsidR="00612526" w:rsidRDefault="00612526" w:rsidP="00506512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Создание развивающей среды в группе</w:t>
            </w:r>
          </w:p>
          <w:p w:rsidR="00612526" w:rsidRDefault="00612526" w:rsidP="00506512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Разработка методической продукции</w:t>
            </w:r>
          </w:p>
        </w:tc>
      </w:tr>
      <w:tr w:rsidR="00612526" w:rsidTr="002C2C98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26" w:rsidRDefault="00612526" w:rsidP="00506512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Исполнители проекта и участники.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2526" w:rsidRDefault="00612526" w:rsidP="00612526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before="154"/>
              <w:ind w:left="0" w:right="-5" w:firstLine="0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Педагоги</w:t>
            </w:r>
          </w:p>
          <w:p w:rsidR="00612526" w:rsidRDefault="00612526" w:rsidP="00612526">
            <w:pPr>
              <w:numPr>
                <w:ilvl w:val="0"/>
                <w:numId w:val="1"/>
              </w:numPr>
              <w:shd w:val="clear" w:color="auto" w:fill="FFFFFF"/>
              <w:spacing w:before="154"/>
              <w:ind w:left="0" w:right="-5" w:firstLine="0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Дети группы «Солнышко»</w:t>
            </w:r>
          </w:p>
          <w:p w:rsidR="00612526" w:rsidRPr="00F30E44" w:rsidRDefault="00612526" w:rsidP="003D1BAF">
            <w:pPr>
              <w:numPr>
                <w:ilvl w:val="0"/>
                <w:numId w:val="1"/>
              </w:numPr>
              <w:shd w:val="clear" w:color="auto" w:fill="FFFFFF"/>
              <w:spacing w:before="154"/>
              <w:ind w:left="0" w:right="-5" w:firstLine="0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Родители</w:t>
            </w:r>
          </w:p>
        </w:tc>
      </w:tr>
      <w:tr w:rsidR="002C2C98" w:rsidTr="002C2C98">
        <w:tc>
          <w:tcPr>
            <w:tcW w:w="32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C2C98" w:rsidRPr="001434AD" w:rsidRDefault="002C2C98" w:rsidP="001434AD">
            <w:pPr>
              <w:shd w:val="clear" w:color="auto" w:fill="FFFFFF"/>
              <w:snapToGrid w:val="0"/>
              <w:spacing w:before="154"/>
              <w:ind w:right="-5"/>
              <w:rPr>
                <w:bCs/>
                <w:color w:val="000000"/>
                <w:spacing w:val="-5"/>
              </w:rPr>
            </w:pP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C2C98" w:rsidRPr="001434AD" w:rsidRDefault="002C2C98" w:rsidP="001434AD">
            <w:pPr>
              <w:shd w:val="clear" w:color="auto" w:fill="FFFFFF"/>
              <w:snapToGrid w:val="0"/>
              <w:spacing w:before="154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Раскрытие творческих способностей</w:t>
            </w:r>
          </w:p>
        </w:tc>
      </w:tr>
      <w:tr w:rsidR="001434AD" w:rsidTr="002C2C98"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4AD" w:rsidRDefault="001434AD" w:rsidP="008B30C8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Ожидаемые результаты</w:t>
            </w:r>
          </w:p>
        </w:tc>
        <w:tc>
          <w:tcPr>
            <w:tcW w:w="61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4AD" w:rsidRDefault="001434AD" w:rsidP="001434AD">
            <w:pPr>
              <w:shd w:val="clear" w:color="auto" w:fill="FFFFFF"/>
              <w:tabs>
                <w:tab w:val="num" w:pos="720"/>
              </w:tabs>
              <w:snapToGrid w:val="0"/>
              <w:spacing w:before="154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Повышение уровня  нравственной  и  речевой культуры</w:t>
            </w:r>
          </w:p>
          <w:p w:rsidR="001434AD" w:rsidRDefault="001434AD" w:rsidP="001434AD">
            <w:pPr>
              <w:shd w:val="clear" w:color="auto" w:fill="FFFFFF"/>
              <w:tabs>
                <w:tab w:val="num" w:pos="720"/>
              </w:tabs>
              <w:snapToGrid w:val="0"/>
              <w:spacing w:before="154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Развитие творческого воображения</w:t>
            </w:r>
          </w:p>
          <w:p w:rsidR="001434AD" w:rsidRDefault="002C2C98" w:rsidP="001434AD">
            <w:pPr>
              <w:shd w:val="clear" w:color="auto" w:fill="FFFFFF"/>
              <w:tabs>
                <w:tab w:val="num" w:pos="720"/>
              </w:tabs>
              <w:snapToGrid w:val="0"/>
              <w:spacing w:before="154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Умение действовать коллективно и согласованно, проявлять свою индивидуальность.</w:t>
            </w:r>
          </w:p>
        </w:tc>
      </w:tr>
    </w:tbl>
    <w:p w:rsidR="002C2C98" w:rsidRDefault="002C2C98"/>
    <w:p w:rsidR="002C2C98" w:rsidRPr="002C2C98" w:rsidRDefault="002C2C98" w:rsidP="002C2C98"/>
    <w:p w:rsidR="002C2C98" w:rsidRPr="002C2C98" w:rsidRDefault="002C2C98" w:rsidP="002C2C98"/>
    <w:p w:rsidR="002C2C98" w:rsidRPr="002C2C98" w:rsidRDefault="002C2C98" w:rsidP="002C2C98"/>
    <w:p w:rsidR="002C2C98" w:rsidRPr="002C2C98" w:rsidRDefault="002C2C98" w:rsidP="002C2C98">
      <w:pPr>
        <w:shd w:val="clear" w:color="auto" w:fill="FFFFFF"/>
        <w:spacing w:before="120" w:after="120" w:line="360" w:lineRule="auto"/>
        <w:ind w:right="-5"/>
        <w:rPr>
          <w:bCs/>
          <w:color w:val="000000"/>
          <w:spacing w:val="-5"/>
        </w:rPr>
      </w:pPr>
    </w:p>
    <w:p w:rsidR="002C2C98" w:rsidRPr="002C2C98" w:rsidRDefault="002C2C98" w:rsidP="00C15015">
      <w:pPr>
        <w:shd w:val="clear" w:color="auto" w:fill="FFFFFF"/>
        <w:spacing w:before="120" w:after="120" w:line="360" w:lineRule="auto"/>
        <w:ind w:right="-5"/>
        <w:rPr>
          <w:bCs/>
          <w:color w:val="000000"/>
          <w:spacing w:val="-5"/>
          <w:sz w:val="28"/>
          <w:szCs w:val="28"/>
        </w:rPr>
      </w:pPr>
      <w:r w:rsidRPr="002C2C98">
        <w:rPr>
          <w:bCs/>
          <w:color w:val="000000"/>
          <w:spacing w:val="-5"/>
          <w:sz w:val="28"/>
          <w:szCs w:val="28"/>
          <w:lang w:val="en-US"/>
        </w:rPr>
        <w:t>III</w:t>
      </w:r>
      <w:r w:rsidRPr="002C2C98">
        <w:rPr>
          <w:bCs/>
          <w:color w:val="000000"/>
          <w:spacing w:val="-5"/>
          <w:sz w:val="28"/>
          <w:szCs w:val="28"/>
        </w:rPr>
        <w:t>. Актуальность проекта.</w:t>
      </w:r>
    </w:p>
    <w:p w:rsidR="002C2C98" w:rsidRPr="002C2C98" w:rsidRDefault="002C2C98" w:rsidP="00F30E44">
      <w:pPr>
        <w:suppressAutoHyphens w:val="0"/>
        <w:spacing w:line="360" w:lineRule="auto"/>
        <w:jc w:val="right"/>
        <w:rPr>
          <w:color w:val="000000"/>
          <w:sz w:val="28"/>
          <w:szCs w:val="28"/>
          <w:lang w:eastAsia="ru-RU"/>
        </w:rPr>
      </w:pPr>
      <w:r w:rsidRPr="002C2C98">
        <w:rPr>
          <w:color w:val="000000"/>
          <w:sz w:val="28"/>
          <w:szCs w:val="28"/>
          <w:lang w:eastAsia="ru-RU"/>
        </w:rPr>
        <w:t>“Театр – это волшебный мир.</w:t>
      </w:r>
      <w:r w:rsidRPr="002C2C98">
        <w:rPr>
          <w:color w:val="000000"/>
          <w:sz w:val="28"/>
          <w:szCs w:val="28"/>
          <w:lang w:eastAsia="ru-RU"/>
        </w:rPr>
        <w:br/>
        <w:t>Он дает уроки красоты, морали</w:t>
      </w:r>
      <w:r w:rsidRPr="002C2C98">
        <w:rPr>
          <w:color w:val="000000"/>
          <w:sz w:val="28"/>
          <w:szCs w:val="28"/>
          <w:lang w:eastAsia="ru-RU"/>
        </w:rPr>
        <w:br/>
        <w:t>и нравственности.</w:t>
      </w:r>
      <w:r w:rsidRPr="002C2C98">
        <w:rPr>
          <w:color w:val="000000"/>
          <w:sz w:val="28"/>
          <w:szCs w:val="28"/>
          <w:lang w:eastAsia="ru-RU"/>
        </w:rPr>
        <w:br/>
        <w:t>А чем они богаче, тем успешнее</w:t>
      </w:r>
      <w:r w:rsidRPr="002C2C98">
        <w:rPr>
          <w:color w:val="000000"/>
          <w:sz w:val="28"/>
          <w:szCs w:val="28"/>
          <w:lang w:eastAsia="ru-RU"/>
        </w:rPr>
        <w:br/>
        <w:t>идет развитие духовного мира</w:t>
      </w:r>
      <w:r w:rsidRPr="002C2C98">
        <w:rPr>
          <w:color w:val="000000"/>
          <w:sz w:val="28"/>
          <w:szCs w:val="28"/>
          <w:lang w:eastAsia="ru-RU"/>
        </w:rPr>
        <w:br/>
        <w:t>детей…”</w:t>
      </w:r>
      <w:r w:rsidRPr="002C2C98">
        <w:rPr>
          <w:color w:val="000000"/>
          <w:sz w:val="28"/>
          <w:szCs w:val="28"/>
          <w:lang w:eastAsia="ru-RU"/>
        </w:rPr>
        <w:br/>
      </w:r>
      <w:r w:rsidRPr="002C2C98">
        <w:rPr>
          <w:i/>
          <w:iCs/>
          <w:color w:val="000000"/>
          <w:sz w:val="28"/>
          <w:szCs w:val="28"/>
          <w:lang w:eastAsia="ru-RU"/>
        </w:rPr>
        <w:t>(Б. М. Теплов)</w:t>
      </w:r>
    </w:p>
    <w:p w:rsidR="002C2C98" w:rsidRPr="002C2C98" w:rsidRDefault="002C2C98" w:rsidP="00C15015">
      <w:pPr>
        <w:suppressAutoHyphens w:val="0"/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 w:rsidRPr="002C2C98">
        <w:rPr>
          <w:color w:val="000000"/>
          <w:sz w:val="28"/>
          <w:szCs w:val="28"/>
          <w:lang w:eastAsia="ru-RU"/>
        </w:rPr>
        <w:t>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– все это помогает осуществить театр.</w:t>
      </w:r>
    </w:p>
    <w:p w:rsidR="002C2C98" w:rsidRPr="002C2C98" w:rsidRDefault="002C2C98" w:rsidP="00C15015">
      <w:pPr>
        <w:suppressAutoHyphens w:val="0"/>
        <w:spacing w:before="100" w:beforeAutospacing="1" w:after="100" w:afterAutospacing="1" w:line="360" w:lineRule="auto"/>
        <w:rPr>
          <w:color w:val="000000"/>
          <w:sz w:val="28"/>
          <w:szCs w:val="28"/>
          <w:lang w:eastAsia="ru-RU"/>
        </w:rPr>
      </w:pPr>
      <w:r w:rsidRPr="002C2C98">
        <w:rPr>
          <w:color w:val="000000"/>
          <w:sz w:val="28"/>
          <w:szCs w:val="28"/>
          <w:lang w:eastAsia="ru-RU"/>
        </w:rPr>
        <w:t>Театр – это средство эмоционально-эстетического воспитания детей в детском саду. 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 (доброта, смелость, дружба и т.д.). Благодаря театру ребенок познает мир не только умом, но и сердцем и выражает свое собственное отношение к добру и злу. Театрализованная деятельность помогает ребенку преодолеть робость, неуверенность в себе, застенчивость. Театр в детском саду научит ребенка видеть прекрасное в жизни и в людях, зародит стремление самому нести в жизнь прекрасное и доброе. Таким образом, театр помогает ребенку развиваться всесторонне.</w:t>
      </w:r>
    </w:p>
    <w:p w:rsidR="004D6AF3" w:rsidRDefault="004D6AF3" w:rsidP="00C15015">
      <w:pPr>
        <w:tabs>
          <w:tab w:val="left" w:pos="1770"/>
        </w:tabs>
        <w:spacing w:line="360" w:lineRule="auto"/>
        <w:rPr>
          <w:sz w:val="28"/>
          <w:szCs w:val="28"/>
        </w:rPr>
      </w:pPr>
    </w:p>
    <w:p w:rsidR="00C15015" w:rsidRDefault="00C15015" w:rsidP="00C15015">
      <w:pPr>
        <w:tabs>
          <w:tab w:val="left" w:pos="1770"/>
        </w:tabs>
        <w:spacing w:line="360" w:lineRule="auto"/>
        <w:rPr>
          <w:sz w:val="28"/>
          <w:szCs w:val="28"/>
        </w:rPr>
      </w:pPr>
    </w:p>
    <w:p w:rsidR="00C15015" w:rsidRDefault="00C15015" w:rsidP="002C2C98">
      <w:pPr>
        <w:tabs>
          <w:tab w:val="left" w:pos="1770"/>
        </w:tabs>
        <w:rPr>
          <w:sz w:val="28"/>
          <w:szCs w:val="28"/>
        </w:rPr>
      </w:pPr>
    </w:p>
    <w:p w:rsidR="00C15015" w:rsidRDefault="00C15015" w:rsidP="002C2C98">
      <w:pPr>
        <w:tabs>
          <w:tab w:val="left" w:pos="1770"/>
        </w:tabs>
        <w:rPr>
          <w:sz w:val="28"/>
          <w:szCs w:val="28"/>
        </w:rPr>
      </w:pPr>
    </w:p>
    <w:p w:rsidR="00C15015" w:rsidRDefault="00C15015" w:rsidP="002C2C98">
      <w:pPr>
        <w:tabs>
          <w:tab w:val="left" w:pos="1770"/>
        </w:tabs>
        <w:rPr>
          <w:sz w:val="28"/>
          <w:szCs w:val="28"/>
        </w:rPr>
      </w:pPr>
    </w:p>
    <w:p w:rsidR="00C15015" w:rsidRPr="00C15015" w:rsidRDefault="00C15015" w:rsidP="002C2C98">
      <w:pPr>
        <w:tabs>
          <w:tab w:val="left" w:pos="1770"/>
        </w:tabs>
        <w:rPr>
          <w:sz w:val="28"/>
          <w:szCs w:val="28"/>
        </w:rPr>
      </w:pPr>
    </w:p>
    <w:p w:rsidR="00F30E44" w:rsidRDefault="00C15015" w:rsidP="00C15015">
      <w:pPr>
        <w:shd w:val="clear" w:color="auto" w:fill="FFFFFF"/>
        <w:snapToGrid w:val="0"/>
        <w:spacing w:before="154" w:line="360" w:lineRule="auto"/>
        <w:ind w:left="360" w:right="-5"/>
        <w:rPr>
          <w:bCs/>
          <w:iCs/>
          <w:spacing w:val="-5"/>
          <w:sz w:val="28"/>
          <w:szCs w:val="28"/>
        </w:rPr>
      </w:pPr>
      <w:r w:rsidRPr="00F30E44">
        <w:rPr>
          <w:b/>
          <w:bCs/>
          <w:iCs/>
          <w:spacing w:val="-5"/>
          <w:sz w:val="28"/>
          <w:szCs w:val="28"/>
        </w:rPr>
        <w:t>Цель проекта</w:t>
      </w:r>
      <w:proofErr w:type="gramStart"/>
      <w:r w:rsidRPr="00C15015">
        <w:rPr>
          <w:bCs/>
          <w:iCs/>
          <w:spacing w:val="-5"/>
          <w:sz w:val="28"/>
          <w:szCs w:val="28"/>
        </w:rPr>
        <w:t xml:space="preserve"> :</w:t>
      </w:r>
      <w:proofErr w:type="gramEnd"/>
    </w:p>
    <w:p w:rsidR="00C15015" w:rsidRPr="00C15015" w:rsidRDefault="00C15015" w:rsidP="00C15015">
      <w:pPr>
        <w:shd w:val="clear" w:color="auto" w:fill="FFFFFF"/>
        <w:snapToGrid w:val="0"/>
        <w:spacing w:before="154" w:line="360" w:lineRule="auto"/>
        <w:ind w:left="360" w:right="-5"/>
        <w:rPr>
          <w:bCs/>
          <w:iCs/>
          <w:spacing w:val="-5"/>
          <w:sz w:val="28"/>
          <w:szCs w:val="28"/>
        </w:rPr>
      </w:pPr>
      <w:r w:rsidRPr="00C15015">
        <w:rPr>
          <w:bCs/>
          <w:iCs/>
          <w:spacing w:val="-5"/>
          <w:sz w:val="28"/>
          <w:szCs w:val="28"/>
        </w:rPr>
        <w:t>Формирование творческой личности средствами театральной деятельности.</w:t>
      </w:r>
    </w:p>
    <w:p w:rsidR="00C15015" w:rsidRPr="00C15015" w:rsidRDefault="00C15015" w:rsidP="00C15015">
      <w:pPr>
        <w:shd w:val="clear" w:color="auto" w:fill="FFFFFF"/>
        <w:spacing w:before="154" w:line="360" w:lineRule="auto"/>
        <w:ind w:right="-5"/>
        <w:rPr>
          <w:bCs/>
          <w:color w:val="FF0000"/>
          <w:spacing w:val="-5"/>
          <w:sz w:val="28"/>
          <w:szCs w:val="28"/>
        </w:rPr>
      </w:pPr>
    </w:p>
    <w:p w:rsidR="00C15015" w:rsidRPr="00F30E44" w:rsidRDefault="00C15015" w:rsidP="00C15015">
      <w:pPr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lang w:eastAsia="ru-RU"/>
        </w:rPr>
      </w:pPr>
      <w:r w:rsidRPr="00F30E44">
        <w:rPr>
          <w:b/>
          <w:sz w:val="28"/>
          <w:szCs w:val="28"/>
          <w:lang w:eastAsia="ru-RU"/>
        </w:rPr>
        <w:t>Задачи:</w:t>
      </w:r>
    </w:p>
    <w:p w:rsidR="00C15015" w:rsidRPr="00C15015" w:rsidRDefault="00C15015" w:rsidP="00C15015">
      <w:pPr>
        <w:numPr>
          <w:ilvl w:val="0"/>
          <w:numId w:val="4"/>
        </w:numPr>
        <w:suppressAutoHyphens w:val="0"/>
        <w:spacing w:before="100" w:beforeAutospacing="1" w:after="100" w:afterAutospacing="1"/>
        <w:ind w:right="105"/>
        <w:jc w:val="both"/>
        <w:rPr>
          <w:sz w:val="28"/>
          <w:szCs w:val="28"/>
          <w:lang w:eastAsia="ru-RU"/>
        </w:rPr>
      </w:pPr>
      <w:r w:rsidRPr="00C15015">
        <w:rPr>
          <w:sz w:val="28"/>
          <w:szCs w:val="28"/>
          <w:lang w:eastAsia="ru-RU"/>
        </w:rPr>
        <w:t>Развивать познавательный интерес к театральной деятельности.</w:t>
      </w:r>
    </w:p>
    <w:p w:rsidR="00C15015" w:rsidRPr="00C15015" w:rsidRDefault="00C15015" w:rsidP="00C15015">
      <w:pPr>
        <w:numPr>
          <w:ilvl w:val="0"/>
          <w:numId w:val="4"/>
        </w:numPr>
        <w:suppressAutoHyphens w:val="0"/>
        <w:spacing w:before="100" w:beforeAutospacing="1" w:after="100" w:afterAutospacing="1"/>
        <w:ind w:right="105"/>
        <w:jc w:val="both"/>
        <w:rPr>
          <w:sz w:val="28"/>
          <w:szCs w:val="28"/>
          <w:lang w:eastAsia="ru-RU"/>
        </w:rPr>
      </w:pPr>
      <w:r w:rsidRPr="00C15015">
        <w:rPr>
          <w:sz w:val="28"/>
          <w:szCs w:val="28"/>
          <w:lang w:eastAsia="ru-RU"/>
        </w:rPr>
        <w:t>Учить навыкам общения и коллективному творчеству.</w:t>
      </w:r>
    </w:p>
    <w:p w:rsidR="00C15015" w:rsidRPr="00C15015" w:rsidRDefault="00F30E44" w:rsidP="00C15015">
      <w:pPr>
        <w:numPr>
          <w:ilvl w:val="0"/>
          <w:numId w:val="4"/>
        </w:numPr>
        <w:shd w:val="clear" w:color="auto" w:fill="FFFFFF"/>
        <w:snapToGrid w:val="0"/>
        <w:spacing w:before="154"/>
        <w:ind w:right="-5"/>
        <w:rPr>
          <w:bCs/>
          <w:color w:val="000000"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С</w:t>
      </w:r>
      <w:r w:rsidR="00C15015" w:rsidRPr="00C15015">
        <w:rPr>
          <w:bCs/>
          <w:spacing w:val="-5"/>
          <w:sz w:val="28"/>
          <w:szCs w:val="28"/>
        </w:rPr>
        <w:t>озда</w:t>
      </w:r>
      <w:r>
        <w:rPr>
          <w:bCs/>
          <w:spacing w:val="-5"/>
          <w:sz w:val="28"/>
          <w:szCs w:val="28"/>
        </w:rPr>
        <w:t>ва</w:t>
      </w:r>
      <w:r w:rsidR="00C15015" w:rsidRPr="00C15015">
        <w:rPr>
          <w:bCs/>
          <w:spacing w:val="-5"/>
          <w:sz w:val="28"/>
          <w:szCs w:val="28"/>
        </w:rPr>
        <w:t>ть условия  для благоприятного развития р</w:t>
      </w:r>
      <w:r w:rsidR="00C15015" w:rsidRPr="00C15015">
        <w:rPr>
          <w:bCs/>
          <w:color w:val="000000"/>
          <w:spacing w:val="-5"/>
          <w:sz w:val="28"/>
          <w:szCs w:val="28"/>
        </w:rPr>
        <w:t>ечи ребенка-дошкольника</w:t>
      </w:r>
    </w:p>
    <w:p w:rsidR="00C15015" w:rsidRPr="00C15015" w:rsidRDefault="00F30E44" w:rsidP="00C15015">
      <w:pPr>
        <w:numPr>
          <w:ilvl w:val="0"/>
          <w:numId w:val="4"/>
        </w:numPr>
        <w:shd w:val="clear" w:color="auto" w:fill="FFFFFF"/>
        <w:spacing w:before="154"/>
        <w:ind w:right="-5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О</w:t>
      </w:r>
      <w:r w:rsidR="00C15015" w:rsidRPr="00C15015">
        <w:rPr>
          <w:bCs/>
          <w:color w:val="000000"/>
          <w:spacing w:val="-5"/>
          <w:sz w:val="28"/>
          <w:szCs w:val="28"/>
        </w:rPr>
        <w:t xml:space="preserve">беспечить творческий характер речи. </w:t>
      </w:r>
    </w:p>
    <w:p w:rsidR="00C15015" w:rsidRDefault="00C15015" w:rsidP="00C15015">
      <w:pPr>
        <w:numPr>
          <w:ilvl w:val="0"/>
          <w:numId w:val="4"/>
        </w:numPr>
        <w:shd w:val="clear" w:color="auto" w:fill="FFFFFF"/>
        <w:spacing w:before="154"/>
        <w:ind w:right="-5"/>
        <w:rPr>
          <w:bCs/>
          <w:color w:val="000000"/>
          <w:spacing w:val="-5"/>
          <w:sz w:val="28"/>
          <w:szCs w:val="28"/>
        </w:rPr>
      </w:pPr>
      <w:r w:rsidRPr="00C15015">
        <w:rPr>
          <w:bCs/>
          <w:color w:val="000000"/>
          <w:spacing w:val="-5"/>
          <w:sz w:val="28"/>
          <w:szCs w:val="28"/>
        </w:rPr>
        <w:t>Способствовать накоплению чувст</w:t>
      </w:r>
      <w:r w:rsidR="00F30E44">
        <w:rPr>
          <w:bCs/>
          <w:color w:val="000000"/>
          <w:spacing w:val="-5"/>
          <w:sz w:val="28"/>
          <w:szCs w:val="28"/>
        </w:rPr>
        <w:t>в</w:t>
      </w:r>
      <w:r w:rsidRPr="00C15015">
        <w:rPr>
          <w:bCs/>
          <w:color w:val="000000"/>
          <w:spacing w:val="-5"/>
          <w:sz w:val="28"/>
          <w:szCs w:val="28"/>
        </w:rPr>
        <w:t>енного опыта у детей.</w:t>
      </w:r>
    </w:p>
    <w:p w:rsidR="00044181" w:rsidRPr="00C15015" w:rsidRDefault="00044181" w:rsidP="00044181">
      <w:pPr>
        <w:shd w:val="clear" w:color="auto" w:fill="FFFFFF"/>
        <w:spacing w:before="154"/>
        <w:ind w:left="720" w:right="-5"/>
        <w:rPr>
          <w:bCs/>
          <w:color w:val="000000"/>
          <w:spacing w:val="-5"/>
          <w:sz w:val="28"/>
          <w:szCs w:val="28"/>
        </w:rPr>
      </w:pPr>
    </w:p>
    <w:p w:rsidR="00C15015" w:rsidRDefault="00C15015" w:rsidP="002C2C98">
      <w:pPr>
        <w:tabs>
          <w:tab w:val="left" w:pos="1770"/>
        </w:tabs>
        <w:rPr>
          <w:sz w:val="28"/>
          <w:szCs w:val="28"/>
        </w:rPr>
      </w:pPr>
    </w:p>
    <w:p w:rsidR="00C15015" w:rsidRPr="00C15015" w:rsidRDefault="00C15015" w:rsidP="00C15015">
      <w:pPr>
        <w:rPr>
          <w:sz w:val="28"/>
          <w:szCs w:val="28"/>
        </w:rPr>
      </w:pPr>
    </w:p>
    <w:p w:rsidR="00044181" w:rsidRPr="00044181" w:rsidRDefault="00044181" w:rsidP="00044181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044181">
        <w:rPr>
          <w:b/>
          <w:bCs/>
          <w:color w:val="000000"/>
          <w:sz w:val="28"/>
          <w:szCs w:val="28"/>
          <w:lang w:eastAsia="ru-RU"/>
        </w:rPr>
        <w:t>Проектирование предметно-развивающей среды:</w:t>
      </w:r>
    </w:p>
    <w:p w:rsidR="00044181" w:rsidRPr="00044181" w:rsidRDefault="00044181" w:rsidP="00044181">
      <w:pPr>
        <w:numPr>
          <w:ilvl w:val="0"/>
          <w:numId w:val="33"/>
        </w:num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044181">
        <w:rPr>
          <w:color w:val="000000"/>
          <w:sz w:val="28"/>
          <w:szCs w:val="28"/>
          <w:lang w:eastAsia="ru-RU"/>
        </w:rPr>
        <w:t>Учитывать индивидуальные социально – психологические особенности ребенка.</w:t>
      </w:r>
    </w:p>
    <w:p w:rsidR="00044181" w:rsidRPr="00044181" w:rsidRDefault="00044181" w:rsidP="00044181">
      <w:pPr>
        <w:numPr>
          <w:ilvl w:val="0"/>
          <w:numId w:val="33"/>
        </w:num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044181">
        <w:rPr>
          <w:color w:val="000000"/>
          <w:sz w:val="28"/>
          <w:szCs w:val="28"/>
          <w:lang w:eastAsia="ru-RU"/>
        </w:rPr>
        <w:t>Особенности его эмоционально – личностного развития.</w:t>
      </w:r>
    </w:p>
    <w:p w:rsidR="00044181" w:rsidRPr="00044181" w:rsidRDefault="00044181" w:rsidP="00044181">
      <w:pPr>
        <w:numPr>
          <w:ilvl w:val="0"/>
          <w:numId w:val="33"/>
        </w:num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044181">
        <w:rPr>
          <w:color w:val="000000"/>
          <w:sz w:val="28"/>
          <w:szCs w:val="28"/>
          <w:lang w:eastAsia="ru-RU"/>
        </w:rPr>
        <w:t>Интересы, склонности, предпочтения и потребности.</w:t>
      </w:r>
    </w:p>
    <w:p w:rsidR="00044181" w:rsidRPr="00044181" w:rsidRDefault="00044181" w:rsidP="00044181">
      <w:pPr>
        <w:numPr>
          <w:ilvl w:val="0"/>
          <w:numId w:val="33"/>
        </w:num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044181">
        <w:rPr>
          <w:color w:val="000000"/>
          <w:sz w:val="28"/>
          <w:szCs w:val="28"/>
          <w:lang w:eastAsia="ru-RU"/>
        </w:rPr>
        <w:t>Любознательность, исследовательский интерес, творческие способности.</w:t>
      </w:r>
    </w:p>
    <w:p w:rsidR="00044181" w:rsidRPr="00044181" w:rsidRDefault="00044181" w:rsidP="00044181">
      <w:pPr>
        <w:numPr>
          <w:ilvl w:val="0"/>
          <w:numId w:val="33"/>
        </w:num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Возрастные </w:t>
      </w:r>
      <w:r w:rsidRPr="00044181">
        <w:rPr>
          <w:color w:val="000000"/>
          <w:sz w:val="28"/>
          <w:szCs w:val="28"/>
          <w:lang w:eastAsia="ru-RU"/>
        </w:rPr>
        <w:t xml:space="preserve"> особенности.</w:t>
      </w:r>
    </w:p>
    <w:p w:rsidR="00C15015" w:rsidRPr="00044181" w:rsidRDefault="00C15015" w:rsidP="00C15015">
      <w:pPr>
        <w:rPr>
          <w:sz w:val="28"/>
          <w:szCs w:val="28"/>
        </w:rPr>
      </w:pPr>
    </w:p>
    <w:p w:rsidR="00C15015" w:rsidRPr="00C15015" w:rsidRDefault="00C15015" w:rsidP="00C15015">
      <w:pPr>
        <w:rPr>
          <w:sz w:val="28"/>
          <w:szCs w:val="28"/>
        </w:rPr>
      </w:pPr>
    </w:p>
    <w:p w:rsidR="00C15015" w:rsidRDefault="00C15015" w:rsidP="00C15015">
      <w:pPr>
        <w:rPr>
          <w:sz w:val="28"/>
          <w:szCs w:val="28"/>
        </w:rPr>
      </w:pPr>
    </w:p>
    <w:p w:rsidR="00FB1B34" w:rsidRPr="002D63D9" w:rsidRDefault="00FB1B34" w:rsidP="00FB1B34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ab/>
      </w:r>
      <w:r w:rsidRPr="002D63D9">
        <w:rPr>
          <w:b/>
          <w:sz w:val="28"/>
          <w:szCs w:val="28"/>
          <w:lang w:eastAsia="ru-RU"/>
        </w:rPr>
        <w:t>Формы работы.</w:t>
      </w:r>
    </w:p>
    <w:p w:rsidR="00FB1B34" w:rsidRPr="00653022" w:rsidRDefault="00FB1B34" w:rsidP="00FB1B34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Театрализованные игры.</w:t>
      </w:r>
    </w:p>
    <w:p w:rsidR="00FB1B34" w:rsidRPr="00653022" w:rsidRDefault="00FB1B34" w:rsidP="00FB1B34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Занятия в театральном кружке.</w:t>
      </w:r>
    </w:p>
    <w:p w:rsidR="00FB1B34" w:rsidRPr="00653022" w:rsidRDefault="00FB1B34" w:rsidP="00FB1B34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Рассказы воспитателя о театре.</w:t>
      </w:r>
    </w:p>
    <w:p w:rsidR="00FB1B34" w:rsidRPr="00653022" w:rsidRDefault="00FB1B34" w:rsidP="00FB1B34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Организация</w:t>
      </w:r>
      <w:r>
        <w:rPr>
          <w:sz w:val="28"/>
          <w:szCs w:val="28"/>
          <w:lang w:eastAsia="ru-RU"/>
        </w:rPr>
        <w:t xml:space="preserve"> обыгрывания этюдов, мин</w:t>
      </w:r>
      <w:proofErr w:type="gramStart"/>
      <w:r>
        <w:rPr>
          <w:sz w:val="28"/>
          <w:szCs w:val="28"/>
          <w:lang w:eastAsia="ru-RU"/>
        </w:rPr>
        <w:t>и-</w:t>
      </w:r>
      <w:proofErr w:type="gramEnd"/>
      <w:r>
        <w:rPr>
          <w:sz w:val="28"/>
          <w:szCs w:val="28"/>
          <w:lang w:eastAsia="ru-RU"/>
        </w:rPr>
        <w:t xml:space="preserve"> сценок</w:t>
      </w:r>
      <w:r w:rsidRPr="00653022">
        <w:rPr>
          <w:sz w:val="28"/>
          <w:szCs w:val="28"/>
          <w:lang w:eastAsia="ru-RU"/>
        </w:rPr>
        <w:t>.</w:t>
      </w:r>
    </w:p>
    <w:p w:rsidR="00FB1B34" w:rsidRPr="00653022" w:rsidRDefault="00FB1B34" w:rsidP="00FB1B34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Индивидуальные творческие задания.</w:t>
      </w:r>
    </w:p>
    <w:p w:rsidR="00FB1B34" w:rsidRPr="00653022" w:rsidRDefault="00FB1B34" w:rsidP="00FB1B34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Сочинение сказок, при</w:t>
      </w:r>
      <w:r>
        <w:rPr>
          <w:sz w:val="28"/>
          <w:szCs w:val="28"/>
          <w:lang w:eastAsia="ru-RU"/>
        </w:rPr>
        <w:t>думывание историй</w:t>
      </w:r>
      <w:r w:rsidRPr="00653022">
        <w:rPr>
          <w:sz w:val="28"/>
          <w:szCs w:val="28"/>
          <w:lang w:eastAsia="ru-RU"/>
        </w:rPr>
        <w:t>.</w:t>
      </w:r>
    </w:p>
    <w:p w:rsidR="00FB1B34" w:rsidRPr="00653022" w:rsidRDefault="00FB1B34" w:rsidP="00FB1B34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Беседы-диалоги.</w:t>
      </w:r>
    </w:p>
    <w:p w:rsidR="00FB1B34" w:rsidRPr="00653022" w:rsidRDefault="00FB1B34" w:rsidP="00FB1B34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Изготовление и ремонт атрибутов и пособий к спектаклям.</w:t>
      </w:r>
    </w:p>
    <w:p w:rsidR="00FB1B34" w:rsidRPr="00653022" w:rsidRDefault="00FB1B34" w:rsidP="00FB1B34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lastRenderedPageBreak/>
        <w:t>Чтение литературы.</w:t>
      </w:r>
    </w:p>
    <w:p w:rsidR="00FB1B34" w:rsidRPr="00653022" w:rsidRDefault="00FB1B34" w:rsidP="00FB1B34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Оформление альбома «Я люблю сказки».</w:t>
      </w:r>
    </w:p>
    <w:p w:rsidR="00F30E44" w:rsidRDefault="00F30E44" w:rsidP="00FB1B34">
      <w:pPr>
        <w:shd w:val="clear" w:color="auto" w:fill="FFFFFF"/>
        <w:tabs>
          <w:tab w:val="left" w:pos="330"/>
        </w:tabs>
        <w:spacing w:line="360" w:lineRule="auto"/>
        <w:ind w:right="-5"/>
        <w:rPr>
          <w:sz w:val="28"/>
          <w:szCs w:val="28"/>
          <w:shd w:val="clear" w:color="auto" w:fill="FFFFFF"/>
        </w:rPr>
      </w:pPr>
    </w:p>
    <w:p w:rsidR="00F30E44" w:rsidRDefault="00F30E44" w:rsidP="00C15015">
      <w:pPr>
        <w:shd w:val="clear" w:color="auto" w:fill="FFFFFF"/>
        <w:spacing w:line="360" w:lineRule="auto"/>
        <w:ind w:right="-5"/>
        <w:jc w:val="center"/>
        <w:rPr>
          <w:sz w:val="28"/>
          <w:szCs w:val="28"/>
          <w:shd w:val="clear" w:color="auto" w:fill="FFFFFF"/>
        </w:rPr>
      </w:pPr>
    </w:p>
    <w:p w:rsidR="00C15015" w:rsidRPr="00C15015" w:rsidRDefault="00C15015" w:rsidP="00C15015">
      <w:pPr>
        <w:shd w:val="clear" w:color="auto" w:fill="FFFFFF"/>
        <w:spacing w:line="360" w:lineRule="auto"/>
        <w:ind w:right="-5"/>
        <w:jc w:val="center"/>
        <w:rPr>
          <w:sz w:val="28"/>
          <w:szCs w:val="28"/>
          <w:shd w:val="clear" w:color="auto" w:fill="FFFFFF"/>
        </w:rPr>
      </w:pPr>
      <w:proofErr w:type="gramStart"/>
      <w:r w:rsidRPr="00C15015">
        <w:rPr>
          <w:sz w:val="28"/>
          <w:szCs w:val="28"/>
          <w:shd w:val="clear" w:color="auto" w:fill="FFFFFF"/>
          <w:lang w:val="en-US"/>
        </w:rPr>
        <w:t>V</w:t>
      </w:r>
      <w:r w:rsidRPr="00C15015">
        <w:rPr>
          <w:sz w:val="28"/>
          <w:szCs w:val="28"/>
          <w:shd w:val="clear" w:color="auto" w:fill="FFFFFF"/>
        </w:rPr>
        <w:t>. Краткое описание этапов проекта.</w:t>
      </w:r>
      <w:proofErr w:type="gramEnd"/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1560"/>
        <w:gridCol w:w="4253"/>
        <w:gridCol w:w="3686"/>
        <w:gridCol w:w="1286"/>
      </w:tblGrid>
      <w:tr w:rsidR="00C15015" w:rsidRPr="00C15015" w:rsidTr="008B30C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15" w:rsidRPr="00C15015" w:rsidRDefault="00C15015" w:rsidP="00C15015">
            <w:pPr>
              <w:snapToGrid w:val="0"/>
              <w:spacing w:line="360" w:lineRule="auto"/>
              <w:ind w:right="-5"/>
              <w:jc w:val="center"/>
              <w:rPr>
                <w:bCs/>
                <w:color w:val="000000"/>
                <w:spacing w:val="-5"/>
              </w:rPr>
            </w:pPr>
            <w:r w:rsidRPr="00C15015">
              <w:rPr>
                <w:bCs/>
                <w:color w:val="000000"/>
                <w:spacing w:val="-5"/>
              </w:rPr>
              <w:t>Этапы проекта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15" w:rsidRPr="00C15015" w:rsidRDefault="00C15015" w:rsidP="00C15015">
            <w:pPr>
              <w:snapToGrid w:val="0"/>
              <w:spacing w:line="360" w:lineRule="auto"/>
              <w:ind w:left="33" w:right="-5" w:hanging="33"/>
              <w:jc w:val="center"/>
              <w:rPr>
                <w:bCs/>
                <w:color w:val="000000"/>
                <w:spacing w:val="-5"/>
              </w:rPr>
            </w:pPr>
            <w:r w:rsidRPr="00C15015">
              <w:rPr>
                <w:bCs/>
                <w:color w:val="000000"/>
                <w:spacing w:val="-5"/>
              </w:rPr>
              <w:t xml:space="preserve">Содержание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15" w:rsidRPr="00C15015" w:rsidRDefault="00C15015" w:rsidP="00C15015">
            <w:pPr>
              <w:snapToGrid w:val="0"/>
              <w:spacing w:line="360" w:lineRule="auto"/>
              <w:ind w:right="-5"/>
              <w:jc w:val="center"/>
              <w:rPr>
                <w:bCs/>
                <w:color w:val="000000"/>
                <w:spacing w:val="-5"/>
              </w:rPr>
            </w:pPr>
            <w:r w:rsidRPr="00C15015">
              <w:rPr>
                <w:bCs/>
                <w:color w:val="000000"/>
                <w:spacing w:val="-5"/>
              </w:rPr>
              <w:t xml:space="preserve">Ресурсы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15" w:rsidRPr="00C15015" w:rsidRDefault="00C15015" w:rsidP="00C15015">
            <w:pPr>
              <w:snapToGrid w:val="0"/>
              <w:spacing w:line="360" w:lineRule="auto"/>
              <w:ind w:right="-5"/>
              <w:jc w:val="center"/>
              <w:rPr>
                <w:bCs/>
                <w:color w:val="000000"/>
                <w:spacing w:val="-5"/>
              </w:rPr>
            </w:pPr>
            <w:r w:rsidRPr="00C15015">
              <w:rPr>
                <w:bCs/>
                <w:color w:val="000000"/>
                <w:spacing w:val="-5"/>
              </w:rPr>
              <w:t xml:space="preserve">Сроки </w:t>
            </w:r>
            <w:r w:rsidRPr="00C15015">
              <w:rPr>
                <w:bCs/>
                <w:color w:val="000000"/>
                <w:spacing w:val="-5"/>
                <w:sz w:val="22"/>
                <w:szCs w:val="22"/>
              </w:rPr>
              <w:t>реализации</w:t>
            </w:r>
          </w:p>
        </w:tc>
      </w:tr>
      <w:tr w:rsidR="00C15015" w:rsidRPr="00C15015" w:rsidTr="008B30C8">
        <w:trPr>
          <w:trHeight w:val="8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15" w:rsidRPr="00C15015" w:rsidRDefault="00C15015" w:rsidP="00C15015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i/>
                <w:color w:val="000000"/>
                <w:spacing w:val="-5"/>
              </w:rPr>
            </w:pPr>
            <w:r w:rsidRPr="00C15015">
              <w:rPr>
                <w:b/>
                <w:bCs/>
                <w:i/>
                <w:color w:val="000000"/>
                <w:spacing w:val="-5"/>
              </w:rPr>
              <w:t xml:space="preserve">1.Подготовительный </w:t>
            </w:r>
          </w:p>
          <w:p w:rsidR="00C15015" w:rsidRPr="00C15015" w:rsidRDefault="00C15015" w:rsidP="00C15015">
            <w:pPr>
              <w:spacing w:line="360" w:lineRule="auto"/>
              <w:ind w:right="-5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15" w:rsidRPr="00C15015" w:rsidRDefault="00C15015" w:rsidP="00C15015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 w:rsidRPr="00C15015">
              <w:rPr>
                <w:bCs/>
                <w:color w:val="000000"/>
                <w:spacing w:val="-5"/>
              </w:rPr>
              <w:t xml:space="preserve">- определение целей и задач; </w:t>
            </w:r>
          </w:p>
          <w:p w:rsidR="00C15015" w:rsidRPr="00C15015" w:rsidRDefault="00C15015" w:rsidP="00C15015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 w:rsidRPr="00C15015">
              <w:rPr>
                <w:bCs/>
                <w:color w:val="000000"/>
                <w:spacing w:val="-5"/>
              </w:rPr>
              <w:t xml:space="preserve">- определение методов подготовительной работы с детьми, родителями; </w:t>
            </w:r>
          </w:p>
          <w:p w:rsidR="00C15015" w:rsidRPr="00C15015" w:rsidRDefault="00C15015" w:rsidP="00C15015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 w:rsidRPr="00C15015">
              <w:rPr>
                <w:bCs/>
                <w:color w:val="000000"/>
                <w:spacing w:val="-5"/>
              </w:rPr>
              <w:t>- подбо</w:t>
            </w:r>
            <w:r>
              <w:rPr>
                <w:bCs/>
                <w:color w:val="000000"/>
                <w:spacing w:val="-5"/>
              </w:rPr>
              <w:t>р материала по театральной деятельности в детском саду</w:t>
            </w:r>
            <w:r w:rsidRPr="00C15015">
              <w:rPr>
                <w:bCs/>
                <w:color w:val="000000"/>
                <w:spacing w:val="-5"/>
              </w:rPr>
              <w:t>;</w:t>
            </w:r>
          </w:p>
          <w:p w:rsidR="00C15015" w:rsidRPr="00C15015" w:rsidRDefault="00C15015" w:rsidP="00C15015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52A" w:rsidRPr="0032552A" w:rsidRDefault="0032552A" w:rsidP="0032552A">
            <w:pPr>
              <w:numPr>
                <w:ilvl w:val="0"/>
                <w:numId w:val="34"/>
              </w:numPr>
              <w:suppressAutoHyphens w:val="0"/>
              <w:spacing w:line="225" w:lineRule="atLeast"/>
              <w:ind w:left="0"/>
              <w:textAlignment w:val="baseline"/>
              <w:rPr>
                <w:rFonts w:ascii="Arial" w:hAnsi="Arial" w:cs="Arial"/>
                <w:color w:val="666666"/>
                <w:lang w:eastAsia="ru-RU"/>
              </w:rPr>
            </w:pPr>
            <w:r w:rsidRPr="0032552A">
              <w:rPr>
                <w:rFonts w:ascii="Arial" w:hAnsi="Arial" w:cs="Arial"/>
                <w:color w:val="666666"/>
                <w:sz w:val="20"/>
                <w:szCs w:val="20"/>
                <w:lang w:eastAsia="ru-RU"/>
              </w:rPr>
              <w:t> </w:t>
            </w:r>
            <w:r w:rsidRPr="00BD2CAE">
              <w:rPr>
                <w:rFonts w:hAnsi="Symbol"/>
                <w:sz w:val="22"/>
                <w:szCs w:val="22"/>
                <w:lang w:eastAsia="ru-RU"/>
              </w:rPr>
              <w:t></w:t>
            </w:r>
            <w:r w:rsidRPr="0032552A">
              <w:rPr>
                <w:color w:val="000000"/>
                <w:spacing w:val="-1"/>
                <w:sz w:val="22"/>
                <w:szCs w:val="22"/>
                <w:bdr w:val="none" w:sz="0" w:space="0" w:color="auto" w:frame="1"/>
                <w:lang w:eastAsia="ru-RU"/>
              </w:rPr>
              <w:t xml:space="preserve">Методическая литература: «Театр сказок» Л. Поляк; «Театрализованные занятия в ДОУ» </w:t>
            </w:r>
            <w:proofErr w:type="spellStart"/>
            <w:r w:rsidRPr="0032552A">
              <w:rPr>
                <w:color w:val="000000"/>
                <w:spacing w:val="-1"/>
                <w:sz w:val="22"/>
                <w:szCs w:val="22"/>
                <w:bdr w:val="none" w:sz="0" w:space="0" w:color="auto" w:frame="1"/>
                <w:lang w:eastAsia="ru-RU"/>
              </w:rPr>
              <w:t>Маханева</w:t>
            </w:r>
            <w:proofErr w:type="spellEnd"/>
            <w:r w:rsidRPr="0032552A">
              <w:rPr>
                <w:color w:val="000000"/>
                <w:spacing w:val="-1"/>
                <w:sz w:val="22"/>
                <w:szCs w:val="22"/>
                <w:bdr w:val="none" w:sz="0" w:space="0" w:color="auto" w:frame="1"/>
                <w:lang w:eastAsia="ru-RU"/>
              </w:rPr>
              <w:t xml:space="preserve"> М.Д.; «Играем в кукольный</w:t>
            </w:r>
            <w:r w:rsidRPr="00BD2CAE">
              <w:rPr>
                <w:color w:val="000000"/>
                <w:spacing w:val="-1"/>
                <w:sz w:val="22"/>
                <w:szCs w:val="22"/>
                <w:bdr w:val="none" w:sz="0" w:space="0" w:color="auto" w:frame="1"/>
                <w:lang w:eastAsia="ru-RU"/>
              </w:rPr>
              <w:t> </w:t>
            </w:r>
            <w:r w:rsidRPr="0032552A">
              <w:rPr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театр» Н.Ф. Сорокина</w:t>
            </w:r>
          </w:p>
          <w:p w:rsidR="0032552A" w:rsidRPr="00BD2CAE" w:rsidRDefault="0032552A" w:rsidP="0032552A">
            <w:pPr>
              <w:rPr>
                <w:lang w:eastAsia="ru-RU"/>
              </w:rPr>
            </w:pPr>
            <w:r w:rsidRPr="00BD2CAE">
              <w:rPr>
                <w:sz w:val="22"/>
                <w:szCs w:val="22"/>
                <w:lang w:eastAsia="ru-RU"/>
              </w:rPr>
              <w:t>Белая К.Ю. Методическая работа в ДОУ – М., 2008.</w:t>
            </w:r>
          </w:p>
          <w:p w:rsidR="0032552A" w:rsidRPr="0032552A" w:rsidRDefault="0032552A" w:rsidP="0032552A">
            <w:pPr>
              <w:suppressAutoHyphens w:val="0"/>
              <w:rPr>
                <w:lang w:eastAsia="ru-RU"/>
              </w:rPr>
            </w:pPr>
          </w:p>
          <w:p w:rsidR="0032552A" w:rsidRPr="0032552A" w:rsidRDefault="0032552A" w:rsidP="0032552A">
            <w:pPr>
              <w:suppressAutoHyphens w:val="0"/>
              <w:rPr>
                <w:lang w:eastAsia="ru-RU"/>
              </w:rPr>
            </w:pPr>
            <w:r w:rsidRPr="0032552A">
              <w:rPr>
                <w:rFonts w:hAnsi="Symbol"/>
                <w:sz w:val="22"/>
                <w:szCs w:val="22"/>
                <w:lang w:eastAsia="ru-RU"/>
              </w:rPr>
              <w:t></w:t>
            </w:r>
            <w:r w:rsidRPr="0032552A">
              <w:rPr>
                <w:sz w:val="22"/>
                <w:szCs w:val="22"/>
                <w:lang w:eastAsia="ru-RU"/>
              </w:rPr>
              <w:t xml:space="preserve">  Губанова Н.Ф. Театрализованная деятельность дошкольников – М., 2007.</w:t>
            </w:r>
          </w:p>
          <w:p w:rsidR="0032552A" w:rsidRPr="0032552A" w:rsidRDefault="0032552A" w:rsidP="0032552A">
            <w:pPr>
              <w:suppressAutoHyphens w:val="0"/>
              <w:rPr>
                <w:lang w:eastAsia="ru-RU"/>
              </w:rPr>
            </w:pPr>
            <w:r w:rsidRPr="0032552A">
              <w:rPr>
                <w:rFonts w:hAnsi="Symbol"/>
                <w:sz w:val="22"/>
                <w:szCs w:val="22"/>
                <w:lang w:eastAsia="ru-RU"/>
              </w:rPr>
              <w:t></w:t>
            </w:r>
            <w:r w:rsidRPr="0032552A">
              <w:rPr>
                <w:sz w:val="22"/>
                <w:szCs w:val="22"/>
                <w:lang w:eastAsia="ru-RU"/>
              </w:rPr>
              <w:t xml:space="preserve">  Мигунова Е.В. Организация театрализованной деятельности в детском саду – Великий Новгород, 2006.</w:t>
            </w:r>
          </w:p>
          <w:p w:rsidR="0032552A" w:rsidRPr="0032552A" w:rsidRDefault="0032552A" w:rsidP="0032552A">
            <w:pPr>
              <w:shd w:val="clear" w:color="auto" w:fill="FBFCFC"/>
              <w:suppressAutoHyphens w:val="0"/>
              <w:spacing w:line="225" w:lineRule="atLeast"/>
              <w:textAlignment w:val="baseline"/>
              <w:rPr>
                <w:rFonts w:ascii="Arial" w:hAnsi="Arial" w:cs="Arial"/>
                <w:color w:val="666666"/>
                <w:lang w:eastAsia="ru-RU"/>
              </w:rPr>
            </w:pPr>
            <w:r w:rsidRPr="00BD2CAE">
              <w:rPr>
                <w:rFonts w:hAnsi="Symbol"/>
                <w:sz w:val="22"/>
                <w:szCs w:val="22"/>
                <w:lang w:eastAsia="ru-RU"/>
              </w:rPr>
              <w:t></w:t>
            </w:r>
            <w:proofErr w:type="spellStart"/>
            <w:r w:rsidRPr="00BD2CAE">
              <w:rPr>
                <w:sz w:val="22"/>
                <w:szCs w:val="22"/>
                <w:lang w:eastAsia="ru-RU"/>
              </w:rPr>
              <w:t>Соломенникова</w:t>
            </w:r>
            <w:proofErr w:type="spellEnd"/>
            <w:r w:rsidRPr="00BD2CAE">
              <w:rPr>
                <w:sz w:val="22"/>
                <w:szCs w:val="22"/>
                <w:lang w:eastAsia="ru-RU"/>
              </w:rPr>
              <w:t xml:space="preserve"> О.А. Основные и дополнительные программы ДОУ – М., 2006.</w:t>
            </w:r>
          </w:p>
          <w:p w:rsidR="00C15015" w:rsidRPr="00C15015" w:rsidRDefault="00C15015" w:rsidP="00C15015">
            <w:pPr>
              <w:suppressAutoHyphens w:val="0"/>
              <w:spacing w:before="120"/>
              <w:rPr>
                <w:bCs/>
                <w:color w:val="000000"/>
                <w:spacing w:val="-5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15" w:rsidRPr="00C15015" w:rsidRDefault="0025241F" w:rsidP="00C15015">
            <w:pPr>
              <w:snapToGrid w:val="0"/>
              <w:spacing w:line="360" w:lineRule="auto"/>
              <w:ind w:right="-5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 2012</w:t>
            </w:r>
            <w:r w:rsidR="00C15015" w:rsidRPr="00C15015">
              <w:rPr>
                <w:bCs/>
                <w:color w:val="000000"/>
                <w:spacing w:val="-5"/>
              </w:rPr>
              <w:t xml:space="preserve"> г.</w:t>
            </w:r>
          </w:p>
        </w:tc>
      </w:tr>
      <w:tr w:rsidR="00C15015" w:rsidRPr="00C15015" w:rsidTr="008B30C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15" w:rsidRPr="00C15015" w:rsidRDefault="00C15015" w:rsidP="00C15015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i/>
                <w:color w:val="000000"/>
                <w:spacing w:val="-5"/>
              </w:rPr>
            </w:pPr>
            <w:r w:rsidRPr="00C15015">
              <w:rPr>
                <w:b/>
                <w:bCs/>
                <w:i/>
                <w:color w:val="000000"/>
                <w:spacing w:val="-5"/>
              </w:rPr>
              <w:t xml:space="preserve">2. Собственно- исследовательская опытно- экспериментальная  работа, поиск ответов на поставленные вопросы. </w:t>
            </w:r>
          </w:p>
          <w:p w:rsidR="00C15015" w:rsidRPr="00C15015" w:rsidRDefault="00C15015" w:rsidP="00C15015">
            <w:pPr>
              <w:spacing w:line="360" w:lineRule="auto"/>
              <w:ind w:right="-5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15" w:rsidRPr="00C15015" w:rsidRDefault="00C15015" w:rsidP="00C15015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 w:rsidRPr="00C15015">
              <w:rPr>
                <w:bCs/>
                <w:color w:val="000000"/>
                <w:spacing w:val="-5"/>
              </w:rPr>
              <w:t xml:space="preserve">- создание предметно-развивающей </w:t>
            </w:r>
            <w:r w:rsidR="00044181">
              <w:rPr>
                <w:bCs/>
                <w:color w:val="000000"/>
                <w:spacing w:val="-5"/>
              </w:rPr>
              <w:t>среды, а также настольные теа</w:t>
            </w:r>
            <w:r>
              <w:rPr>
                <w:bCs/>
                <w:color w:val="000000"/>
                <w:spacing w:val="-5"/>
              </w:rPr>
              <w:t>тры</w:t>
            </w:r>
            <w:r w:rsidRPr="00C15015">
              <w:rPr>
                <w:bCs/>
                <w:color w:val="000000"/>
                <w:spacing w:val="-5"/>
              </w:rPr>
              <w:t>;</w:t>
            </w:r>
          </w:p>
          <w:p w:rsidR="00C15015" w:rsidRPr="00C15015" w:rsidRDefault="00C15015" w:rsidP="00C15015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 w:rsidRPr="00C15015">
              <w:rPr>
                <w:bCs/>
                <w:color w:val="000000"/>
                <w:spacing w:val="-5"/>
              </w:rPr>
              <w:t>- разработка примерных конспектов занятий;</w:t>
            </w:r>
          </w:p>
          <w:p w:rsidR="00C15015" w:rsidRPr="00C15015" w:rsidRDefault="00C15015" w:rsidP="00C15015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подборка  игр на восприятие роли в движениях; на восприятие ситуаций в движениях; на восприятие предметов в движении</w:t>
            </w:r>
          </w:p>
          <w:p w:rsidR="00C15015" w:rsidRPr="00F30E44" w:rsidRDefault="00C15015" w:rsidP="00C15015">
            <w:pPr>
              <w:shd w:val="clear" w:color="auto" w:fill="FFFFFF"/>
              <w:spacing w:before="154" w:line="360" w:lineRule="auto"/>
              <w:ind w:right="-5"/>
              <w:rPr>
                <w:bCs/>
                <w:spacing w:val="-5"/>
              </w:rPr>
            </w:pPr>
            <w:r w:rsidRPr="00F30E44">
              <w:rPr>
                <w:bCs/>
                <w:spacing w:val="-5"/>
              </w:rPr>
              <w:t>- разработка</w:t>
            </w:r>
            <w:r w:rsidR="00653022" w:rsidRPr="00F30E44">
              <w:rPr>
                <w:bCs/>
                <w:spacing w:val="-5"/>
              </w:rPr>
              <w:t xml:space="preserve"> диагностики </w:t>
            </w:r>
            <w:proofErr w:type="spellStart"/>
            <w:r w:rsidR="00653022" w:rsidRPr="00F30E44">
              <w:rPr>
                <w:bCs/>
                <w:spacing w:val="-5"/>
              </w:rPr>
              <w:t>сформированности</w:t>
            </w:r>
            <w:proofErr w:type="spellEnd"/>
            <w:r w:rsidR="00F30E44" w:rsidRPr="00F30E44">
              <w:rPr>
                <w:bCs/>
                <w:spacing w:val="-5"/>
              </w:rPr>
              <w:t xml:space="preserve"> навыков театрализации</w:t>
            </w:r>
            <w:r w:rsidRPr="00F30E44">
              <w:rPr>
                <w:bCs/>
                <w:spacing w:val="-5"/>
              </w:rPr>
              <w:t>;</w:t>
            </w:r>
          </w:p>
          <w:p w:rsidR="00C15015" w:rsidRPr="00C15015" w:rsidRDefault="00C15015" w:rsidP="00C15015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 w:rsidRPr="00C15015">
              <w:rPr>
                <w:bCs/>
                <w:color w:val="000000"/>
                <w:spacing w:val="-5"/>
              </w:rPr>
              <w:t xml:space="preserve">- разработать консультации, </w:t>
            </w:r>
            <w:r w:rsidR="00F30E44">
              <w:rPr>
                <w:bCs/>
                <w:color w:val="000000"/>
                <w:spacing w:val="-5"/>
              </w:rPr>
              <w:t>провести родительские собрания</w:t>
            </w:r>
            <w:r w:rsidRPr="00C15015">
              <w:rPr>
                <w:bCs/>
                <w:color w:val="000000"/>
                <w:spacing w:val="-5"/>
              </w:rPr>
              <w:t xml:space="preserve">, оформить </w:t>
            </w:r>
            <w:r w:rsidRPr="00C15015">
              <w:rPr>
                <w:bCs/>
                <w:color w:val="000000"/>
                <w:spacing w:val="-5"/>
              </w:rPr>
              <w:lastRenderedPageBreak/>
              <w:t xml:space="preserve">уголок для родителей. </w:t>
            </w:r>
          </w:p>
          <w:p w:rsidR="00C15015" w:rsidRPr="00C15015" w:rsidRDefault="00C15015" w:rsidP="00C15015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 w:rsidRPr="00C15015">
              <w:rPr>
                <w:bCs/>
                <w:color w:val="000000"/>
                <w:spacing w:val="-5"/>
              </w:rPr>
              <w:t xml:space="preserve">*Обработка теоретического материала и </w:t>
            </w:r>
            <w:r w:rsidR="00044181">
              <w:rPr>
                <w:bCs/>
                <w:color w:val="000000"/>
                <w:spacing w:val="-5"/>
              </w:rPr>
              <w:t>составление  «Игры</w:t>
            </w:r>
            <w:r w:rsidRPr="00C15015">
              <w:rPr>
                <w:bCs/>
                <w:color w:val="000000"/>
                <w:spacing w:val="-5"/>
              </w:rPr>
              <w:t xml:space="preserve"> – </w:t>
            </w:r>
            <w:r w:rsidR="00044181">
              <w:rPr>
                <w:bCs/>
                <w:color w:val="000000"/>
                <w:spacing w:val="-5"/>
              </w:rPr>
              <w:t>драматизации  «Пока закрыт занавес</w:t>
            </w:r>
            <w:r w:rsidRPr="00C15015">
              <w:rPr>
                <w:bCs/>
                <w:color w:val="000000"/>
                <w:spacing w:val="-5"/>
              </w:rPr>
              <w:t>», «Круг чтения дошкольников» - методические рекомендации.</w:t>
            </w:r>
          </w:p>
          <w:p w:rsidR="00C15015" w:rsidRPr="00C15015" w:rsidRDefault="00C15015" w:rsidP="00C15015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 w:rsidRPr="00C15015">
              <w:rPr>
                <w:bCs/>
                <w:color w:val="000000"/>
                <w:spacing w:val="-5"/>
              </w:rPr>
              <w:t>*</w:t>
            </w:r>
            <w:r w:rsidR="00653022">
              <w:rPr>
                <w:bCs/>
                <w:color w:val="000000"/>
                <w:spacing w:val="-5"/>
              </w:rPr>
              <w:t xml:space="preserve">Разработка серии </w:t>
            </w:r>
            <w:r w:rsidRPr="00C15015">
              <w:rPr>
                <w:bCs/>
                <w:color w:val="000000"/>
                <w:spacing w:val="-5"/>
              </w:rPr>
              <w:t xml:space="preserve"> занятий (</w:t>
            </w:r>
            <w:proofErr w:type="spellStart"/>
            <w:r w:rsidRPr="00C15015">
              <w:rPr>
                <w:bCs/>
                <w:i/>
                <w:color w:val="000000"/>
                <w:spacing w:val="-5"/>
              </w:rPr>
              <w:t>Ухина</w:t>
            </w:r>
            <w:proofErr w:type="spellEnd"/>
            <w:r w:rsidRPr="00C15015">
              <w:rPr>
                <w:bCs/>
                <w:i/>
                <w:color w:val="000000"/>
                <w:spacing w:val="-5"/>
              </w:rPr>
              <w:t xml:space="preserve"> Л.А.</w:t>
            </w:r>
            <w:r w:rsidRPr="00C15015">
              <w:rPr>
                <w:bCs/>
                <w:color w:val="000000"/>
                <w:spacing w:val="-5"/>
              </w:rPr>
              <w:t>);</w:t>
            </w:r>
          </w:p>
          <w:p w:rsidR="00C15015" w:rsidRPr="00C15015" w:rsidRDefault="00C15015" w:rsidP="00C15015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CAE" w:rsidRDefault="004859D0" w:rsidP="00C15015">
            <w:pPr>
              <w:spacing w:line="360" w:lineRule="auto"/>
              <w:ind w:right="-5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lastRenderedPageBreak/>
              <w:t>Подборка настольных театров, подборка костюмов</w:t>
            </w:r>
            <w:r w:rsidR="00BD2CAE">
              <w:rPr>
                <w:bCs/>
                <w:color w:val="000000"/>
                <w:spacing w:val="-5"/>
              </w:rPr>
              <w:t>, составление слайда о театре, создание альбома</w:t>
            </w:r>
          </w:p>
          <w:p w:rsidR="00C15015" w:rsidRPr="00BD2CAE" w:rsidRDefault="00BD2CAE" w:rsidP="00BD2CAE">
            <w:r>
              <w:t>«Театр»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15" w:rsidRPr="00C15015" w:rsidRDefault="0025241F" w:rsidP="00C15015">
            <w:pPr>
              <w:snapToGrid w:val="0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2012</w:t>
            </w:r>
            <w:r w:rsidR="00C15015" w:rsidRPr="00C15015">
              <w:rPr>
                <w:bCs/>
                <w:color w:val="000000"/>
                <w:spacing w:val="-5"/>
              </w:rPr>
              <w:t xml:space="preserve"> г.</w:t>
            </w:r>
          </w:p>
        </w:tc>
      </w:tr>
      <w:tr w:rsidR="00C15015" w:rsidRPr="00C15015" w:rsidTr="008B30C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15" w:rsidRPr="00C15015" w:rsidRDefault="00C15015" w:rsidP="00C15015">
            <w:pPr>
              <w:shd w:val="clear" w:color="auto" w:fill="FFFFFF"/>
              <w:snapToGrid w:val="0"/>
              <w:spacing w:line="360" w:lineRule="auto"/>
              <w:ind w:right="-5"/>
              <w:rPr>
                <w:b/>
                <w:bCs/>
                <w:i/>
                <w:color w:val="000000"/>
                <w:spacing w:val="-5"/>
              </w:rPr>
            </w:pPr>
            <w:r w:rsidRPr="00C15015">
              <w:rPr>
                <w:b/>
                <w:bCs/>
                <w:i/>
                <w:color w:val="000000"/>
                <w:spacing w:val="-5"/>
              </w:rPr>
              <w:lastRenderedPageBreak/>
              <w:t>3. Внедрение проекта</w:t>
            </w:r>
          </w:p>
          <w:p w:rsidR="00C15015" w:rsidRPr="00C15015" w:rsidRDefault="00C15015" w:rsidP="00C15015">
            <w:pPr>
              <w:shd w:val="clear" w:color="auto" w:fill="FFFFFF"/>
              <w:spacing w:before="154" w:line="360" w:lineRule="auto"/>
              <w:ind w:right="-5"/>
              <w:rPr>
                <w:b/>
                <w:bCs/>
                <w:i/>
                <w:color w:val="000000"/>
                <w:spacing w:val="-5"/>
              </w:rPr>
            </w:pPr>
          </w:p>
          <w:p w:rsidR="00C15015" w:rsidRPr="00C15015" w:rsidRDefault="00C15015" w:rsidP="00C15015">
            <w:pPr>
              <w:spacing w:line="360" w:lineRule="auto"/>
              <w:ind w:right="-5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15" w:rsidRDefault="00C15015" w:rsidP="00C15015">
            <w:pPr>
              <w:shd w:val="clear" w:color="auto" w:fill="FFFFFF"/>
              <w:snapToGrid w:val="0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 w:rsidRPr="00C15015">
              <w:rPr>
                <w:bCs/>
                <w:color w:val="000000"/>
                <w:spacing w:val="-5"/>
              </w:rPr>
              <w:t>*Диагностические исследования 2 раза в год с ц</w:t>
            </w:r>
            <w:r w:rsidR="00AE32F6">
              <w:rPr>
                <w:bCs/>
                <w:color w:val="000000"/>
                <w:spacing w:val="-5"/>
              </w:rPr>
              <w:t>елью определения уровня речевого, эмоционального, личностного</w:t>
            </w:r>
            <w:r w:rsidRPr="00C15015">
              <w:rPr>
                <w:bCs/>
                <w:color w:val="000000"/>
                <w:spacing w:val="-5"/>
              </w:rPr>
              <w:t xml:space="preserve"> развития  детей.</w:t>
            </w:r>
          </w:p>
          <w:p w:rsidR="00BF548E" w:rsidRPr="00C15015" w:rsidRDefault="004945B7" w:rsidP="00C15015">
            <w:pPr>
              <w:shd w:val="clear" w:color="auto" w:fill="FFFFFF"/>
              <w:snapToGrid w:val="0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Показ слайда   детям</w:t>
            </w:r>
            <w:r w:rsidR="00BF548E">
              <w:rPr>
                <w:bCs/>
                <w:color w:val="000000"/>
                <w:spacing w:val="-5"/>
              </w:rPr>
              <w:t xml:space="preserve"> «Путешествие по театру»</w:t>
            </w:r>
          </w:p>
          <w:p w:rsidR="00C15015" w:rsidRPr="00C15015" w:rsidRDefault="00C15015" w:rsidP="00C15015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 w:rsidRPr="00C15015">
              <w:rPr>
                <w:bCs/>
                <w:color w:val="000000"/>
                <w:spacing w:val="-5"/>
              </w:rPr>
              <w:t>*</w:t>
            </w:r>
            <w:r w:rsidR="0025241F">
              <w:rPr>
                <w:bCs/>
                <w:color w:val="000000"/>
                <w:spacing w:val="-5"/>
              </w:rPr>
              <w:t xml:space="preserve">Проведение серии </w:t>
            </w:r>
            <w:r w:rsidRPr="00C15015">
              <w:rPr>
                <w:bCs/>
                <w:color w:val="000000"/>
                <w:spacing w:val="-5"/>
              </w:rPr>
              <w:t xml:space="preserve"> занятий (</w:t>
            </w:r>
            <w:proofErr w:type="spellStart"/>
            <w:r w:rsidR="00AE32F6">
              <w:rPr>
                <w:bCs/>
                <w:i/>
                <w:color w:val="000000"/>
                <w:spacing w:val="-5"/>
              </w:rPr>
              <w:t>Ухина</w:t>
            </w:r>
            <w:proofErr w:type="spellEnd"/>
            <w:r w:rsidR="00AE32F6">
              <w:rPr>
                <w:bCs/>
                <w:i/>
                <w:color w:val="000000"/>
                <w:spacing w:val="-5"/>
              </w:rPr>
              <w:t xml:space="preserve"> Л.А</w:t>
            </w:r>
            <w:r w:rsidRPr="00C15015">
              <w:rPr>
                <w:bCs/>
                <w:color w:val="000000"/>
                <w:spacing w:val="-5"/>
              </w:rPr>
              <w:t>);</w:t>
            </w:r>
          </w:p>
          <w:p w:rsidR="00C15015" w:rsidRPr="00C15015" w:rsidRDefault="00AE32F6" w:rsidP="00C15015">
            <w:pPr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*Родительское собрание «Мы артисты</w:t>
            </w:r>
            <w:r w:rsidR="00C15015" w:rsidRPr="00C15015">
              <w:rPr>
                <w:bCs/>
                <w:color w:val="000000"/>
                <w:spacing w:val="-5"/>
              </w:rPr>
              <w:t>».</w:t>
            </w:r>
          </w:p>
          <w:p w:rsidR="002C5667" w:rsidRPr="00C15015" w:rsidRDefault="00C15015" w:rsidP="002C5667">
            <w:pPr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 w:rsidRPr="00C15015">
              <w:rPr>
                <w:bCs/>
                <w:color w:val="000000"/>
                <w:spacing w:val="-5"/>
              </w:rPr>
              <w:t>*Консультации для родит</w:t>
            </w:r>
            <w:r w:rsidR="00AE32F6">
              <w:rPr>
                <w:bCs/>
                <w:color w:val="000000"/>
                <w:spacing w:val="-5"/>
              </w:rPr>
              <w:t>елей</w:t>
            </w:r>
            <w:proofErr w:type="gramStart"/>
            <w:r w:rsidR="0025241F">
              <w:rPr>
                <w:bCs/>
                <w:color w:val="000000"/>
                <w:spacing w:val="-5"/>
              </w:rPr>
              <w:t>,</w:t>
            </w:r>
            <w:r w:rsidR="002C5667" w:rsidRPr="00C15015">
              <w:rPr>
                <w:bCs/>
                <w:color w:val="000000"/>
                <w:spacing w:val="-5"/>
              </w:rPr>
              <w:t>у</w:t>
            </w:r>
            <w:proofErr w:type="gramEnd"/>
            <w:r w:rsidR="002C5667" w:rsidRPr="00C15015">
              <w:rPr>
                <w:bCs/>
                <w:color w:val="000000"/>
                <w:spacing w:val="-5"/>
              </w:rPr>
              <w:t>голок для родителей.</w:t>
            </w:r>
          </w:p>
          <w:p w:rsidR="00C15015" w:rsidRPr="00C15015" w:rsidRDefault="00AE32F6" w:rsidP="002C5667">
            <w:pPr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«Театральная деятельность в детском саду</w:t>
            </w:r>
            <w:r w:rsidR="0025241F">
              <w:rPr>
                <w:bCs/>
                <w:color w:val="000000"/>
                <w:spacing w:val="-5"/>
              </w:rPr>
              <w:t>», день  открытых дверей, театрализация сказки</w:t>
            </w:r>
            <w:r w:rsidR="002C5667">
              <w:rPr>
                <w:bCs/>
                <w:color w:val="000000"/>
                <w:spacing w:val="-5"/>
              </w:rPr>
              <w:t>.</w:t>
            </w:r>
          </w:p>
          <w:p w:rsidR="00C15015" w:rsidRPr="00C15015" w:rsidRDefault="00AE32F6" w:rsidP="00C15015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*Представление проекта на метод</w:t>
            </w:r>
            <w:proofErr w:type="gramStart"/>
            <w:r>
              <w:rPr>
                <w:bCs/>
                <w:color w:val="000000"/>
                <w:spacing w:val="-5"/>
              </w:rPr>
              <w:t>.о</w:t>
            </w:r>
            <w:proofErr w:type="gramEnd"/>
            <w:r>
              <w:rPr>
                <w:bCs/>
                <w:color w:val="000000"/>
                <w:spacing w:val="-5"/>
              </w:rPr>
              <w:t xml:space="preserve">бъединении: </w:t>
            </w:r>
            <w:r w:rsidR="00C15015" w:rsidRPr="00C15015">
              <w:rPr>
                <w:bCs/>
                <w:color w:val="000000"/>
                <w:spacing w:val="-5"/>
              </w:rPr>
              <w:t xml:space="preserve"> «Организация </w:t>
            </w:r>
            <w:r w:rsidR="002C5667">
              <w:rPr>
                <w:bCs/>
                <w:color w:val="000000"/>
                <w:spacing w:val="-5"/>
              </w:rPr>
              <w:t xml:space="preserve">творческой </w:t>
            </w:r>
            <w:r w:rsidR="00C15015" w:rsidRPr="00C15015">
              <w:rPr>
                <w:bCs/>
                <w:color w:val="000000"/>
                <w:spacing w:val="-5"/>
              </w:rPr>
              <w:t xml:space="preserve">деятельности с детьми с использованием средств </w:t>
            </w:r>
            <w:r>
              <w:rPr>
                <w:bCs/>
                <w:color w:val="000000"/>
                <w:spacing w:val="-5"/>
              </w:rPr>
              <w:t>театрализ</w:t>
            </w:r>
            <w:r w:rsidR="002C5667">
              <w:rPr>
                <w:bCs/>
                <w:color w:val="000000"/>
                <w:spacing w:val="-5"/>
              </w:rPr>
              <w:t>ации</w:t>
            </w:r>
            <w:r>
              <w:rPr>
                <w:bCs/>
                <w:color w:val="000000"/>
                <w:spacing w:val="-5"/>
              </w:rPr>
              <w:t xml:space="preserve">» </w:t>
            </w:r>
          </w:p>
          <w:p w:rsidR="00C15015" w:rsidRPr="00C15015" w:rsidRDefault="00C15015" w:rsidP="00C15015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 w:rsidRPr="00C15015">
              <w:rPr>
                <w:bCs/>
                <w:color w:val="000000"/>
                <w:spacing w:val="-5"/>
              </w:rPr>
              <w:t>*Сотрудничество с детской библиотекой, муз</w:t>
            </w:r>
            <w:r w:rsidR="00AE32F6">
              <w:rPr>
                <w:bCs/>
                <w:color w:val="000000"/>
                <w:spacing w:val="-5"/>
              </w:rPr>
              <w:t>еем:</w:t>
            </w:r>
            <w:r w:rsidRPr="00C15015">
              <w:rPr>
                <w:bCs/>
                <w:color w:val="000000"/>
                <w:spacing w:val="-5"/>
              </w:rPr>
              <w:t xml:space="preserve"> тематиче</w:t>
            </w:r>
            <w:r w:rsidR="00AE32F6">
              <w:rPr>
                <w:bCs/>
                <w:color w:val="000000"/>
                <w:spacing w:val="-5"/>
              </w:rPr>
              <w:t>ские выставки «Моя любимая сказка», «Я – артист»</w:t>
            </w:r>
          </w:p>
          <w:p w:rsidR="00C15015" w:rsidRPr="00C15015" w:rsidRDefault="00C15015" w:rsidP="00C15015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B9B" w:rsidRDefault="00BD5B9B" w:rsidP="00BD5B9B">
            <w:pPr>
              <w:tabs>
                <w:tab w:val="left" w:pos="270"/>
              </w:tabs>
              <w:snapToGrid w:val="0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8-26</w:t>
            </w:r>
            <w:r>
              <w:rPr>
                <w:bCs/>
                <w:color w:val="000000"/>
                <w:spacing w:val="-5"/>
              </w:rPr>
              <w:tab/>
              <w:t xml:space="preserve">Октября  </w:t>
            </w:r>
          </w:p>
          <w:p w:rsidR="00BD5B9B" w:rsidRPr="00BD5B9B" w:rsidRDefault="00BD5B9B" w:rsidP="00BD5B9B"/>
          <w:p w:rsidR="00BD5B9B" w:rsidRPr="00BD5B9B" w:rsidRDefault="00BD5B9B" w:rsidP="00BD5B9B"/>
          <w:p w:rsidR="00BD5B9B" w:rsidRPr="00BD5B9B" w:rsidRDefault="00BD5B9B" w:rsidP="00BD5B9B"/>
          <w:p w:rsidR="00BD5B9B" w:rsidRDefault="00BD5B9B" w:rsidP="00BD5B9B"/>
          <w:p w:rsidR="00BD5B9B" w:rsidRDefault="00BD5B9B" w:rsidP="00BD5B9B"/>
          <w:p w:rsidR="00BD5B9B" w:rsidRDefault="004945B7" w:rsidP="00BD5B9B">
            <w:r>
              <w:t xml:space="preserve">Октябрь </w:t>
            </w:r>
          </w:p>
          <w:p w:rsidR="00BD5B9B" w:rsidRDefault="00BD5B9B" w:rsidP="00BD5B9B"/>
          <w:p w:rsidR="00BD5B9B" w:rsidRDefault="00BD5B9B" w:rsidP="00BD5B9B"/>
          <w:p w:rsidR="00BD5B9B" w:rsidRDefault="00BD5B9B" w:rsidP="00BD5B9B">
            <w:r>
              <w:t>Сентябрь, январь, март</w:t>
            </w:r>
          </w:p>
          <w:p w:rsidR="00BD5B9B" w:rsidRPr="00BD5B9B" w:rsidRDefault="00BD5B9B" w:rsidP="00BD5B9B"/>
          <w:p w:rsidR="00BD5B9B" w:rsidRPr="00BD5B9B" w:rsidRDefault="00BD5B9B" w:rsidP="00BD5B9B"/>
          <w:p w:rsidR="00BD5B9B" w:rsidRPr="00BD5B9B" w:rsidRDefault="004945B7" w:rsidP="00BD5B9B">
            <w:r>
              <w:t>Октябрь</w:t>
            </w:r>
          </w:p>
          <w:p w:rsidR="00BD5B9B" w:rsidRPr="00BD5B9B" w:rsidRDefault="00BD5B9B" w:rsidP="00BD5B9B"/>
          <w:p w:rsidR="00BD5B9B" w:rsidRPr="00BD5B9B" w:rsidRDefault="00BD5B9B" w:rsidP="00BD5B9B"/>
          <w:p w:rsidR="00BD5B9B" w:rsidRDefault="00BD5B9B" w:rsidP="00BD5B9B"/>
          <w:p w:rsidR="00BD5B9B" w:rsidRDefault="00BD5B9B" w:rsidP="00BD5B9B"/>
          <w:p w:rsidR="00BD5B9B" w:rsidRDefault="004945B7" w:rsidP="00BD5B9B">
            <w:r>
              <w:t>Апрель</w:t>
            </w:r>
          </w:p>
          <w:p w:rsidR="00BD5B9B" w:rsidRPr="00BD5B9B" w:rsidRDefault="00BD5B9B" w:rsidP="00BD5B9B"/>
          <w:p w:rsidR="00BD5B9B" w:rsidRPr="00BD5B9B" w:rsidRDefault="00BD5B9B" w:rsidP="00BD5B9B"/>
          <w:p w:rsidR="00BD5B9B" w:rsidRPr="00BD5B9B" w:rsidRDefault="00BD5B9B" w:rsidP="00BD5B9B"/>
          <w:p w:rsidR="00BD5B9B" w:rsidRPr="00BD5B9B" w:rsidRDefault="00BD5B9B" w:rsidP="00BD5B9B"/>
          <w:p w:rsidR="00BD5B9B" w:rsidRDefault="00BD5B9B" w:rsidP="00BD5B9B"/>
          <w:p w:rsidR="00C15015" w:rsidRDefault="003D06A5" w:rsidP="00BD5B9B">
            <w:r>
              <w:t>Посещение музея – октябрь</w:t>
            </w:r>
          </w:p>
          <w:p w:rsidR="00BD5B9B" w:rsidRDefault="003D06A5" w:rsidP="00BD5B9B">
            <w:r>
              <w:t>Посещение библиотеки – ноябрь, декабрь</w:t>
            </w:r>
          </w:p>
          <w:p w:rsidR="00BD5B9B" w:rsidRDefault="00BD5B9B" w:rsidP="00BD5B9B"/>
          <w:p w:rsidR="00BD5B9B" w:rsidRPr="00BD5B9B" w:rsidRDefault="00BD5B9B" w:rsidP="00BD5B9B">
            <w:r>
              <w:t>Выставка: «Моя любимая сказка» – январь, «</w:t>
            </w:r>
            <w:proofErr w:type="gramStart"/>
            <w:r>
              <w:t>Я-</w:t>
            </w:r>
            <w:proofErr w:type="gramEnd"/>
            <w:r>
              <w:t xml:space="preserve"> артист» - апрель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15" w:rsidRPr="00C15015" w:rsidRDefault="00C77CCB" w:rsidP="00C15015">
            <w:pPr>
              <w:snapToGrid w:val="0"/>
              <w:spacing w:line="360" w:lineRule="auto"/>
              <w:ind w:right="-5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2012 -2013</w:t>
            </w:r>
            <w:r w:rsidR="00C15015" w:rsidRPr="00C15015">
              <w:rPr>
                <w:bCs/>
                <w:color w:val="000000"/>
                <w:spacing w:val="-5"/>
              </w:rPr>
              <w:t>г.</w:t>
            </w:r>
          </w:p>
        </w:tc>
      </w:tr>
      <w:tr w:rsidR="00C15015" w:rsidRPr="00C15015" w:rsidTr="008B30C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15" w:rsidRPr="00C15015" w:rsidRDefault="00C15015" w:rsidP="00C15015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i/>
                <w:color w:val="000000"/>
                <w:spacing w:val="-5"/>
              </w:rPr>
            </w:pPr>
            <w:r w:rsidRPr="00C15015">
              <w:rPr>
                <w:b/>
                <w:bCs/>
                <w:i/>
                <w:color w:val="000000"/>
                <w:spacing w:val="-5"/>
              </w:rPr>
              <w:t xml:space="preserve">4.Заключительный </w:t>
            </w:r>
          </w:p>
          <w:p w:rsidR="00C15015" w:rsidRPr="00C15015" w:rsidRDefault="00C15015" w:rsidP="00C15015">
            <w:pPr>
              <w:shd w:val="clear" w:color="auto" w:fill="FFFFFF"/>
              <w:spacing w:before="154" w:line="360" w:lineRule="auto"/>
              <w:ind w:right="-5"/>
              <w:rPr>
                <w:b/>
                <w:bCs/>
                <w:i/>
                <w:color w:val="000000"/>
                <w:spacing w:val="-5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15" w:rsidRPr="00C15015" w:rsidRDefault="00C15015" w:rsidP="00AE32F6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 w:rsidRPr="00C15015">
              <w:rPr>
                <w:bCs/>
                <w:color w:val="000000"/>
                <w:spacing w:val="-5"/>
                <w:sz w:val="28"/>
                <w:szCs w:val="28"/>
              </w:rPr>
              <w:lastRenderedPageBreak/>
              <w:t>Обобщение результатов работы:</w:t>
            </w:r>
          </w:p>
          <w:p w:rsidR="00C15015" w:rsidRPr="00C15015" w:rsidRDefault="00C15015" w:rsidP="00C15015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 w:rsidRPr="00C15015">
              <w:rPr>
                <w:bCs/>
                <w:color w:val="000000"/>
                <w:spacing w:val="-5"/>
              </w:rPr>
              <w:t>- выставка дет</w:t>
            </w:r>
            <w:r w:rsidR="00AE32F6">
              <w:rPr>
                <w:bCs/>
                <w:color w:val="000000"/>
                <w:spacing w:val="-5"/>
              </w:rPr>
              <w:t xml:space="preserve">ских работ «Моя любимая </w:t>
            </w:r>
            <w:r w:rsidR="00AE32F6">
              <w:rPr>
                <w:bCs/>
                <w:color w:val="000000"/>
                <w:spacing w:val="-5"/>
              </w:rPr>
              <w:lastRenderedPageBreak/>
              <w:t>сказка</w:t>
            </w:r>
            <w:r w:rsidRPr="00C15015">
              <w:rPr>
                <w:bCs/>
                <w:color w:val="000000"/>
                <w:spacing w:val="-5"/>
              </w:rPr>
              <w:t xml:space="preserve">»; </w:t>
            </w:r>
          </w:p>
          <w:p w:rsidR="00C15015" w:rsidRPr="00C15015" w:rsidRDefault="00C15015" w:rsidP="00C15015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 w:rsidRPr="00C15015">
              <w:rPr>
                <w:bCs/>
                <w:color w:val="000000"/>
                <w:spacing w:val="-5"/>
              </w:rPr>
              <w:t>-  театрал</w:t>
            </w:r>
            <w:r w:rsidR="00AE32F6">
              <w:rPr>
                <w:bCs/>
                <w:color w:val="000000"/>
                <w:spacing w:val="-5"/>
              </w:rPr>
              <w:t>изованное представление «Гуси - лебеди</w:t>
            </w:r>
            <w:r w:rsidRPr="00C15015">
              <w:rPr>
                <w:bCs/>
                <w:color w:val="000000"/>
                <w:spacing w:val="-5"/>
              </w:rPr>
              <w:t>»;</w:t>
            </w:r>
          </w:p>
          <w:p w:rsidR="00C15015" w:rsidRPr="00C15015" w:rsidRDefault="00C15015" w:rsidP="00C15015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 w:rsidRPr="00C15015">
              <w:rPr>
                <w:bCs/>
                <w:color w:val="000000"/>
                <w:spacing w:val="-5"/>
              </w:rPr>
              <w:t>- анализ деятельности:  результаты диагностики, анкетирование родителей.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B9B" w:rsidRDefault="00BD5B9B" w:rsidP="00BD5B9B">
            <w:pPr>
              <w:snapToGrid w:val="0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</w:p>
          <w:p w:rsidR="00BD5B9B" w:rsidRPr="00BD5B9B" w:rsidRDefault="00BD5B9B" w:rsidP="00BD5B9B"/>
          <w:p w:rsidR="00BD5B9B" w:rsidRPr="00BD5B9B" w:rsidRDefault="003D06A5" w:rsidP="00BD5B9B">
            <w:r>
              <w:t>Март</w:t>
            </w:r>
          </w:p>
          <w:p w:rsidR="00BD5B9B" w:rsidRPr="00BD5B9B" w:rsidRDefault="00BD5B9B" w:rsidP="00BD5B9B"/>
          <w:p w:rsidR="00BD5B9B" w:rsidRPr="00BD5B9B" w:rsidRDefault="00BD5B9B" w:rsidP="00BD5B9B"/>
          <w:p w:rsidR="00BD5B9B" w:rsidRDefault="00BD5B9B" w:rsidP="00BD5B9B"/>
          <w:p w:rsidR="00BD5B9B" w:rsidRDefault="00BD5B9B" w:rsidP="00BD5B9B">
            <w:r>
              <w:t>Апрель, май</w:t>
            </w:r>
          </w:p>
          <w:p w:rsidR="00BD5B9B" w:rsidRPr="00BD5B9B" w:rsidRDefault="00BD5B9B" w:rsidP="00BD5B9B"/>
          <w:p w:rsidR="00BD5B9B" w:rsidRDefault="00BD5B9B" w:rsidP="00BD5B9B"/>
          <w:p w:rsidR="00C15015" w:rsidRPr="00BD5B9B" w:rsidRDefault="00BD5B9B" w:rsidP="00BD5B9B">
            <w:r>
              <w:t>Май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15" w:rsidRPr="00C15015" w:rsidRDefault="00AE32F6" w:rsidP="00C15015">
            <w:pPr>
              <w:snapToGrid w:val="0"/>
              <w:spacing w:line="360" w:lineRule="auto"/>
              <w:ind w:right="-5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lastRenderedPageBreak/>
              <w:t>2013</w:t>
            </w:r>
            <w:r w:rsidR="00C15015" w:rsidRPr="00C15015">
              <w:rPr>
                <w:bCs/>
                <w:color w:val="000000"/>
                <w:spacing w:val="-5"/>
              </w:rPr>
              <w:t>г.</w:t>
            </w:r>
          </w:p>
        </w:tc>
      </w:tr>
    </w:tbl>
    <w:p w:rsidR="00FB1B34" w:rsidRDefault="00FB1B34" w:rsidP="00653022">
      <w:pPr>
        <w:suppressAutoHyphens w:val="0"/>
        <w:spacing w:before="100" w:beforeAutospacing="1" w:after="100" w:afterAutospacing="1"/>
        <w:outlineLvl w:val="4"/>
        <w:rPr>
          <w:sz w:val="28"/>
          <w:szCs w:val="28"/>
        </w:rPr>
      </w:pPr>
    </w:p>
    <w:p w:rsidR="00FB1B34" w:rsidRDefault="00FB1B34" w:rsidP="00653022">
      <w:pPr>
        <w:suppressAutoHyphens w:val="0"/>
        <w:spacing w:before="100" w:beforeAutospacing="1" w:after="100" w:afterAutospacing="1"/>
        <w:outlineLvl w:val="4"/>
        <w:rPr>
          <w:sz w:val="28"/>
          <w:szCs w:val="28"/>
        </w:rPr>
      </w:pPr>
    </w:p>
    <w:p w:rsidR="00FB1B34" w:rsidRDefault="00FB1B34" w:rsidP="00653022">
      <w:pPr>
        <w:suppressAutoHyphens w:val="0"/>
        <w:spacing w:before="100" w:beforeAutospacing="1" w:after="100" w:afterAutospacing="1"/>
        <w:outlineLvl w:val="4"/>
        <w:rPr>
          <w:sz w:val="28"/>
          <w:szCs w:val="28"/>
        </w:rPr>
      </w:pPr>
    </w:p>
    <w:p w:rsidR="00FB1B34" w:rsidRDefault="00FB1B34" w:rsidP="00653022">
      <w:pPr>
        <w:suppressAutoHyphens w:val="0"/>
        <w:spacing w:before="100" w:beforeAutospacing="1" w:after="100" w:afterAutospacing="1"/>
        <w:outlineLvl w:val="4"/>
        <w:rPr>
          <w:sz w:val="28"/>
          <w:szCs w:val="28"/>
        </w:rPr>
      </w:pPr>
    </w:p>
    <w:p w:rsidR="00FB1B34" w:rsidRDefault="00FB1B34" w:rsidP="00653022">
      <w:pPr>
        <w:suppressAutoHyphens w:val="0"/>
        <w:spacing w:before="100" w:beforeAutospacing="1" w:after="100" w:afterAutospacing="1"/>
        <w:outlineLvl w:val="4"/>
        <w:rPr>
          <w:sz w:val="28"/>
          <w:szCs w:val="28"/>
        </w:rPr>
      </w:pPr>
    </w:p>
    <w:p w:rsidR="00FB1B34" w:rsidRDefault="00FB1B34" w:rsidP="00653022">
      <w:pPr>
        <w:suppressAutoHyphens w:val="0"/>
        <w:spacing w:before="100" w:beforeAutospacing="1" w:after="100" w:afterAutospacing="1"/>
        <w:outlineLvl w:val="4"/>
        <w:rPr>
          <w:sz w:val="28"/>
          <w:szCs w:val="28"/>
        </w:rPr>
      </w:pPr>
    </w:p>
    <w:p w:rsidR="00FB1B34" w:rsidRDefault="00FB1B34" w:rsidP="00653022">
      <w:pPr>
        <w:suppressAutoHyphens w:val="0"/>
        <w:spacing w:before="100" w:beforeAutospacing="1" w:after="100" w:afterAutospacing="1"/>
        <w:outlineLvl w:val="4"/>
        <w:rPr>
          <w:sz w:val="28"/>
          <w:szCs w:val="28"/>
        </w:rPr>
      </w:pPr>
    </w:p>
    <w:p w:rsidR="00FB1B34" w:rsidRDefault="00FB1B34" w:rsidP="00653022">
      <w:pPr>
        <w:suppressAutoHyphens w:val="0"/>
        <w:spacing w:before="100" w:beforeAutospacing="1" w:after="100" w:afterAutospacing="1"/>
        <w:outlineLvl w:val="4"/>
        <w:rPr>
          <w:sz w:val="28"/>
          <w:szCs w:val="28"/>
        </w:rPr>
      </w:pPr>
    </w:p>
    <w:p w:rsidR="00FB1B34" w:rsidRDefault="00FB1B34" w:rsidP="00653022">
      <w:pPr>
        <w:suppressAutoHyphens w:val="0"/>
        <w:spacing w:before="100" w:beforeAutospacing="1" w:after="100" w:afterAutospacing="1"/>
        <w:outlineLvl w:val="4"/>
        <w:rPr>
          <w:sz w:val="28"/>
          <w:szCs w:val="28"/>
        </w:rPr>
      </w:pPr>
    </w:p>
    <w:p w:rsidR="00FB1B34" w:rsidRDefault="00FB1B34" w:rsidP="00653022">
      <w:pPr>
        <w:suppressAutoHyphens w:val="0"/>
        <w:spacing w:before="100" w:beforeAutospacing="1" w:after="100" w:afterAutospacing="1"/>
        <w:outlineLvl w:val="4"/>
        <w:rPr>
          <w:sz w:val="28"/>
          <w:szCs w:val="28"/>
        </w:rPr>
      </w:pPr>
    </w:p>
    <w:p w:rsidR="00FB1B34" w:rsidRDefault="00FB1B34" w:rsidP="00653022">
      <w:pPr>
        <w:suppressAutoHyphens w:val="0"/>
        <w:spacing w:before="100" w:beforeAutospacing="1" w:after="100" w:afterAutospacing="1"/>
        <w:outlineLvl w:val="4"/>
        <w:rPr>
          <w:sz w:val="28"/>
          <w:szCs w:val="28"/>
        </w:rPr>
      </w:pPr>
    </w:p>
    <w:p w:rsidR="00FB1B34" w:rsidRDefault="00FB1B34" w:rsidP="00653022">
      <w:pPr>
        <w:suppressAutoHyphens w:val="0"/>
        <w:spacing w:before="100" w:beforeAutospacing="1" w:after="100" w:afterAutospacing="1"/>
        <w:outlineLvl w:val="4"/>
        <w:rPr>
          <w:sz w:val="28"/>
          <w:szCs w:val="28"/>
        </w:rPr>
      </w:pPr>
    </w:p>
    <w:p w:rsidR="00FB1B34" w:rsidRDefault="00FB1B34" w:rsidP="00653022">
      <w:pPr>
        <w:suppressAutoHyphens w:val="0"/>
        <w:spacing w:before="100" w:beforeAutospacing="1" w:after="100" w:afterAutospacing="1"/>
        <w:outlineLvl w:val="4"/>
        <w:rPr>
          <w:sz w:val="28"/>
          <w:szCs w:val="28"/>
        </w:rPr>
      </w:pPr>
    </w:p>
    <w:p w:rsidR="00FB1B34" w:rsidRDefault="00FB1B34" w:rsidP="00653022">
      <w:pPr>
        <w:suppressAutoHyphens w:val="0"/>
        <w:spacing w:before="100" w:beforeAutospacing="1" w:after="100" w:afterAutospacing="1"/>
        <w:outlineLvl w:val="4"/>
        <w:rPr>
          <w:sz w:val="28"/>
          <w:szCs w:val="28"/>
        </w:rPr>
      </w:pPr>
    </w:p>
    <w:p w:rsidR="00FB1B34" w:rsidRDefault="00FB1B34" w:rsidP="00653022">
      <w:pPr>
        <w:suppressAutoHyphens w:val="0"/>
        <w:spacing w:before="100" w:beforeAutospacing="1" w:after="100" w:afterAutospacing="1"/>
        <w:outlineLvl w:val="4"/>
        <w:rPr>
          <w:sz w:val="28"/>
          <w:szCs w:val="28"/>
        </w:rPr>
      </w:pPr>
    </w:p>
    <w:p w:rsidR="00FB1B34" w:rsidRDefault="00FB1B34" w:rsidP="00653022">
      <w:pPr>
        <w:suppressAutoHyphens w:val="0"/>
        <w:spacing w:before="100" w:beforeAutospacing="1" w:after="100" w:afterAutospacing="1"/>
        <w:outlineLvl w:val="4"/>
        <w:rPr>
          <w:sz w:val="28"/>
          <w:szCs w:val="28"/>
        </w:rPr>
      </w:pPr>
    </w:p>
    <w:p w:rsidR="00FB1B34" w:rsidRDefault="00FB1B34" w:rsidP="00653022">
      <w:pPr>
        <w:suppressAutoHyphens w:val="0"/>
        <w:spacing w:before="100" w:beforeAutospacing="1" w:after="100" w:afterAutospacing="1"/>
        <w:outlineLvl w:val="4"/>
        <w:rPr>
          <w:sz w:val="28"/>
          <w:szCs w:val="28"/>
        </w:rPr>
      </w:pPr>
    </w:p>
    <w:p w:rsidR="00FB1B34" w:rsidRDefault="00FB1B34" w:rsidP="00653022">
      <w:pPr>
        <w:suppressAutoHyphens w:val="0"/>
        <w:spacing w:before="100" w:beforeAutospacing="1" w:after="100" w:afterAutospacing="1"/>
        <w:outlineLvl w:val="4"/>
        <w:rPr>
          <w:sz w:val="28"/>
          <w:szCs w:val="28"/>
        </w:rPr>
      </w:pPr>
    </w:p>
    <w:p w:rsidR="00FB1B34" w:rsidRDefault="00FB1B34" w:rsidP="00653022">
      <w:pPr>
        <w:suppressAutoHyphens w:val="0"/>
        <w:spacing w:before="100" w:beforeAutospacing="1" w:after="100" w:afterAutospacing="1"/>
        <w:outlineLvl w:val="4"/>
        <w:rPr>
          <w:sz w:val="28"/>
          <w:szCs w:val="28"/>
        </w:rPr>
      </w:pPr>
    </w:p>
    <w:p w:rsidR="00FB1B34" w:rsidRDefault="00FB1B34" w:rsidP="00653022">
      <w:pPr>
        <w:suppressAutoHyphens w:val="0"/>
        <w:spacing w:before="100" w:beforeAutospacing="1" w:after="100" w:afterAutospacing="1"/>
        <w:outlineLvl w:val="4"/>
        <w:rPr>
          <w:sz w:val="28"/>
          <w:szCs w:val="28"/>
        </w:rPr>
      </w:pPr>
    </w:p>
    <w:p w:rsidR="00FB1B34" w:rsidRDefault="00FB1B34" w:rsidP="00653022">
      <w:pPr>
        <w:suppressAutoHyphens w:val="0"/>
        <w:spacing w:before="100" w:beforeAutospacing="1" w:after="100" w:afterAutospacing="1"/>
        <w:outlineLvl w:val="4"/>
        <w:rPr>
          <w:sz w:val="28"/>
          <w:szCs w:val="28"/>
        </w:rPr>
      </w:pPr>
    </w:p>
    <w:p w:rsidR="001F0B82" w:rsidRDefault="00FB1B34" w:rsidP="00653022">
      <w:pPr>
        <w:suppressAutoHyphens w:val="0"/>
        <w:spacing w:before="100" w:beforeAutospacing="1" w:after="100" w:afterAutospacing="1"/>
        <w:outlineLvl w:val="4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Годовое планирование</w:t>
      </w:r>
    </w:p>
    <w:p w:rsidR="001F0B82" w:rsidRDefault="001F0B82" w:rsidP="00653022">
      <w:pPr>
        <w:suppressAutoHyphens w:val="0"/>
        <w:spacing w:before="100" w:beforeAutospacing="1" w:after="100" w:afterAutospacing="1"/>
        <w:outlineLvl w:val="4"/>
        <w:rPr>
          <w:b/>
          <w:bCs/>
          <w:sz w:val="28"/>
          <w:szCs w:val="28"/>
          <w:lang w:eastAsia="ru-RU"/>
        </w:rPr>
      </w:pPr>
    </w:p>
    <w:p w:rsidR="00653022" w:rsidRPr="00653022" w:rsidRDefault="00653022" w:rsidP="00653022">
      <w:pPr>
        <w:suppressAutoHyphens w:val="0"/>
        <w:spacing w:before="100" w:beforeAutospacing="1" w:after="100" w:afterAutospacing="1"/>
        <w:outlineLvl w:val="4"/>
        <w:rPr>
          <w:b/>
          <w:bCs/>
          <w:sz w:val="28"/>
          <w:szCs w:val="28"/>
          <w:lang w:eastAsia="ru-RU"/>
        </w:rPr>
      </w:pPr>
      <w:r w:rsidRPr="00653022">
        <w:rPr>
          <w:b/>
          <w:bCs/>
          <w:sz w:val="28"/>
          <w:szCs w:val="28"/>
          <w:lang w:eastAsia="ru-RU"/>
        </w:rPr>
        <w:t>ОКТЯБРЬ.</w:t>
      </w:r>
    </w:p>
    <w:p w:rsidR="00653022" w:rsidRPr="002C5667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  <w:r w:rsidRPr="002C5667">
        <w:rPr>
          <w:b/>
          <w:sz w:val="28"/>
          <w:szCs w:val="28"/>
          <w:u w:val="single"/>
          <w:lang w:eastAsia="ru-RU"/>
        </w:rPr>
        <w:t>1 неделя.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Беседа с детьми "Что такое театр"</w:t>
      </w:r>
      <w:r w:rsidR="00BF548E">
        <w:rPr>
          <w:sz w:val="28"/>
          <w:szCs w:val="28"/>
          <w:lang w:eastAsia="ru-RU"/>
        </w:rPr>
        <w:t xml:space="preserve"> Презентация «Путешествие по театру»</w:t>
      </w:r>
    </w:p>
    <w:p w:rsidR="00653022" w:rsidRPr="00653022" w:rsidRDefault="00653022" w:rsidP="00DE02E6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Цель: Дать детям представле</w:t>
      </w:r>
      <w:r w:rsidR="00DE02E6">
        <w:rPr>
          <w:sz w:val="28"/>
          <w:szCs w:val="28"/>
          <w:lang w:eastAsia="ru-RU"/>
        </w:rPr>
        <w:t>ние о театре.</w:t>
      </w:r>
      <w:r w:rsidRPr="00653022">
        <w:rPr>
          <w:sz w:val="28"/>
          <w:szCs w:val="28"/>
          <w:lang w:eastAsia="ru-RU"/>
        </w:rPr>
        <w:t xml:space="preserve"> Формировать устойчивый инте</w:t>
      </w:r>
      <w:r w:rsidR="00DE02E6">
        <w:rPr>
          <w:sz w:val="28"/>
          <w:szCs w:val="28"/>
          <w:lang w:eastAsia="ru-RU"/>
        </w:rPr>
        <w:t>рес к разным театральным жанрам.</w:t>
      </w:r>
    </w:p>
    <w:p w:rsidR="00653022" w:rsidRPr="002C5667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  <w:r w:rsidRPr="002C5667">
        <w:rPr>
          <w:b/>
          <w:sz w:val="28"/>
          <w:szCs w:val="28"/>
          <w:u w:val="single"/>
          <w:lang w:eastAsia="ru-RU"/>
        </w:rPr>
        <w:t>2 неделя.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Беседа-диалог.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Цель: Активизировать познавательный интерес к театральным профессиям. Познакомить детей с профессиями: актер, режиссер, художник, композитор. Воспитывать желание узнать новое.</w:t>
      </w:r>
    </w:p>
    <w:p w:rsidR="00653022" w:rsidRPr="00653022" w:rsidRDefault="00653022" w:rsidP="00653022">
      <w:pPr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Беседа-диалог с детьми. Вопросы к детям поискового характера (</w:t>
      </w:r>
      <w:r w:rsidR="00582EF4">
        <w:rPr>
          <w:sz w:val="28"/>
          <w:szCs w:val="28"/>
          <w:lang w:eastAsia="ru-RU"/>
        </w:rPr>
        <w:t>Что такое декорации, для чего они нужны</w:t>
      </w:r>
      <w:r w:rsidRPr="00653022">
        <w:rPr>
          <w:sz w:val="28"/>
          <w:szCs w:val="28"/>
          <w:lang w:eastAsia="ru-RU"/>
        </w:rPr>
        <w:t>?)</w:t>
      </w:r>
    </w:p>
    <w:p w:rsidR="00653022" w:rsidRPr="00BF548E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  <w:r w:rsidRPr="00BF548E">
        <w:rPr>
          <w:b/>
          <w:sz w:val="28"/>
          <w:szCs w:val="28"/>
          <w:u w:val="single"/>
          <w:lang w:eastAsia="ru-RU"/>
        </w:rPr>
        <w:t>3 неделя.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 xml:space="preserve">"Веселые </w:t>
      </w:r>
      <w:proofErr w:type="spellStart"/>
      <w:r w:rsidRPr="00653022">
        <w:rPr>
          <w:sz w:val="28"/>
          <w:szCs w:val="28"/>
          <w:lang w:eastAsia="ru-RU"/>
        </w:rPr>
        <w:t>сочинялки</w:t>
      </w:r>
      <w:proofErr w:type="spellEnd"/>
      <w:r w:rsidRPr="00653022">
        <w:rPr>
          <w:sz w:val="28"/>
          <w:szCs w:val="28"/>
          <w:lang w:eastAsia="ru-RU"/>
        </w:rPr>
        <w:t>".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Цель: Побуждать детей сочинять несложные истории героями, которых являются дети. Воспитывать чувство юмора, способствовать повышению самооценки детей. Развивать связную речь детей (диалогическую).</w:t>
      </w:r>
    </w:p>
    <w:p w:rsidR="00653022" w:rsidRPr="00653022" w:rsidRDefault="00653022" w:rsidP="00653022">
      <w:pPr>
        <w:numPr>
          <w:ilvl w:val="0"/>
          <w:numId w:val="14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Исполь</w:t>
      </w:r>
      <w:r w:rsidR="00DE02E6">
        <w:rPr>
          <w:sz w:val="28"/>
          <w:szCs w:val="28"/>
          <w:lang w:eastAsia="ru-RU"/>
        </w:rPr>
        <w:t xml:space="preserve">зуя прием </w:t>
      </w:r>
      <w:proofErr w:type="spellStart"/>
      <w:r w:rsidR="00DE02E6">
        <w:rPr>
          <w:sz w:val="28"/>
          <w:szCs w:val="28"/>
          <w:lang w:eastAsia="ru-RU"/>
        </w:rPr>
        <w:t>эмпатия</w:t>
      </w:r>
      <w:proofErr w:type="spellEnd"/>
      <w:r w:rsidRPr="00653022">
        <w:rPr>
          <w:sz w:val="28"/>
          <w:szCs w:val="28"/>
          <w:lang w:eastAsia="ru-RU"/>
        </w:rPr>
        <w:t>.</w:t>
      </w:r>
    </w:p>
    <w:p w:rsidR="00653022" w:rsidRPr="00653022" w:rsidRDefault="00DE02E6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Индив</w:t>
      </w:r>
      <w:proofErr w:type="spellEnd"/>
      <w:r>
        <w:rPr>
          <w:sz w:val="28"/>
          <w:szCs w:val="28"/>
          <w:lang w:eastAsia="ru-RU"/>
        </w:rPr>
        <w:t>. работа: Эдик Т., Максим Л.; Арсений К. Настя Г.</w:t>
      </w:r>
      <w:r w:rsidR="00653022" w:rsidRPr="00653022">
        <w:rPr>
          <w:sz w:val="28"/>
          <w:szCs w:val="28"/>
          <w:lang w:eastAsia="ru-RU"/>
        </w:rPr>
        <w:t>- работа в двойках.</w:t>
      </w:r>
    </w:p>
    <w:p w:rsidR="00653022" w:rsidRPr="00BF548E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  <w:r w:rsidRPr="00BF548E">
        <w:rPr>
          <w:b/>
          <w:sz w:val="28"/>
          <w:szCs w:val="28"/>
          <w:u w:val="single"/>
          <w:lang w:eastAsia="ru-RU"/>
        </w:rPr>
        <w:t>4 неделя.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Техника речи.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 xml:space="preserve">Цель: Учить </w:t>
      </w:r>
      <w:proofErr w:type="gramStart"/>
      <w:r w:rsidRPr="00653022">
        <w:rPr>
          <w:sz w:val="28"/>
          <w:szCs w:val="28"/>
          <w:lang w:eastAsia="ru-RU"/>
        </w:rPr>
        <w:t>пользоваться интонациями произнося</w:t>
      </w:r>
      <w:proofErr w:type="gramEnd"/>
      <w:r w:rsidRPr="00653022">
        <w:rPr>
          <w:sz w:val="28"/>
          <w:szCs w:val="28"/>
          <w:lang w:eastAsia="ru-RU"/>
        </w:rPr>
        <w:t xml:space="preserve"> фразы грустно, радостно, сердито, удивленно. Учить строить диалоги, самостоятельно выбрав партнера. Воспитывать выдержку, терпение, соучастие.</w:t>
      </w:r>
    </w:p>
    <w:p w:rsidR="00653022" w:rsidRPr="00653022" w:rsidRDefault="00653022" w:rsidP="00653022">
      <w:pPr>
        <w:numPr>
          <w:ilvl w:val="0"/>
          <w:numId w:val="15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Показ, объяснение, рассуждение, помощь.</w:t>
      </w:r>
    </w:p>
    <w:p w:rsidR="00653022" w:rsidRPr="00653022" w:rsidRDefault="00653022" w:rsidP="00DE02E6">
      <w:p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</w:p>
    <w:p w:rsidR="00653022" w:rsidRPr="00653022" w:rsidRDefault="00653022" w:rsidP="00653022">
      <w:pPr>
        <w:suppressAutoHyphens w:val="0"/>
        <w:spacing w:before="100" w:beforeAutospacing="1" w:after="100" w:afterAutospacing="1"/>
        <w:outlineLvl w:val="4"/>
        <w:rPr>
          <w:b/>
          <w:bCs/>
          <w:sz w:val="28"/>
          <w:szCs w:val="28"/>
          <w:lang w:eastAsia="ru-RU"/>
        </w:rPr>
      </w:pPr>
      <w:r w:rsidRPr="00653022">
        <w:rPr>
          <w:b/>
          <w:bCs/>
          <w:sz w:val="28"/>
          <w:szCs w:val="28"/>
          <w:lang w:eastAsia="ru-RU"/>
        </w:rPr>
        <w:t>НОЯБРЬ.</w:t>
      </w:r>
    </w:p>
    <w:p w:rsidR="00653022" w:rsidRPr="00BF548E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  <w:r w:rsidRPr="00BF548E">
        <w:rPr>
          <w:b/>
          <w:sz w:val="28"/>
          <w:szCs w:val="28"/>
          <w:u w:val="single"/>
          <w:lang w:eastAsia="ru-RU"/>
        </w:rPr>
        <w:lastRenderedPageBreak/>
        <w:t>1неделя.</w:t>
      </w:r>
    </w:p>
    <w:p w:rsidR="00653022" w:rsidRPr="00653022" w:rsidRDefault="00BF548E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Игровой тренинг</w:t>
      </w:r>
      <w:r w:rsidR="00653022" w:rsidRPr="00653022">
        <w:rPr>
          <w:sz w:val="28"/>
          <w:szCs w:val="28"/>
          <w:lang w:eastAsia="ru-RU"/>
        </w:rPr>
        <w:t>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Цель: Развивать речевое дыхание и правильную артикуляцию. Развивать дикцию. Учить строить диалоги. Воспитывать терпение и выдержку.</w:t>
      </w:r>
    </w:p>
    <w:p w:rsidR="00653022" w:rsidRPr="00653022" w:rsidRDefault="00653022" w:rsidP="00653022">
      <w:pPr>
        <w:numPr>
          <w:ilvl w:val="0"/>
          <w:numId w:val="16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Игры и упражнения: Мыльные пузыри, Веселый пятачок, Удивленный бегемот.</w:t>
      </w:r>
    </w:p>
    <w:p w:rsidR="00653022" w:rsidRPr="00653022" w:rsidRDefault="00653022" w:rsidP="00653022">
      <w:pPr>
        <w:numPr>
          <w:ilvl w:val="0"/>
          <w:numId w:val="16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proofErr w:type="spellStart"/>
      <w:r w:rsidRPr="00653022">
        <w:rPr>
          <w:sz w:val="28"/>
          <w:szCs w:val="28"/>
          <w:lang w:eastAsia="ru-RU"/>
        </w:rPr>
        <w:t>Индив</w:t>
      </w:r>
      <w:proofErr w:type="spellEnd"/>
      <w:r w:rsidRPr="00653022">
        <w:rPr>
          <w:sz w:val="28"/>
          <w:szCs w:val="28"/>
          <w:lang w:eastAsia="ru-RU"/>
        </w:rPr>
        <w:t xml:space="preserve">. </w:t>
      </w:r>
      <w:r w:rsidR="00DE02E6">
        <w:rPr>
          <w:sz w:val="28"/>
          <w:szCs w:val="28"/>
          <w:lang w:eastAsia="ru-RU"/>
        </w:rPr>
        <w:t>Работа Настя Г. Артем С. Даша Ш. Эдик Т.</w:t>
      </w:r>
      <w:r w:rsidR="00DE02E6" w:rsidRPr="00653022">
        <w:rPr>
          <w:sz w:val="28"/>
          <w:szCs w:val="28"/>
          <w:lang w:eastAsia="ru-RU"/>
        </w:rPr>
        <w:t>А</w:t>
      </w:r>
      <w:r w:rsidR="00DE02E6">
        <w:rPr>
          <w:sz w:val="28"/>
          <w:szCs w:val="28"/>
          <w:lang w:eastAsia="ru-RU"/>
        </w:rPr>
        <w:t>ртикуляционные упражнения</w:t>
      </w:r>
    </w:p>
    <w:p w:rsidR="00653022" w:rsidRPr="00D61110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  <w:r w:rsidRPr="00D61110">
        <w:rPr>
          <w:b/>
          <w:sz w:val="28"/>
          <w:szCs w:val="28"/>
          <w:u w:val="single"/>
          <w:lang w:eastAsia="ru-RU"/>
        </w:rPr>
        <w:t>2 неделя.</w:t>
      </w:r>
    </w:p>
    <w:p w:rsidR="00653022" w:rsidRPr="00653022" w:rsidRDefault="00DE02E6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Экскурсия в Музей</w:t>
      </w:r>
      <w:r w:rsidR="00653022" w:rsidRPr="00653022">
        <w:rPr>
          <w:sz w:val="28"/>
          <w:szCs w:val="28"/>
          <w:lang w:eastAsia="ru-RU"/>
        </w:rPr>
        <w:t>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Цель:</w:t>
      </w:r>
      <w:r w:rsidR="00DE02E6">
        <w:rPr>
          <w:sz w:val="28"/>
          <w:szCs w:val="28"/>
          <w:lang w:eastAsia="ru-RU"/>
        </w:rPr>
        <w:t xml:space="preserve"> Дать детям представление о стар</w:t>
      </w:r>
      <w:r w:rsidR="002C5667">
        <w:rPr>
          <w:sz w:val="28"/>
          <w:szCs w:val="28"/>
          <w:lang w:eastAsia="ru-RU"/>
        </w:rPr>
        <w:t>инных предметах быта, во что люди</w:t>
      </w:r>
      <w:r w:rsidR="00DE02E6">
        <w:rPr>
          <w:sz w:val="28"/>
          <w:szCs w:val="28"/>
          <w:lang w:eastAsia="ru-RU"/>
        </w:rPr>
        <w:t xml:space="preserve"> одевались</w:t>
      </w:r>
      <w:r w:rsidR="00505B16">
        <w:rPr>
          <w:sz w:val="28"/>
          <w:szCs w:val="28"/>
          <w:lang w:eastAsia="ru-RU"/>
        </w:rPr>
        <w:t xml:space="preserve"> в стародавние </w:t>
      </w:r>
      <w:r w:rsidR="002C5667">
        <w:rPr>
          <w:sz w:val="28"/>
          <w:szCs w:val="28"/>
          <w:lang w:eastAsia="ru-RU"/>
        </w:rPr>
        <w:t xml:space="preserve"> времена</w:t>
      </w:r>
      <w:r w:rsidRPr="00653022">
        <w:rPr>
          <w:sz w:val="28"/>
          <w:szCs w:val="28"/>
          <w:lang w:eastAsia="ru-RU"/>
        </w:rPr>
        <w:t>".</w:t>
      </w:r>
    </w:p>
    <w:p w:rsidR="00653022" w:rsidRPr="002C5667" w:rsidRDefault="002C5667" w:rsidP="002C5667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2C5667">
        <w:rPr>
          <w:sz w:val="28"/>
          <w:szCs w:val="28"/>
          <w:lang w:eastAsia="ru-RU"/>
        </w:rPr>
        <w:t xml:space="preserve">Обогащение </w:t>
      </w:r>
      <w:r w:rsidR="00DE02E6" w:rsidRPr="002C5667">
        <w:rPr>
          <w:sz w:val="28"/>
          <w:szCs w:val="28"/>
          <w:lang w:eastAsia="ru-RU"/>
        </w:rPr>
        <w:t>словаря</w:t>
      </w:r>
      <w:r w:rsidRPr="002C5667">
        <w:rPr>
          <w:sz w:val="28"/>
          <w:szCs w:val="28"/>
          <w:lang w:eastAsia="ru-RU"/>
        </w:rPr>
        <w:t xml:space="preserve"> детей включение слов, </w:t>
      </w:r>
      <w:r w:rsidR="00BF548E">
        <w:rPr>
          <w:sz w:val="28"/>
          <w:szCs w:val="28"/>
          <w:lang w:eastAsia="ru-RU"/>
        </w:rPr>
        <w:t>о</w:t>
      </w:r>
      <w:r w:rsidRPr="002C5667">
        <w:rPr>
          <w:sz w:val="28"/>
          <w:szCs w:val="28"/>
          <w:lang w:eastAsia="ru-RU"/>
        </w:rPr>
        <w:t>бозначающих предметы одежды и быта крестьян</w:t>
      </w:r>
      <w:r w:rsidR="00653022" w:rsidRPr="002C5667">
        <w:rPr>
          <w:sz w:val="28"/>
          <w:szCs w:val="28"/>
          <w:lang w:eastAsia="ru-RU"/>
        </w:rPr>
        <w:t>.</w:t>
      </w:r>
    </w:p>
    <w:p w:rsidR="00653022" w:rsidRPr="00D61110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  <w:r w:rsidRPr="00D61110">
        <w:rPr>
          <w:b/>
          <w:sz w:val="28"/>
          <w:szCs w:val="28"/>
          <w:u w:val="single"/>
          <w:lang w:eastAsia="ru-RU"/>
        </w:rPr>
        <w:t>3 неделя.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Ритмопластика.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Цель: Развивать у детей умение пользоваться жестами. Развивать</w:t>
      </w:r>
      <w:r w:rsidR="002C5667">
        <w:rPr>
          <w:sz w:val="28"/>
          <w:szCs w:val="28"/>
          <w:lang w:eastAsia="ru-RU"/>
        </w:rPr>
        <w:t xml:space="preserve"> двигательные способности детей:</w:t>
      </w:r>
      <w:r w:rsidRPr="00653022">
        <w:rPr>
          <w:sz w:val="28"/>
          <w:szCs w:val="28"/>
          <w:lang w:eastAsia="ru-RU"/>
        </w:rPr>
        <w:t xml:space="preserve"> ловкость, гибкость, подвижность. Учить </w:t>
      </w:r>
      <w:proofErr w:type="gramStart"/>
      <w:r w:rsidRPr="00653022">
        <w:rPr>
          <w:sz w:val="28"/>
          <w:szCs w:val="28"/>
          <w:lang w:eastAsia="ru-RU"/>
        </w:rPr>
        <w:t>равномерно</w:t>
      </w:r>
      <w:proofErr w:type="gramEnd"/>
      <w:r w:rsidRPr="00653022">
        <w:rPr>
          <w:sz w:val="28"/>
          <w:szCs w:val="28"/>
          <w:lang w:eastAsia="ru-RU"/>
        </w:rPr>
        <w:t xml:space="preserve"> двигаться по площадке не сталкиваясь, друг с другом.</w:t>
      </w:r>
    </w:p>
    <w:p w:rsidR="00653022" w:rsidRPr="001F0B82" w:rsidRDefault="00653022" w:rsidP="002C5667">
      <w:pPr>
        <w:numPr>
          <w:ilvl w:val="0"/>
          <w:numId w:val="18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color w:val="000000" w:themeColor="text1"/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 xml:space="preserve">Показ движений, обсуждение, поощрения, помощь. </w:t>
      </w:r>
      <w:r w:rsidR="00DE02E6" w:rsidRPr="001F0B82">
        <w:rPr>
          <w:color w:val="000000" w:themeColor="text1"/>
          <w:sz w:val="28"/>
          <w:szCs w:val="28"/>
          <w:lang w:eastAsia="ru-RU"/>
        </w:rPr>
        <w:t>Музыкальное сопровождение</w:t>
      </w:r>
      <w:r w:rsidRPr="001F0B82">
        <w:rPr>
          <w:color w:val="000000" w:themeColor="text1"/>
          <w:sz w:val="28"/>
          <w:szCs w:val="28"/>
          <w:lang w:eastAsia="ru-RU"/>
        </w:rPr>
        <w:t>.</w:t>
      </w:r>
    </w:p>
    <w:p w:rsidR="00653022" w:rsidRPr="00D61110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  <w:r w:rsidRPr="00D61110">
        <w:rPr>
          <w:b/>
          <w:sz w:val="28"/>
          <w:szCs w:val="28"/>
          <w:u w:val="single"/>
          <w:lang w:eastAsia="ru-RU"/>
        </w:rPr>
        <w:t>4 неделя.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proofErr w:type="spellStart"/>
      <w:r w:rsidRPr="00653022">
        <w:rPr>
          <w:sz w:val="28"/>
          <w:szCs w:val="28"/>
          <w:lang w:eastAsia="ru-RU"/>
        </w:rPr>
        <w:t>Психогимнастика</w:t>
      </w:r>
      <w:proofErr w:type="spellEnd"/>
      <w:r w:rsidRPr="00653022">
        <w:rPr>
          <w:sz w:val="28"/>
          <w:szCs w:val="28"/>
          <w:lang w:eastAsia="ru-RU"/>
        </w:rPr>
        <w:t>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Цель: Побуждать детей экспериментировать со своей внешностью</w:t>
      </w:r>
      <w:proofErr w:type="gramStart"/>
      <w:r w:rsidRPr="00653022">
        <w:rPr>
          <w:sz w:val="28"/>
          <w:szCs w:val="28"/>
          <w:lang w:eastAsia="ru-RU"/>
        </w:rPr>
        <w:t>.</w:t>
      </w:r>
      <w:proofErr w:type="gramEnd"/>
      <w:r w:rsidRPr="00653022">
        <w:rPr>
          <w:sz w:val="28"/>
          <w:szCs w:val="28"/>
          <w:lang w:eastAsia="ru-RU"/>
        </w:rPr>
        <w:t xml:space="preserve"> (</w:t>
      </w:r>
      <w:proofErr w:type="gramStart"/>
      <w:r w:rsidRPr="00653022">
        <w:rPr>
          <w:sz w:val="28"/>
          <w:szCs w:val="28"/>
          <w:lang w:eastAsia="ru-RU"/>
        </w:rPr>
        <w:t>м</w:t>
      </w:r>
      <w:proofErr w:type="gramEnd"/>
      <w:r w:rsidRPr="00653022">
        <w:rPr>
          <w:sz w:val="28"/>
          <w:szCs w:val="28"/>
          <w:lang w:eastAsia="ru-RU"/>
        </w:rPr>
        <w:t>имика, жесты). Развивать умение детей переключаться с одного образа на другой. Воспитывать желание помочь товарищу. Воспитывать чувство уверенности в себе. Самоконтроль, самооценка.</w:t>
      </w:r>
    </w:p>
    <w:p w:rsidR="00653022" w:rsidRPr="00653022" w:rsidRDefault="00653022" w:rsidP="00653022">
      <w:pPr>
        <w:numPr>
          <w:ilvl w:val="0"/>
          <w:numId w:val="19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"Разные лица" "Жадный медведь".</w:t>
      </w:r>
    </w:p>
    <w:p w:rsidR="00653022" w:rsidRPr="00653022" w:rsidRDefault="00653022" w:rsidP="00653022">
      <w:pPr>
        <w:numPr>
          <w:ilvl w:val="0"/>
          <w:numId w:val="19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proofErr w:type="spellStart"/>
      <w:r w:rsidRPr="00653022">
        <w:rPr>
          <w:sz w:val="28"/>
          <w:szCs w:val="28"/>
          <w:lang w:eastAsia="ru-RU"/>
        </w:rPr>
        <w:t>Индив</w:t>
      </w:r>
      <w:proofErr w:type="spellEnd"/>
      <w:r w:rsidRPr="00653022">
        <w:rPr>
          <w:sz w:val="28"/>
          <w:szCs w:val="28"/>
          <w:lang w:eastAsia="ru-RU"/>
        </w:rPr>
        <w:t>.</w:t>
      </w:r>
      <w:r w:rsidR="00DE02E6">
        <w:rPr>
          <w:sz w:val="28"/>
          <w:szCs w:val="28"/>
          <w:lang w:eastAsia="ru-RU"/>
        </w:rPr>
        <w:t xml:space="preserve"> Работа Саша, Эдик, Максим, Лиза, Настя</w:t>
      </w:r>
      <w:proofErr w:type="gramStart"/>
      <w:r w:rsidRPr="00653022">
        <w:rPr>
          <w:sz w:val="28"/>
          <w:szCs w:val="28"/>
          <w:lang w:eastAsia="ru-RU"/>
        </w:rPr>
        <w:t>.</w:t>
      </w:r>
      <w:proofErr w:type="gramEnd"/>
      <w:r w:rsidRPr="00653022">
        <w:rPr>
          <w:sz w:val="28"/>
          <w:szCs w:val="28"/>
          <w:lang w:eastAsia="ru-RU"/>
        </w:rPr>
        <w:t xml:space="preserve"> - </w:t>
      </w:r>
      <w:proofErr w:type="gramStart"/>
      <w:r w:rsidRPr="00653022">
        <w:rPr>
          <w:sz w:val="28"/>
          <w:szCs w:val="28"/>
          <w:lang w:eastAsia="ru-RU"/>
        </w:rPr>
        <w:t>ч</w:t>
      </w:r>
      <w:proofErr w:type="gramEnd"/>
      <w:r w:rsidRPr="00653022">
        <w:rPr>
          <w:sz w:val="28"/>
          <w:szCs w:val="28"/>
          <w:lang w:eastAsia="ru-RU"/>
        </w:rPr>
        <w:t>увство уверенности.</w:t>
      </w:r>
    </w:p>
    <w:p w:rsidR="00653022" w:rsidRPr="00653022" w:rsidRDefault="00BA2C1E" w:rsidP="00653022">
      <w:pPr>
        <w:suppressAutoHyphens w:val="0"/>
        <w:spacing w:before="100" w:beforeAutospacing="1" w:after="100" w:afterAutospacing="1"/>
        <w:outlineLvl w:val="4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</w:t>
      </w:r>
      <w:r w:rsidR="00653022" w:rsidRPr="00653022">
        <w:rPr>
          <w:b/>
          <w:bCs/>
          <w:sz w:val="28"/>
          <w:szCs w:val="28"/>
          <w:lang w:eastAsia="ru-RU"/>
        </w:rPr>
        <w:t>ЕКАБРЬ.</w:t>
      </w:r>
    </w:p>
    <w:p w:rsidR="00653022" w:rsidRPr="00D61110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  <w:r w:rsidRPr="00D61110">
        <w:rPr>
          <w:b/>
          <w:sz w:val="28"/>
          <w:szCs w:val="28"/>
          <w:u w:val="single"/>
          <w:lang w:eastAsia="ru-RU"/>
        </w:rPr>
        <w:t>1 неделя.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Игровой</w:t>
      </w:r>
      <w:r w:rsidR="00BF548E">
        <w:rPr>
          <w:sz w:val="28"/>
          <w:szCs w:val="28"/>
          <w:lang w:eastAsia="ru-RU"/>
        </w:rPr>
        <w:t xml:space="preserve"> тренинг</w:t>
      </w:r>
      <w:r w:rsidRPr="00653022">
        <w:rPr>
          <w:sz w:val="28"/>
          <w:szCs w:val="28"/>
          <w:lang w:eastAsia="ru-RU"/>
        </w:rPr>
        <w:t>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lastRenderedPageBreak/>
        <w:t xml:space="preserve">Цель: Развивать находчивость, воображение, фантазию. Воспитывать доброжелательность, </w:t>
      </w:r>
      <w:proofErr w:type="spellStart"/>
      <w:r w:rsidRPr="00653022">
        <w:rPr>
          <w:sz w:val="28"/>
          <w:szCs w:val="28"/>
          <w:lang w:eastAsia="ru-RU"/>
        </w:rPr>
        <w:t>комуникабельность</w:t>
      </w:r>
      <w:proofErr w:type="spellEnd"/>
      <w:r w:rsidRPr="00653022">
        <w:rPr>
          <w:sz w:val="28"/>
          <w:szCs w:val="28"/>
          <w:lang w:eastAsia="ru-RU"/>
        </w:rPr>
        <w:t>. Подготовить детей к действиям с воображаемыми предметами.</w:t>
      </w:r>
    </w:p>
    <w:p w:rsidR="00653022" w:rsidRPr="00653022" w:rsidRDefault="00BA2C1E" w:rsidP="00653022">
      <w:pPr>
        <w:numPr>
          <w:ilvl w:val="0"/>
          <w:numId w:val="20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Игра "Игра в снежки», «Без слов», «Игра с камушками»</w:t>
      </w:r>
    </w:p>
    <w:p w:rsidR="00653022" w:rsidRPr="00653022" w:rsidRDefault="00653022" w:rsidP="00653022">
      <w:pPr>
        <w:numPr>
          <w:ilvl w:val="0"/>
          <w:numId w:val="20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Объяснение игр</w:t>
      </w:r>
      <w:proofErr w:type="gramStart"/>
      <w:r w:rsidRPr="00653022">
        <w:rPr>
          <w:sz w:val="28"/>
          <w:szCs w:val="28"/>
          <w:lang w:eastAsia="ru-RU"/>
        </w:rPr>
        <w:t>.о</w:t>
      </w:r>
      <w:proofErr w:type="gramEnd"/>
      <w:r w:rsidRPr="00653022">
        <w:rPr>
          <w:sz w:val="28"/>
          <w:szCs w:val="28"/>
          <w:lang w:eastAsia="ru-RU"/>
        </w:rPr>
        <w:t>бсуждение движений, оценка и анализ.</w:t>
      </w:r>
    </w:p>
    <w:p w:rsidR="00653022" w:rsidRPr="00D61110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  <w:r w:rsidRPr="00D61110">
        <w:rPr>
          <w:b/>
          <w:sz w:val="28"/>
          <w:szCs w:val="28"/>
          <w:u w:val="single"/>
          <w:lang w:eastAsia="ru-RU"/>
        </w:rPr>
        <w:t>2 неделя.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Ритмопластика.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Цель: Начать о</w:t>
      </w:r>
      <w:r w:rsidR="00BA2C1E">
        <w:rPr>
          <w:sz w:val="28"/>
          <w:szCs w:val="28"/>
          <w:lang w:eastAsia="ru-RU"/>
        </w:rPr>
        <w:t>тработку показа образов  героев сказки</w:t>
      </w:r>
      <w:r w:rsidRPr="00653022">
        <w:rPr>
          <w:sz w:val="28"/>
          <w:szCs w:val="28"/>
          <w:lang w:eastAsia="ru-RU"/>
        </w:rPr>
        <w:t xml:space="preserve"> с помощью выразительных пластических движений. Развивать умение искренне верить в любую воображаемую ситуацию. Развивать творчество, воображение и фантазию.</w:t>
      </w:r>
    </w:p>
    <w:p w:rsidR="00653022" w:rsidRPr="00653022" w:rsidRDefault="00653022" w:rsidP="00653022">
      <w:pPr>
        <w:numPr>
          <w:ilvl w:val="0"/>
          <w:numId w:val="21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Игра "Снежинки"</w:t>
      </w:r>
      <w:proofErr w:type="gramStart"/>
      <w:r w:rsidRPr="00653022">
        <w:rPr>
          <w:sz w:val="28"/>
          <w:szCs w:val="28"/>
          <w:lang w:eastAsia="ru-RU"/>
        </w:rPr>
        <w:t xml:space="preserve"> .</w:t>
      </w:r>
      <w:proofErr w:type="gramEnd"/>
    </w:p>
    <w:p w:rsidR="00653022" w:rsidRPr="002D63D9" w:rsidRDefault="00BA2C1E" w:rsidP="00653022">
      <w:pPr>
        <w:numPr>
          <w:ilvl w:val="0"/>
          <w:numId w:val="21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2D63D9">
        <w:rPr>
          <w:sz w:val="28"/>
          <w:szCs w:val="28"/>
          <w:lang w:eastAsia="ru-RU"/>
        </w:rPr>
        <w:t>Муз</w:t>
      </w:r>
      <w:proofErr w:type="gramStart"/>
      <w:r w:rsidRPr="002D63D9">
        <w:rPr>
          <w:sz w:val="28"/>
          <w:szCs w:val="28"/>
          <w:lang w:eastAsia="ru-RU"/>
        </w:rPr>
        <w:t>.</w:t>
      </w:r>
      <w:r w:rsidR="00653022" w:rsidRPr="002D63D9">
        <w:rPr>
          <w:sz w:val="28"/>
          <w:szCs w:val="28"/>
          <w:lang w:eastAsia="ru-RU"/>
        </w:rPr>
        <w:t>.</w:t>
      </w:r>
      <w:proofErr w:type="gramEnd"/>
    </w:p>
    <w:p w:rsidR="00653022" w:rsidRPr="00653022" w:rsidRDefault="00653022" w:rsidP="00653022">
      <w:pPr>
        <w:numPr>
          <w:ilvl w:val="0"/>
          <w:numId w:val="21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proofErr w:type="spellStart"/>
      <w:r w:rsidRPr="00653022">
        <w:rPr>
          <w:sz w:val="28"/>
          <w:szCs w:val="28"/>
          <w:lang w:eastAsia="ru-RU"/>
        </w:rPr>
        <w:t>И</w:t>
      </w:r>
      <w:r w:rsidR="00BA2C1E">
        <w:rPr>
          <w:sz w:val="28"/>
          <w:szCs w:val="28"/>
          <w:lang w:eastAsia="ru-RU"/>
        </w:rPr>
        <w:t>ндив</w:t>
      </w:r>
      <w:proofErr w:type="spellEnd"/>
      <w:r w:rsidR="00BA2C1E">
        <w:rPr>
          <w:sz w:val="28"/>
          <w:szCs w:val="28"/>
          <w:lang w:eastAsia="ru-RU"/>
        </w:rPr>
        <w:t xml:space="preserve">. работа: Алина И., </w:t>
      </w:r>
      <w:proofErr w:type="spellStart"/>
      <w:r w:rsidR="00BA2C1E">
        <w:rPr>
          <w:sz w:val="28"/>
          <w:szCs w:val="28"/>
          <w:lang w:eastAsia="ru-RU"/>
        </w:rPr>
        <w:t>КсюшаТ</w:t>
      </w:r>
      <w:proofErr w:type="spellEnd"/>
      <w:r w:rsidR="00BA2C1E">
        <w:rPr>
          <w:sz w:val="28"/>
          <w:szCs w:val="28"/>
          <w:lang w:eastAsia="ru-RU"/>
        </w:rPr>
        <w:t>., Даша Ш. Артем С.</w:t>
      </w:r>
      <w:r w:rsidRPr="00653022">
        <w:rPr>
          <w:sz w:val="28"/>
          <w:szCs w:val="28"/>
          <w:lang w:eastAsia="ru-RU"/>
        </w:rPr>
        <w:t>. - выразительность движений.</w:t>
      </w:r>
    </w:p>
    <w:p w:rsidR="00653022" w:rsidRPr="00D61110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  <w:r w:rsidRPr="00D61110">
        <w:rPr>
          <w:b/>
          <w:sz w:val="28"/>
          <w:szCs w:val="28"/>
          <w:u w:val="single"/>
          <w:lang w:eastAsia="ru-RU"/>
        </w:rPr>
        <w:t>3 неделя.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Беседа - диалог.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Цель: Познакомить детей с особенностями театрального искусства, его отличиями от других видов искусств (живописи, скульптуры, музыки, литературы).</w:t>
      </w:r>
    </w:p>
    <w:p w:rsidR="00653022" w:rsidRPr="00653022" w:rsidRDefault="00653022" w:rsidP="00653022">
      <w:pPr>
        <w:numPr>
          <w:ilvl w:val="0"/>
          <w:numId w:val="22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знакомство с терминами: драматург, пьеса режиссер, постановка, художник, костюмер, пантомима.</w:t>
      </w:r>
    </w:p>
    <w:p w:rsidR="00653022" w:rsidRPr="00D61110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  <w:r w:rsidRPr="00D61110">
        <w:rPr>
          <w:b/>
          <w:sz w:val="28"/>
          <w:szCs w:val="28"/>
          <w:u w:val="single"/>
          <w:lang w:eastAsia="ru-RU"/>
        </w:rPr>
        <w:t>4 неделя.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Начать р</w:t>
      </w:r>
      <w:r w:rsidR="00BA2C1E">
        <w:rPr>
          <w:sz w:val="28"/>
          <w:szCs w:val="28"/>
          <w:lang w:eastAsia="ru-RU"/>
        </w:rPr>
        <w:t>аботу над альбомом "Мои любимые сказки</w:t>
      </w:r>
      <w:r w:rsidRPr="00653022">
        <w:rPr>
          <w:sz w:val="28"/>
          <w:szCs w:val="28"/>
          <w:lang w:eastAsia="ru-RU"/>
        </w:rPr>
        <w:t>".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Цель: Учить детей обобщать полученный опыт, делиться впечатлениями о новых знаниях. Развивать эстетический вкус в оформлении альбома (совместная работа детей и родителей).</w:t>
      </w:r>
    </w:p>
    <w:p w:rsidR="00653022" w:rsidRPr="00653022" w:rsidRDefault="00653022" w:rsidP="00653022">
      <w:pPr>
        <w:suppressAutoHyphens w:val="0"/>
        <w:spacing w:before="100" w:beforeAutospacing="1" w:after="100" w:afterAutospacing="1"/>
        <w:outlineLvl w:val="4"/>
        <w:rPr>
          <w:b/>
          <w:bCs/>
          <w:sz w:val="28"/>
          <w:szCs w:val="28"/>
          <w:lang w:eastAsia="ru-RU"/>
        </w:rPr>
      </w:pPr>
      <w:r w:rsidRPr="00653022">
        <w:rPr>
          <w:b/>
          <w:bCs/>
          <w:sz w:val="28"/>
          <w:szCs w:val="28"/>
          <w:lang w:eastAsia="ru-RU"/>
        </w:rPr>
        <w:t>ФЕВРАЛЬ.</w:t>
      </w:r>
    </w:p>
    <w:p w:rsidR="00653022" w:rsidRPr="00D61110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  <w:r w:rsidRPr="00D61110">
        <w:rPr>
          <w:b/>
          <w:sz w:val="28"/>
          <w:szCs w:val="28"/>
          <w:u w:val="single"/>
          <w:lang w:eastAsia="ru-RU"/>
        </w:rPr>
        <w:t>1 неделя.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Цель: Познакомить детей со сценарием постановкой сказки. Учить детей выражать свое мнение по поводу сказки на новый лад. Дополнить сказку нужными эпизодами. Воспитывать умение прислушиваться к мнению других, развивать выдержку и терпение.</w:t>
      </w:r>
    </w:p>
    <w:p w:rsidR="00653022" w:rsidRPr="00653022" w:rsidRDefault="00653022" w:rsidP="00653022">
      <w:pPr>
        <w:numPr>
          <w:ilvl w:val="0"/>
          <w:numId w:val="23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Чтение сказки.</w:t>
      </w:r>
    </w:p>
    <w:p w:rsidR="00653022" w:rsidRPr="00653022" w:rsidRDefault="00653022" w:rsidP="00653022">
      <w:pPr>
        <w:numPr>
          <w:ilvl w:val="0"/>
          <w:numId w:val="23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lastRenderedPageBreak/>
        <w:t>Обсуждение и дополнение.</w:t>
      </w:r>
    </w:p>
    <w:p w:rsidR="00653022" w:rsidRPr="00D61110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  <w:r w:rsidRPr="00D61110">
        <w:rPr>
          <w:b/>
          <w:sz w:val="28"/>
          <w:szCs w:val="28"/>
          <w:u w:val="single"/>
          <w:lang w:eastAsia="ru-RU"/>
        </w:rPr>
        <w:t>2 неделя.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Распределение ролей.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Цель: Учить детей дружно и согласованно договариваться. Воспитывать чувство коллективного творчества. Соизмерять свои возможности. Самооценка и самоанализ.</w:t>
      </w:r>
    </w:p>
    <w:p w:rsidR="00653022" w:rsidRPr="00653022" w:rsidRDefault="00653022" w:rsidP="00653022">
      <w:pPr>
        <w:numPr>
          <w:ilvl w:val="0"/>
          <w:numId w:val="24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беседа.</w:t>
      </w:r>
    </w:p>
    <w:p w:rsidR="00653022" w:rsidRPr="00653022" w:rsidRDefault="00653022" w:rsidP="00653022">
      <w:pPr>
        <w:numPr>
          <w:ilvl w:val="0"/>
          <w:numId w:val="24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показ.</w:t>
      </w:r>
    </w:p>
    <w:p w:rsidR="00653022" w:rsidRPr="00653022" w:rsidRDefault="00653022" w:rsidP="00653022">
      <w:pPr>
        <w:numPr>
          <w:ilvl w:val="0"/>
          <w:numId w:val="24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оценка и анализ выбранных ролей.</w:t>
      </w:r>
    </w:p>
    <w:p w:rsidR="00653022" w:rsidRPr="00D61110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  <w:r w:rsidRPr="00D61110">
        <w:rPr>
          <w:b/>
          <w:sz w:val="28"/>
          <w:szCs w:val="28"/>
          <w:u w:val="single"/>
          <w:lang w:eastAsia="ru-RU"/>
        </w:rPr>
        <w:t>3 неделя.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Ритмопластика.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Цель: Развивать чувство ритма, быстроту реакции, координацию движений, двигательную способность и пластическую выразительность.</w:t>
      </w:r>
    </w:p>
    <w:p w:rsidR="00653022" w:rsidRPr="00653022" w:rsidRDefault="00BA2C1E" w:rsidP="00653022">
      <w:pPr>
        <w:numPr>
          <w:ilvl w:val="0"/>
          <w:numId w:val="25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Показ и отработка движений гуся 1 (Эдик</w:t>
      </w:r>
      <w:r w:rsidR="00653022" w:rsidRPr="00653022">
        <w:rPr>
          <w:sz w:val="28"/>
          <w:szCs w:val="28"/>
          <w:lang w:eastAsia="ru-RU"/>
        </w:rPr>
        <w:t>)</w:t>
      </w:r>
    </w:p>
    <w:p w:rsidR="00653022" w:rsidRPr="00653022" w:rsidRDefault="00653022" w:rsidP="00653022">
      <w:pPr>
        <w:numPr>
          <w:ilvl w:val="0"/>
          <w:numId w:val="25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 xml:space="preserve">Показ и </w:t>
      </w:r>
      <w:r w:rsidR="00BA2C1E">
        <w:rPr>
          <w:sz w:val="28"/>
          <w:szCs w:val="28"/>
          <w:lang w:eastAsia="ru-RU"/>
        </w:rPr>
        <w:t>отработка движений гуся 2 (Максим</w:t>
      </w:r>
      <w:r w:rsidRPr="00653022">
        <w:rPr>
          <w:sz w:val="28"/>
          <w:szCs w:val="28"/>
          <w:lang w:eastAsia="ru-RU"/>
        </w:rPr>
        <w:t>).</w:t>
      </w:r>
    </w:p>
    <w:p w:rsidR="00653022" w:rsidRPr="00D61110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  <w:r w:rsidRPr="00D61110">
        <w:rPr>
          <w:b/>
          <w:sz w:val="28"/>
          <w:szCs w:val="28"/>
          <w:u w:val="single"/>
          <w:lang w:eastAsia="ru-RU"/>
        </w:rPr>
        <w:t>4неделя.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Отработка диалогов.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Цель: Развивать умение строить диалоги между героями в придуманных обстоятельствах. Развивать связную речь детей. Воспитывать уверенность. Расширять образный строй речи.</w:t>
      </w:r>
    </w:p>
    <w:p w:rsidR="00653022" w:rsidRPr="00653022" w:rsidRDefault="00BA2C1E" w:rsidP="00653022">
      <w:pPr>
        <w:numPr>
          <w:ilvl w:val="0"/>
          <w:numId w:val="26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Первый гусь</w:t>
      </w:r>
      <w:r w:rsidR="00BF548E">
        <w:rPr>
          <w:sz w:val="28"/>
          <w:szCs w:val="28"/>
          <w:lang w:eastAsia="ru-RU"/>
        </w:rPr>
        <w:t xml:space="preserve"> (Эдик)</w:t>
      </w:r>
    </w:p>
    <w:p w:rsidR="00653022" w:rsidRPr="00653022" w:rsidRDefault="00BA2C1E" w:rsidP="00653022">
      <w:pPr>
        <w:numPr>
          <w:ilvl w:val="0"/>
          <w:numId w:val="26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Второй гусь</w:t>
      </w:r>
      <w:r w:rsidR="00BF548E">
        <w:rPr>
          <w:sz w:val="28"/>
          <w:szCs w:val="28"/>
          <w:lang w:eastAsia="ru-RU"/>
        </w:rPr>
        <w:t xml:space="preserve"> (Максим)</w:t>
      </w:r>
    </w:p>
    <w:p w:rsidR="00653022" w:rsidRPr="00653022" w:rsidRDefault="00BA2C1E" w:rsidP="00653022">
      <w:pPr>
        <w:numPr>
          <w:ilvl w:val="0"/>
          <w:numId w:val="26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Баба – яга - гуси</w:t>
      </w:r>
      <w:r w:rsidR="00653022" w:rsidRPr="00653022">
        <w:rPr>
          <w:sz w:val="28"/>
          <w:szCs w:val="28"/>
          <w:lang w:eastAsia="ru-RU"/>
        </w:rPr>
        <w:t>.</w:t>
      </w:r>
      <w:r w:rsidR="00BF548E">
        <w:rPr>
          <w:sz w:val="28"/>
          <w:szCs w:val="28"/>
          <w:lang w:eastAsia="ru-RU"/>
        </w:rPr>
        <w:t xml:space="preserve"> (Алина – Эдик, Максим)</w:t>
      </w:r>
    </w:p>
    <w:p w:rsidR="00653022" w:rsidRPr="00653022" w:rsidRDefault="00653022" w:rsidP="00653022">
      <w:pPr>
        <w:suppressAutoHyphens w:val="0"/>
        <w:spacing w:before="100" w:beforeAutospacing="1" w:after="100" w:afterAutospacing="1"/>
        <w:outlineLvl w:val="4"/>
        <w:rPr>
          <w:b/>
          <w:bCs/>
          <w:sz w:val="28"/>
          <w:szCs w:val="28"/>
          <w:lang w:eastAsia="ru-RU"/>
        </w:rPr>
      </w:pPr>
      <w:r w:rsidRPr="00653022">
        <w:rPr>
          <w:b/>
          <w:bCs/>
          <w:sz w:val="28"/>
          <w:szCs w:val="28"/>
          <w:lang w:eastAsia="ru-RU"/>
        </w:rPr>
        <w:t>МАРТ.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D61110">
        <w:rPr>
          <w:b/>
          <w:sz w:val="28"/>
          <w:szCs w:val="28"/>
          <w:u w:val="single"/>
          <w:lang w:eastAsia="ru-RU"/>
        </w:rPr>
        <w:t>1 неделя</w:t>
      </w:r>
      <w:r w:rsidRPr="00653022">
        <w:rPr>
          <w:sz w:val="28"/>
          <w:szCs w:val="28"/>
          <w:lang w:eastAsia="ru-RU"/>
        </w:rPr>
        <w:t>.</w:t>
      </w:r>
    </w:p>
    <w:p w:rsidR="00653022" w:rsidRPr="00653022" w:rsidRDefault="00BA2C1E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Инсценировка настольного театра «Гуси – лебеди»</w:t>
      </w:r>
      <w:r w:rsidR="00653022" w:rsidRPr="00653022">
        <w:rPr>
          <w:sz w:val="28"/>
          <w:szCs w:val="28"/>
          <w:lang w:eastAsia="ru-RU"/>
        </w:rPr>
        <w:t>.</w:t>
      </w:r>
    </w:p>
    <w:p w:rsidR="00653022" w:rsidRPr="00B84CF4" w:rsidRDefault="00C77CCB" w:rsidP="00C77CCB">
      <w:pPr>
        <w:suppressAutoHyphens w:val="0"/>
        <w:spacing w:before="75" w:after="75"/>
        <w:ind w:left="105" w:right="105" w:firstLine="400"/>
        <w:textAlignment w:val="top"/>
        <w:rPr>
          <w:sz w:val="28"/>
          <w:szCs w:val="28"/>
        </w:rPr>
      </w:pPr>
      <w:r w:rsidRPr="00B84CF4">
        <w:rPr>
          <w:sz w:val="28"/>
          <w:szCs w:val="28"/>
          <w:lang w:eastAsia="ru-RU"/>
        </w:rPr>
        <w:t>Цель: Довести до детей замысел сказки</w:t>
      </w:r>
      <w:r w:rsidR="00653022" w:rsidRPr="00B84CF4">
        <w:rPr>
          <w:sz w:val="28"/>
          <w:szCs w:val="28"/>
          <w:lang w:eastAsia="ru-RU"/>
        </w:rPr>
        <w:t>.</w:t>
      </w:r>
      <w:r w:rsidRPr="00B84CF4">
        <w:rPr>
          <w:sz w:val="28"/>
          <w:szCs w:val="28"/>
        </w:rPr>
        <w:br/>
        <w:t xml:space="preserve"> Совершенствовать умение детей передавать образы героев сказки.</w:t>
      </w:r>
      <w:r w:rsidRPr="00B84CF4">
        <w:rPr>
          <w:sz w:val="28"/>
          <w:szCs w:val="28"/>
        </w:rPr>
        <w:br/>
        <w:t xml:space="preserve"> Формировать дружеские взаимоотношения.</w:t>
      </w:r>
      <w:r w:rsidR="00653022" w:rsidRPr="00B84CF4">
        <w:rPr>
          <w:sz w:val="28"/>
          <w:szCs w:val="28"/>
          <w:lang w:eastAsia="ru-RU"/>
        </w:rPr>
        <w:t xml:space="preserve"> Обогащать словарь детей.</w:t>
      </w:r>
    </w:p>
    <w:p w:rsidR="00653022" w:rsidRPr="00653022" w:rsidRDefault="00653022" w:rsidP="00653022">
      <w:pPr>
        <w:numPr>
          <w:ilvl w:val="0"/>
          <w:numId w:val="27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 xml:space="preserve">Рассматривание </w:t>
      </w:r>
      <w:proofErr w:type="spellStart"/>
      <w:r w:rsidR="006B453C">
        <w:rPr>
          <w:sz w:val="28"/>
          <w:szCs w:val="28"/>
          <w:lang w:eastAsia="ru-RU"/>
        </w:rPr>
        <w:t>геров</w:t>
      </w:r>
      <w:proofErr w:type="spellEnd"/>
      <w:r w:rsidR="006B453C">
        <w:rPr>
          <w:sz w:val="28"/>
          <w:szCs w:val="28"/>
          <w:lang w:eastAsia="ru-RU"/>
        </w:rPr>
        <w:t xml:space="preserve"> сказки, распределение ролей</w:t>
      </w:r>
      <w:r w:rsidRPr="00653022">
        <w:rPr>
          <w:sz w:val="28"/>
          <w:szCs w:val="28"/>
          <w:lang w:eastAsia="ru-RU"/>
        </w:rPr>
        <w:t>.</w:t>
      </w:r>
    </w:p>
    <w:p w:rsid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  <w:r w:rsidRPr="00D61110">
        <w:rPr>
          <w:b/>
          <w:sz w:val="28"/>
          <w:szCs w:val="28"/>
          <w:u w:val="single"/>
          <w:lang w:eastAsia="ru-RU"/>
        </w:rPr>
        <w:t>2 неделя.</w:t>
      </w:r>
    </w:p>
    <w:p w:rsidR="001F0B82" w:rsidRPr="00653022" w:rsidRDefault="001F0B82" w:rsidP="001F0B8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Техника речи.</w:t>
      </w:r>
    </w:p>
    <w:p w:rsidR="001F0B82" w:rsidRPr="00653022" w:rsidRDefault="001F0B82" w:rsidP="001F0B8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lastRenderedPageBreak/>
        <w:t>Отработка диалогов.</w:t>
      </w:r>
    </w:p>
    <w:p w:rsidR="001F0B82" w:rsidRPr="00653022" w:rsidRDefault="001F0B82" w:rsidP="001F0B8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Цель: Развивать умение строить диалоги между героями в придуманных обстоятельствах. Развивать связную речь детей. Воспитывать уверенность. Расширять образный строй речи. Следить за выразительностью образа.</w:t>
      </w:r>
    </w:p>
    <w:p w:rsidR="001F0B82" w:rsidRPr="00653022" w:rsidRDefault="001F0B82" w:rsidP="001F0B82">
      <w:pPr>
        <w:numPr>
          <w:ilvl w:val="0"/>
          <w:numId w:val="29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Диалоги: Маша – печка, Маша – речка, Маша- яблонька</w:t>
      </w:r>
      <w:r w:rsidRPr="00653022">
        <w:rPr>
          <w:sz w:val="28"/>
          <w:szCs w:val="28"/>
          <w:lang w:eastAsia="ru-RU"/>
        </w:rPr>
        <w:t>.</w:t>
      </w:r>
    </w:p>
    <w:p w:rsidR="001F0B82" w:rsidRPr="00653022" w:rsidRDefault="001F0B82" w:rsidP="001F0B82">
      <w:pPr>
        <w:numPr>
          <w:ilvl w:val="0"/>
          <w:numId w:val="29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Индив</w:t>
      </w:r>
      <w:proofErr w:type="spellEnd"/>
      <w:r>
        <w:rPr>
          <w:sz w:val="28"/>
          <w:szCs w:val="28"/>
          <w:lang w:eastAsia="ru-RU"/>
        </w:rPr>
        <w:t>. работа: Маша - выразительность, Даша, Ксюша, Карина</w:t>
      </w:r>
      <w:r w:rsidRPr="00653022">
        <w:rPr>
          <w:sz w:val="28"/>
          <w:szCs w:val="28"/>
          <w:lang w:eastAsia="ru-RU"/>
        </w:rPr>
        <w:t xml:space="preserve"> - интонация.</w:t>
      </w:r>
    </w:p>
    <w:p w:rsidR="001F0B82" w:rsidRPr="00D61110" w:rsidRDefault="001F0B8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</w:p>
    <w:p w:rsidR="001F0B82" w:rsidRDefault="00653022" w:rsidP="001F0B8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D61110">
        <w:rPr>
          <w:b/>
          <w:sz w:val="28"/>
          <w:szCs w:val="28"/>
          <w:u w:val="single"/>
          <w:lang w:eastAsia="ru-RU"/>
        </w:rPr>
        <w:t>3 неделя.</w:t>
      </w:r>
    </w:p>
    <w:p w:rsidR="001F0B82" w:rsidRDefault="001F0B82" w:rsidP="001F0B8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Просмотр мультипликационного фильма «Гуси- лебеди»</w:t>
      </w:r>
      <w:r w:rsidRPr="00653022">
        <w:rPr>
          <w:sz w:val="28"/>
          <w:szCs w:val="28"/>
          <w:lang w:eastAsia="ru-RU"/>
        </w:rPr>
        <w:t>.</w:t>
      </w:r>
    </w:p>
    <w:p w:rsidR="001F0B82" w:rsidRPr="00653022" w:rsidRDefault="001F0B82" w:rsidP="001F0B8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B453C">
        <w:rPr>
          <w:color w:val="000000"/>
          <w:sz w:val="28"/>
          <w:szCs w:val="28"/>
        </w:rPr>
        <w:t>1. Помочь детям понять и осмыслить смысл сказки, настроение ее героев.</w:t>
      </w:r>
      <w:r w:rsidRPr="006B453C">
        <w:rPr>
          <w:color w:val="000000"/>
          <w:sz w:val="28"/>
          <w:szCs w:val="28"/>
        </w:rPr>
        <w:br/>
        <w:t>2. Продолжать учить детей логично и полно отвечать на вопросы по содержанию сказки, используя в речи сложноподчиненные предложения.</w:t>
      </w:r>
      <w:r w:rsidRPr="006B453C">
        <w:rPr>
          <w:color w:val="000000"/>
          <w:sz w:val="28"/>
          <w:szCs w:val="28"/>
        </w:rPr>
        <w:br/>
        <w:t>3. Совершенствовать умение детей давать характеристику персонажам сказки.</w:t>
      </w:r>
    </w:p>
    <w:p w:rsid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</w:p>
    <w:p w:rsidR="001F0B82" w:rsidRPr="00D61110" w:rsidRDefault="001F0B8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</w:p>
    <w:p w:rsidR="001F0B82" w:rsidRDefault="00653022" w:rsidP="001F0B82">
      <w:pPr>
        <w:suppressAutoHyphens w:val="0"/>
        <w:spacing w:before="75" w:after="75"/>
        <w:ind w:left="105" w:right="105" w:firstLine="400"/>
        <w:jc w:val="both"/>
        <w:textAlignment w:val="top"/>
        <w:rPr>
          <w:color w:val="FF0000"/>
          <w:sz w:val="28"/>
          <w:szCs w:val="28"/>
          <w:lang w:eastAsia="ru-RU"/>
        </w:rPr>
      </w:pPr>
      <w:r w:rsidRPr="00D61110">
        <w:rPr>
          <w:b/>
          <w:sz w:val="28"/>
          <w:szCs w:val="28"/>
          <w:u w:val="single"/>
          <w:lang w:eastAsia="ru-RU"/>
        </w:rPr>
        <w:t>4неделя.</w:t>
      </w:r>
    </w:p>
    <w:p w:rsidR="001F0B82" w:rsidRPr="001F0B82" w:rsidRDefault="001F0B82" w:rsidP="001F0B82">
      <w:pPr>
        <w:suppressAutoHyphens w:val="0"/>
        <w:spacing w:before="75" w:after="75"/>
        <w:ind w:left="105" w:right="105" w:firstLine="400"/>
        <w:jc w:val="both"/>
        <w:textAlignment w:val="top"/>
        <w:rPr>
          <w:color w:val="000000" w:themeColor="text1"/>
          <w:sz w:val="28"/>
          <w:szCs w:val="28"/>
          <w:lang w:eastAsia="ru-RU"/>
        </w:rPr>
      </w:pPr>
      <w:r w:rsidRPr="001F0B82">
        <w:rPr>
          <w:color w:val="000000" w:themeColor="text1"/>
          <w:sz w:val="28"/>
          <w:szCs w:val="28"/>
          <w:lang w:eastAsia="ru-RU"/>
        </w:rPr>
        <w:t>Наша типография</w:t>
      </w:r>
    </w:p>
    <w:p w:rsidR="001F0B82" w:rsidRDefault="001F0B82" w:rsidP="001F0B82">
      <w:pPr>
        <w:suppressAutoHyphens w:val="0"/>
        <w:spacing w:before="75" w:after="75"/>
        <w:ind w:left="105" w:right="105" w:firstLine="400"/>
        <w:jc w:val="both"/>
        <w:textAlignment w:val="top"/>
        <w:rPr>
          <w:color w:val="000000" w:themeColor="text1"/>
          <w:sz w:val="28"/>
          <w:szCs w:val="28"/>
          <w:lang w:eastAsia="ru-RU"/>
        </w:rPr>
      </w:pPr>
      <w:r w:rsidRPr="001F0B82">
        <w:rPr>
          <w:color w:val="000000" w:themeColor="text1"/>
          <w:sz w:val="28"/>
          <w:szCs w:val="28"/>
          <w:lang w:eastAsia="ru-RU"/>
        </w:rPr>
        <w:t xml:space="preserve">Цель: </w:t>
      </w:r>
      <w:r>
        <w:rPr>
          <w:color w:val="000000" w:themeColor="text1"/>
          <w:sz w:val="28"/>
          <w:szCs w:val="28"/>
          <w:lang w:eastAsia="ru-RU"/>
        </w:rPr>
        <w:t>Заинтересовать детей изготовлением билетов, программок, афиши.</w:t>
      </w:r>
    </w:p>
    <w:p w:rsidR="001F0B82" w:rsidRPr="001F0B82" w:rsidRDefault="001F0B82" w:rsidP="001F0B82">
      <w:pPr>
        <w:suppressAutoHyphens w:val="0"/>
        <w:spacing w:before="75" w:after="75"/>
        <w:ind w:left="105" w:right="105" w:firstLine="400"/>
        <w:jc w:val="both"/>
        <w:textAlignment w:val="top"/>
        <w:rPr>
          <w:color w:val="000000" w:themeColor="text1"/>
          <w:sz w:val="28"/>
          <w:szCs w:val="28"/>
          <w:lang w:eastAsia="ru-RU"/>
        </w:rPr>
      </w:pPr>
      <w:r w:rsidRPr="001F0B82">
        <w:rPr>
          <w:color w:val="000000" w:themeColor="text1"/>
          <w:sz w:val="28"/>
          <w:szCs w:val="28"/>
          <w:lang w:eastAsia="ru-RU"/>
        </w:rPr>
        <w:t xml:space="preserve">Театральный словарь: билет, программка, репертуар, афиша. </w:t>
      </w:r>
    </w:p>
    <w:p w:rsidR="001F0B82" w:rsidRPr="001F0B82" w:rsidRDefault="001F0B82" w:rsidP="001F0B82">
      <w:pPr>
        <w:suppressAutoHyphens w:val="0"/>
        <w:spacing w:before="75" w:after="75"/>
        <w:ind w:left="105" w:right="105" w:firstLine="400"/>
        <w:jc w:val="both"/>
        <w:textAlignment w:val="top"/>
        <w:rPr>
          <w:color w:val="000000" w:themeColor="text1"/>
          <w:sz w:val="28"/>
          <w:szCs w:val="28"/>
          <w:lang w:eastAsia="ru-RU"/>
        </w:rPr>
      </w:pPr>
    </w:p>
    <w:p w:rsidR="00653022" w:rsidRPr="00D61110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</w:p>
    <w:p w:rsidR="00653022" w:rsidRPr="00653022" w:rsidRDefault="00653022" w:rsidP="00653022">
      <w:pPr>
        <w:suppressAutoHyphens w:val="0"/>
        <w:spacing w:before="100" w:beforeAutospacing="1" w:after="100" w:afterAutospacing="1"/>
        <w:outlineLvl w:val="4"/>
        <w:rPr>
          <w:b/>
          <w:bCs/>
          <w:sz w:val="28"/>
          <w:szCs w:val="28"/>
          <w:lang w:eastAsia="ru-RU"/>
        </w:rPr>
      </w:pPr>
      <w:r w:rsidRPr="00653022">
        <w:rPr>
          <w:b/>
          <w:bCs/>
          <w:sz w:val="28"/>
          <w:szCs w:val="28"/>
          <w:lang w:eastAsia="ru-RU"/>
        </w:rPr>
        <w:t>АПРЕЛЬ.</w:t>
      </w:r>
    </w:p>
    <w:p w:rsidR="00653022" w:rsidRPr="00D61110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  <w:r w:rsidRPr="00D61110">
        <w:rPr>
          <w:b/>
          <w:sz w:val="28"/>
          <w:szCs w:val="28"/>
          <w:u w:val="single"/>
          <w:lang w:eastAsia="ru-RU"/>
        </w:rPr>
        <w:t>1неделя.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Мастерская актера.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Цель: Продолжить работу в мастерской. Развивать умение детей самостоятельно изготавливать атрибуты к сказке. Воспитывать</w:t>
      </w:r>
      <w:r w:rsidR="00044181">
        <w:rPr>
          <w:sz w:val="28"/>
          <w:szCs w:val="28"/>
          <w:lang w:eastAsia="ru-RU"/>
        </w:rPr>
        <w:t xml:space="preserve"> аккуратность в работе с бумагой и </w:t>
      </w:r>
      <w:r w:rsidRPr="00653022">
        <w:rPr>
          <w:sz w:val="28"/>
          <w:szCs w:val="28"/>
          <w:lang w:eastAsia="ru-RU"/>
        </w:rPr>
        <w:t xml:space="preserve"> картоном. Развивать память, внимание, творчество и фантазию.</w:t>
      </w:r>
    </w:p>
    <w:p w:rsidR="00653022" w:rsidRPr="00653022" w:rsidRDefault="00653022" w:rsidP="00653022">
      <w:pPr>
        <w:numPr>
          <w:ilvl w:val="0"/>
          <w:numId w:val="31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Показ, объяснение, поощрение, помощь.</w:t>
      </w:r>
    </w:p>
    <w:p w:rsidR="00653022" w:rsidRPr="00653022" w:rsidRDefault="00044181" w:rsidP="00653022">
      <w:pPr>
        <w:numPr>
          <w:ilvl w:val="0"/>
          <w:numId w:val="31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Индивидуальная работа.</w:t>
      </w:r>
    </w:p>
    <w:p w:rsidR="00653022" w:rsidRPr="00D61110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  <w:r w:rsidRPr="00D61110">
        <w:rPr>
          <w:b/>
          <w:sz w:val="28"/>
          <w:szCs w:val="28"/>
          <w:u w:val="single"/>
          <w:lang w:eastAsia="ru-RU"/>
        </w:rPr>
        <w:t>2 неделя.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lastRenderedPageBreak/>
        <w:t>Работа с костюмами.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Цель: Учить детей подбирать для себя костюмы. Готовить их к выступлению. Развиватьсамостоятельность, творчество, фантазию. Воспитывать желание помочь товарищу. Развивать эстетические чувства.</w:t>
      </w:r>
    </w:p>
    <w:p w:rsidR="00653022" w:rsidRPr="00D61110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  <w:r w:rsidRPr="00D61110">
        <w:rPr>
          <w:b/>
          <w:sz w:val="28"/>
          <w:szCs w:val="28"/>
          <w:u w:val="single"/>
          <w:lang w:eastAsia="ru-RU"/>
        </w:rPr>
        <w:t>3 неделя.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Репетиция.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Цель: Определить готовность детей к показу сказки. Развивать в движениях чувство ритма, быстроту реакции, координацию движений. Совершенствовать двигательную способность и пластическую выразительность.</w:t>
      </w:r>
    </w:p>
    <w:p w:rsidR="00653022" w:rsidRPr="00D61110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  <w:r w:rsidRPr="00D61110">
        <w:rPr>
          <w:b/>
          <w:sz w:val="28"/>
          <w:szCs w:val="28"/>
          <w:u w:val="single"/>
          <w:lang w:eastAsia="ru-RU"/>
        </w:rPr>
        <w:t>4 неделя.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Цель: Учить детей устанавливать декорации, оформлять сцену. Развивать воображение и веру в сценический замысел.</w:t>
      </w:r>
    </w:p>
    <w:p w:rsidR="00653022" w:rsidRPr="00653022" w:rsidRDefault="00653022" w:rsidP="00653022">
      <w:pPr>
        <w:numPr>
          <w:ilvl w:val="0"/>
          <w:numId w:val="32"/>
        </w:numPr>
        <w:suppressAutoHyphens w:val="0"/>
        <w:spacing w:before="100" w:beforeAutospacing="1" w:after="100" w:afterAutospacing="1" w:line="276" w:lineRule="auto"/>
        <w:ind w:left="450" w:right="105"/>
        <w:jc w:val="both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Показ, объяснение, помощь в решении проблемных ситуациях.</w:t>
      </w:r>
    </w:p>
    <w:p w:rsidR="00653022" w:rsidRPr="00D61110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lang w:eastAsia="ru-RU"/>
        </w:rPr>
      </w:pPr>
      <w:r w:rsidRPr="00D61110">
        <w:rPr>
          <w:b/>
          <w:sz w:val="28"/>
          <w:szCs w:val="28"/>
          <w:lang w:eastAsia="ru-RU"/>
        </w:rPr>
        <w:t>МАЙ.</w:t>
      </w:r>
    </w:p>
    <w:p w:rsidR="00653022" w:rsidRPr="00D61110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  <w:r w:rsidRPr="00D61110">
        <w:rPr>
          <w:b/>
          <w:sz w:val="28"/>
          <w:szCs w:val="28"/>
          <w:u w:val="single"/>
          <w:lang w:eastAsia="ru-RU"/>
        </w:rPr>
        <w:t>3 неделя.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Репетиция.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Цель: Определить готовность детей к показу сказки. Развивать в движениях чувство ритма, быстроту реакции, координацию движений. Показать образы животных через пластические возможности своего тела. Развивать умение оправдывать свои действия. Отработка диалогов, выразительность, интонация, четкая дикция.</w:t>
      </w:r>
    </w:p>
    <w:p w:rsidR="00653022" w:rsidRPr="00D61110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b/>
          <w:sz w:val="28"/>
          <w:szCs w:val="28"/>
          <w:u w:val="single"/>
          <w:lang w:eastAsia="ru-RU"/>
        </w:rPr>
      </w:pPr>
      <w:r w:rsidRPr="00D61110">
        <w:rPr>
          <w:b/>
          <w:sz w:val="28"/>
          <w:szCs w:val="28"/>
          <w:u w:val="single"/>
          <w:lang w:eastAsia="ru-RU"/>
        </w:rPr>
        <w:t>4 неделя.</w:t>
      </w:r>
    </w:p>
    <w:p w:rsidR="00653022" w:rsidRPr="00653022" w:rsidRDefault="00653022" w:rsidP="00653022">
      <w:pPr>
        <w:suppressAutoHyphens w:val="0"/>
        <w:spacing w:before="75" w:after="75"/>
        <w:ind w:left="105" w:right="105" w:firstLine="400"/>
        <w:jc w:val="both"/>
        <w:textAlignment w:val="top"/>
        <w:rPr>
          <w:sz w:val="28"/>
          <w:szCs w:val="28"/>
          <w:lang w:eastAsia="ru-RU"/>
        </w:rPr>
      </w:pPr>
      <w:r w:rsidRPr="00653022">
        <w:rPr>
          <w:sz w:val="28"/>
          <w:szCs w:val="28"/>
          <w:lang w:eastAsia="ru-RU"/>
        </w:rPr>
        <w:t>По</w:t>
      </w:r>
      <w:r w:rsidR="006B453C">
        <w:rPr>
          <w:sz w:val="28"/>
          <w:szCs w:val="28"/>
          <w:lang w:eastAsia="ru-RU"/>
        </w:rPr>
        <w:t>каз сказки "Гуси - лебеди</w:t>
      </w:r>
      <w:r w:rsidRPr="00653022">
        <w:rPr>
          <w:sz w:val="28"/>
          <w:szCs w:val="28"/>
          <w:lang w:eastAsia="ru-RU"/>
        </w:rPr>
        <w:t>"</w:t>
      </w:r>
    </w:p>
    <w:p w:rsidR="00653022" w:rsidRPr="00653022" w:rsidRDefault="00653022" w:rsidP="00653022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15015" w:rsidRDefault="00C15015" w:rsidP="00C15015">
      <w:pPr>
        <w:rPr>
          <w:sz w:val="28"/>
          <w:szCs w:val="28"/>
        </w:rPr>
      </w:pPr>
    </w:p>
    <w:p w:rsidR="00C77CCB" w:rsidRDefault="00C77CCB" w:rsidP="00C15015">
      <w:pPr>
        <w:rPr>
          <w:sz w:val="28"/>
          <w:szCs w:val="28"/>
        </w:rPr>
      </w:pPr>
    </w:p>
    <w:p w:rsidR="00C77CCB" w:rsidRDefault="00C77CCB" w:rsidP="00C15015">
      <w:pPr>
        <w:rPr>
          <w:sz w:val="28"/>
          <w:szCs w:val="28"/>
        </w:rPr>
      </w:pPr>
    </w:p>
    <w:p w:rsidR="00C77CCB" w:rsidRDefault="00C77CCB" w:rsidP="00C15015">
      <w:pPr>
        <w:rPr>
          <w:sz w:val="28"/>
          <w:szCs w:val="28"/>
        </w:rPr>
      </w:pPr>
    </w:p>
    <w:p w:rsidR="00C77CCB" w:rsidRDefault="00C77CCB" w:rsidP="00C15015">
      <w:pPr>
        <w:rPr>
          <w:sz w:val="28"/>
          <w:szCs w:val="28"/>
        </w:rPr>
      </w:pPr>
    </w:p>
    <w:p w:rsidR="00C77CCB" w:rsidRDefault="00C77CCB" w:rsidP="00C15015">
      <w:pPr>
        <w:rPr>
          <w:sz w:val="28"/>
          <w:szCs w:val="28"/>
        </w:rPr>
      </w:pPr>
    </w:p>
    <w:p w:rsidR="00C77CCB" w:rsidRDefault="00C77CCB" w:rsidP="00C15015">
      <w:pPr>
        <w:rPr>
          <w:sz w:val="28"/>
          <w:szCs w:val="28"/>
        </w:rPr>
      </w:pPr>
    </w:p>
    <w:p w:rsidR="002C5667" w:rsidRDefault="002C5667" w:rsidP="00C15015">
      <w:pPr>
        <w:rPr>
          <w:sz w:val="28"/>
          <w:szCs w:val="28"/>
        </w:rPr>
      </w:pPr>
    </w:p>
    <w:p w:rsidR="002C5667" w:rsidRDefault="002C5667" w:rsidP="00C15015">
      <w:pPr>
        <w:rPr>
          <w:sz w:val="28"/>
          <w:szCs w:val="28"/>
        </w:rPr>
      </w:pPr>
    </w:p>
    <w:p w:rsidR="00C77CCB" w:rsidRPr="00C77CCB" w:rsidRDefault="00C77CCB" w:rsidP="00C77CCB">
      <w:pPr>
        <w:shd w:val="clear" w:color="auto" w:fill="FFFFFF"/>
        <w:spacing w:line="274" w:lineRule="exact"/>
        <w:rPr>
          <w:sz w:val="32"/>
          <w:szCs w:val="32"/>
        </w:rPr>
      </w:pPr>
    </w:p>
    <w:p w:rsidR="001F0B82" w:rsidRDefault="001F0B82" w:rsidP="00C77CC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0B82" w:rsidRDefault="001F0B82" w:rsidP="00C77CC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0B82" w:rsidRDefault="001F0B82" w:rsidP="00C77CC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0B82" w:rsidRDefault="001F0B82" w:rsidP="00C77CC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0B82" w:rsidRDefault="001F0B82" w:rsidP="00C77CC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0B82" w:rsidRDefault="001F0B82" w:rsidP="00C77CC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0B82" w:rsidRDefault="001F0B82" w:rsidP="00C77CC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77CCB" w:rsidRPr="00653022" w:rsidRDefault="00C77CCB" w:rsidP="00C15015">
      <w:pPr>
        <w:rPr>
          <w:sz w:val="28"/>
          <w:szCs w:val="28"/>
        </w:rPr>
      </w:pPr>
    </w:p>
    <w:sectPr w:rsidR="00C77CCB" w:rsidRPr="00653022" w:rsidSect="0015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3">
    <w:nsid w:val="00000008"/>
    <w:multiLevelType w:val="singleLevel"/>
    <w:tmpl w:val="00000008"/>
    <w:name w:val="WW8Num1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4">
    <w:nsid w:val="00000009"/>
    <w:multiLevelType w:val="singleLevel"/>
    <w:tmpl w:val="00000009"/>
    <w:name w:val="WW8Num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5">
    <w:nsid w:val="0000000A"/>
    <w:multiLevelType w:val="singleLevel"/>
    <w:tmpl w:val="0000000A"/>
    <w:name w:val="WW8Num1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6">
    <w:nsid w:val="0000000B"/>
    <w:multiLevelType w:val="singleLevel"/>
    <w:tmpl w:val="0000000B"/>
    <w:name w:val="WW8Num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7">
    <w:nsid w:val="09035A7C"/>
    <w:multiLevelType w:val="multilevel"/>
    <w:tmpl w:val="3326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200C0C"/>
    <w:multiLevelType w:val="hybridMultilevel"/>
    <w:tmpl w:val="BAFE276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0BE92551"/>
    <w:multiLevelType w:val="multilevel"/>
    <w:tmpl w:val="91E8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1A40C3"/>
    <w:multiLevelType w:val="multilevel"/>
    <w:tmpl w:val="233A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0C6967"/>
    <w:multiLevelType w:val="multilevel"/>
    <w:tmpl w:val="A9A2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AD0644"/>
    <w:multiLevelType w:val="multilevel"/>
    <w:tmpl w:val="FEAC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C86005"/>
    <w:multiLevelType w:val="multilevel"/>
    <w:tmpl w:val="DC2E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FB3EA2"/>
    <w:multiLevelType w:val="multilevel"/>
    <w:tmpl w:val="FC5E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007AAC"/>
    <w:multiLevelType w:val="multilevel"/>
    <w:tmpl w:val="F3E2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8736E3"/>
    <w:multiLevelType w:val="multilevel"/>
    <w:tmpl w:val="B40E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582AD6"/>
    <w:multiLevelType w:val="hybridMultilevel"/>
    <w:tmpl w:val="FFA272FA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86AFA"/>
    <w:multiLevelType w:val="multilevel"/>
    <w:tmpl w:val="7F72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67520F"/>
    <w:multiLevelType w:val="hybridMultilevel"/>
    <w:tmpl w:val="B02897EA"/>
    <w:lvl w:ilvl="0" w:tplc="0000000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843692"/>
    <w:multiLevelType w:val="multilevel"/>
    <w:tmpl w:val="6F14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A65B22"/>
    <w:multiLevelType w:val="hybridMultilevel"/>
    <w:tmpl w:val="E05CB73C"/>
    <w:lvl w:ilvl="0" w:tplc="00000004">
      <w:start w:val="1"/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2">
    <w:nsid w:val="3AEB7DFD"/>
    <w:multiLevelType w:val="multilevel"/>
    <w:tmpl w:val="732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7964FA"/>
    <w:multiLevelType w:val="multilevel"/>
    <w:tmpl w:val="3028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7A751B"/>
    <w:multiLevelType w:val="multilevel"/>
    <w:tmpl w:val="BA38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1113CC"/>
    <w:multiLevelType w:val="multilevel"/>
    <w:tmpl w:val="5104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C86BCD"/>
    <w:multiLevelType w:val="multilevel"/>
    <w:tmpl w:val="AD20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CA4BA0"/>
    <w:multiLevelType w:val="multilevel"/>
    <w:tmpl w:val="0B62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6A66A0"/>
    <w:multiLevelType w:val="multilevel"/>
    <w:tmpl w:val="85B4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91867"/>
    <w:multiLevelType w:val="hybridMultilevel"/>
    <w:tmpl w:val="BE4C217C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F087B"/>
    <w:multiLevelType w:val="multilevel"/>
    <w:tmpl w:val="135E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C9374C"/>
    <w:multiLevelType w:val="multilevel"/>
    <w:tmpl w:val="4B1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7D1B6C"/>
    <w:multiLevelType w:val="multilevel"/>
    <w:tmpl w:val="7EB2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1374AF"/>
    <w:multiLevelType w:val="multilevel"/>
    <w:tmpl w:val="4878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D85C29"/>
    <w:multiLevelType w:val="multilevel"/>
    <w:tmpl w:val="C4E0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D765A9"/>
    <w:multiLevelType w:val="multilevel"/>
    <w:tmpl w:val="958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351788"/>
    <w:multiLevelType w:val="multilevel"/>
    <w:tmpl w:val="CD5E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8"/>
  </w:num>
  <w:num w:numId="10">
    <w:abstractNumId w:val="21"/>
  </w:num>
  <w:num w:numId="11">
    <w:abstractNumId w:val="33"/>
  </w:num>
  <w:num w:numId="12">
    <w:abstractNumId w:val="11"/>
  </w:num>
  <w:num w:numId="13">
    <w:abstractNumId w:val="28"/>
  </w:num>
  <w:num w:numId="14">
    <w:abstractNumId w:val="16"/>
  </w:num>
  <w:num w:numId="15">
    <w:abstractNumId w:val="9"/>
  </w:num>
  <w:num w:numId="16">
    <w:abstractNumId w:val="14"/>
  </w:num>
  <w:num w:numId="17">
    <w:abstractNumId w:val="20"/>
  </w:num>
  <w:num w:numId="18">
    <w:abstractNumId w:val="12"/>
  </w:num>
  <w:num w:numId="19">
    <w:abstractNumId w:val="15"/>
  </w:num>
  <w:num w:numId="20">
    <w:abstractNumId w:val="23"/>
  </w:num>
  <w:num w:numId="21">
    <w:abstractNumId w:val="7"/>
  </w:num>
  <w:num w:numId="22">
    <w:abstractNumId w:val="26"/>
  </w:num>
  <w:num w:numId="23">
    <w:abstractNumId w:val="32"/>
  </w:num>
  <w:num w:numId="24">
    <w:abstractNumId w:val="35"/>
  </w:num>
  <w:num w:numId="25">
    <w:abstractNumId w:val="24"/>
  </w:num>
  <w:num w:numId="26">
    <w:abstractNumId w:val="34"/>
  </w:num>
  <w:num w:numId="27">
    <w:abstractNumId w:val="27"/>
  </w:num>
  <w:num w:numId="28">
    <w:abstractNumId w:val="31"/>
  </w:num>
  <w:num w:numId="29">
    <w:abstractNumId w:val="36"/>
  </w:num>
  <w:num w:numId="30">
    <w:abstractNumId w:val="30"/>
  </w:num>
  <w:num w:numId="31">
    <w:abstractNumId w:val="22"/>
  </w:num>
  <w:num w:numId="32">
    <w:abstractNumId w:val="13"/>
  </w:num>
  <w:num w:numId="33">
    <w:abstractNumId w:val="25"/>
  </w:num>
  <w:num w:numId="34">
    <w:abstractNumId w:val="10"/>
  </w:num>
  <w:num w:numId="35">
    <w:abstractNumId w:val="29"/>
  </w:num>
  <w:num w:numId="36">
    <w:abstractNumId w:val="1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526"/>
    <w:rsid w:val="00044181"/>
    <w:rsid w:val="000F139E"/>
    <w:rsid w:val="001434AD"/>
    <w:rsid w:val="00150CEF"/>
    <w:rsid w:val="001A728B"/>
    <w:rsid w:val="001F0B82"/>
    <w:rsid w:val="0025241F"/>
    <w:rsid w:val="00276997"/>
    <w:rsid w:val="002C2C98"/>
    <w:rsid w:val="002C5667"/>
    <w:rsid w:val="002D63D9"/>
    <w:rsid w:val="0032552A"/>
    <w:rsid w:val="003D06A5"/>
    <w:rsid w:val="003D1BAF"/>
    <w:rsid w:val="004859D0"/>
    <w:rsid w:val="004945B7"/>
    <w:rsid w:val="004D6AF3"/>
    <w:rsid w:val="00505B16"/>
    <w:rsid w:val="005731C9"/>
    <w:rsid w:val="00582EF4"/>
    <w:rsid w:val="00612526"/>
    <w:rsid w:val="00653022"/>
    <w:rsid w:val="006B453C"/>
    <w:rsid w:val="006F370D"/>
    <w:rsid w:val="00904DAC"/>
    <w:rsid w:val="00A529E7"/>
    <w:rsid w:val="00AE32F6"/>
    <w:rsid w:val="00B84CF4"/>
    <w:rsid w:val="00BA2C1E"/>
    <w:rsid w:val="00BD2CAE"/>
    <w:rsid w:val="00BD5B9B"/>
    <w:rsid w:val="00BF548E"/>
    <w:rsid w:val="00C0587A"/>
    <w:rsid w:val="00C15015"/>
    <w:rsid w:val="00C77CCB"/>
    <w:rsid w:val="00D61110"/>
    <w:rsid w:val="00DE02E6"/>
    <w:rsid w:val="00F30E44"/>
    <w:rsid w:val="00FB1B34"/>
    <w:rsid w:val="00FF1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15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2012-09-22T15:32:00Z</cp:lastPrinted>
  <dcterms:created xsi:type="dcterms:W3CDTF">2012-09-09T11:46:00Z</dcterms:created>
  <dcterms:modified xsi:type="dcterms:W3CDTF">2020-12-12T17:39:00Z</dcterms:modified>
</cp:coreProperties>
</file>