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EE" w:rsidRDefault="00D341EE" w:rsidP="00F476A2">
      <w:pPr>
        <w:pStyle w:val="-11"/>
        <w:rPr>
          <w:lang w:eastAsia="ru-RU"/>
        </w:rPr>
      </w:pPr>
      <w:bookmarkStart w:id="0" w:name="bookmark0"/>
      <w:r>
        <w:rPr>
          <w:lang w:eastAsia="ru-RU"/>
        </w:rPr>
        <w:t>МАОУ «ГИМНАЗИЯ № 37» АВИАСТРОИТЕЛЬНОГО РАЙОНА Г.КАЗАНИ</w:t>
      </w:r>
    </w:p>
    <w:p w:rsidR="00D341EE" w:rsidRDefault="00D341EE" w:rsidP="00D341EE">
      <w:pPr>
        <w:widowControl w:val="0"/>
        <w:overflowPunct w:val="0"/>
        <w:autoSpaceDE w:val="0"/>
        <w:autoSpaceDN w:val="0"/>
        <w:adjustRightInd w:val="0"/>
        <w:textAlignment w:val="baseline"/>
        <w:rPr>
          <w:rFonts w:ascii="Times New Roman" w:eastAsia="Times New Roman" w:hAnsi="Times New Roman" w:cs="Times New Roman"/>
          <w:spacing w:val="2"/>
          <w:sz w:val="24"/>
          <w:szCs w:val="24"/>
          <w:lang w:eastAsia="ru-RU"/>
        </w:rPr>
      </w:pPr>
    </w:p>
    <w:tbl>
      <w:tblPr>
        <w:tblW w:w="9854" w:type="dxa"/>
        <w:tblLook w:val="00A0"/>
      </w:tblPr>
      <w:tblGrid>
        <w:gridCol w:w="3190"/>
        <w:gridCol w:w="3297"/>
        <w:gridCol w:w="3367"/>
      </w:tblGrid>
      <w:tr w:rsidR="00D341EE" w:rsidTr="00D341EE">
        <w:tc>
          <w:tcPr>
            <w:tcW w:w="3190" w:type="dxa"/>
          </w:tcPr>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«Рассмотрено»</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МО</w:t>
            </w:r>
          </w:p>
          <w:p w:rsidR="00D341EE" w:rsidRDefault="0011306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 </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№_____</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 20___ г.</w:t>
            </w:r>
          </w:p>
        </w:tc>
        <w:tc>
          <w:tcPr>
            <w:tcW w:w="3297" w:type="dxa"/>
          </w:tcPr>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«Согласовано»</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УР МАОУ «Гимназия №37»</w:t>
            </w:r>
          </w:p>
          <w:p w:rsidR="00D341EE" w:rsidRDefault="0011306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 </w:t>
            </w:r>
            <w:r w:rsidR="00D341EE">
              <w:rPr>
                <w:rFonts w:ascii="Times New Roman" w:eastAsia="Times New Roman" w:hAnsi="Times New Roman" w:cs="Times New Roman"/>
                <w:sz w:val="24"/>
                <w:szCs w:val="24"/>
                <w:lang w:eastAsia="ru-RU"/>
              </w:rPr>
              <w:t xml:space="preserve"> </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"____"_____________20___ г.</w:t>
            </w:r>
          </w:p>
        </w:tc>
        <w:tc>
          <w:tcPr>
            <w:tcW w:w="3367" w:type="dxa"/>
          </w:tcPr>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«Гимназия №37»</w:t>
            </w:r>
          </w:p>
          <w:p w:rsidR="00D341EE" w:rsidRDefault="0011306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 № ______ </w:t>
            </w:r>
          </w:p>
          <w:p w:rsidR="00D341EE" w:rsidRDefault="00D341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"____"___________20___ г.</w:t>
            </w:r>
          </w:p>
        </w:tc>
      </w:tr>
    </w:tbl>
    <w:p w:rsidR="00D341EE" w:rsidRDefault="00D341EE" w:rsidP="00D341EE">
      <w:pPr>
        <w:widowControl w:val="0"/>
        <w:autoSpaceDE w:val="0"/>
        <w:autoSpaceDN w:val="0"/>
        <w:adjustRightInd w:val="0"/>
        <w:rPr>
          <w:rFonts w:ascii="Times New Roman" w:eastAsia="Times New Roman" w:hAnsi="Times New Roman" w:cs="Times New Roman"/>
          <w:sz w:val="24"/>
          <w:szCs w:val="24"/>
          <w:lang w:eastAsia="ru-RU"/>
        </w:rPr>
      </w:pPr>
    </w:p>
    <w:p w:rsidR="00D341EE" w:rsidRDefault="00D341EE" w:rsidP="00D341EE">
      <w:pPr>
        <w:widowControl w:val="0"/>
        <w:autoSpaceDE w:val="0"/>
        <w:autoSpaceDN w:val="0"/>
        <w:adjustRightInd w:val="0"/>
        <w:jc w:val="center"/>
        <w:rPr>
          <w:rFonts w:ascii="Times New Roman" w:eastAsia="Times New Roman" w:hAnsi="Times New Roman" w:cs="Times New Roman"/>
          <w:sz w:val="24"/>
          <w:szCs w:val="24"/>
          <w:lang w:eastAsia="ru-RU"/>
        </w:rPr>
      </w:pPr>
    </w:p>
    <w:p w:rsidR="00D341EE" w:rsidRDefault="00D341EE" w:rsidP="00D341EE">
      <w:pPr>
        <w:widowControl w:val="0"/>
        <w:autoSpaceDE w:val="0"/>
        <w:autoSpaceDN w:val="0"/>
        <w:adjustRightInd w:val="0"/>
        <w:jc w:val="center"/>
        <w:rPr>
          <w:rFonts w:ascii="Times New Roman" w:eastAsia="Times New Roman" w:hAnsi="Times New Roman" w:cs="Times New Roman"/>
          <w:sz w:val="24"/>
          <w:szCs w:val="24"/>
          <w:lang w:eastAsia="ru-RU"/>
        </w:rPr>
      </w:pPr>
    </w:p>
    <w:p w:rsidR="00391728" w:rsidRDefault="00391728" w:rsidP="00391728">
      <w:pPr>
        <w:widowControl w:val="0"/>
        <w:tabs>
          <w:tab w:val="left" w:pos="3420"/>
        </w:tabs>
        <w:autoSpaceDE w:val="0"/>
        <w:autoSpaceDN w:val="0"/>
        <w:adjustRightInd w:val="0"/>
        <w:spacing w:after="0" w:line="360" w:lineRule="auto"/>
        <w:jc w:val="center"/>
        <w:rPr>
          <w:rFonts w:ascii="Times New Roman" w:eastAsia="Times New Roman" w:hAnsi="Times New Roman" w:cs="Times New Roman"/>
          <w:b/>
          <w:sz w:val="24"/>
          <w:szCs w:val="24"/>
        </w:rPr>
      </w:pPr>
      <w:r w:rsidRPr="000A20C8">
        <w:rPr>
          <w:rFonts w:ascii="Times New Roman" w:eastAsia="Times New Roman" w:hAnsi="Times New Roman" w:cs="Times New Roman"/>
          <w:b/>
          <w:sz w:val="24"/>
          <w:szCs w:val="24"/>
        </w:rPr>
        <w:t>РАБОЧАЯ ПРОГРАММА</w:t>
      </w:r>
    </w:p>
    <w:p w:rsidR="00391728" w:rsidRDefault="00391728" w:rsidP="00391728">
      <w:pPr>
        <w:widowControl w:val="0"/>
        <w:tabs>
          <w:tab w:val="left" w:pos="3420"/>
        </w:tabs>
        <w:autoSpaceDE w:val="0"/>
        <w:autoSpaceDN w:val="0"/>
        <w:adjustRightInd w:val="0"/>
        <w:spacing w:after="0" w:line="360" w:lineRule="auto"/>
        <w:rPr>
          <w:rFonts w:ascii="Times New Roman" w:eastAsia="Times New Roman" w:hAnsi="Times New Roman" w:cs="Times New Roman"/>
          <w:b/>
          <w:sz w:val="24"/>
          <w:szCs w:val="24"/>
        </w:rPr>
      </w:pPr>
    </w:p>
    <w:p w:rsidR="00391728" w:rsidRDefault="00391728" w:rsidP="00391728">
      <w:pPr>
        <w:widowControl w:val="0"/>
        <w:tabs>
          <w:tab w:val="left" w:pos="3420"/>
        </w:tabs>
        <w:autoSpaceDE w:val="0"/>
        <w:autoSpaceDN w:val="0"/>
        <w:adjustRightInd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Технология</w:t>
      </w:r>
    </w:p>
    <w:p w:rsidR="00391728" w:rsidRDefault="00391728" w:rsidP="00391728">
      <w:pPr>
        <w:widowControl w:val="0"/>
        <w:tabs>
          <w:tab w:val="left" w:pos="3420"/>
        </w:tabs>
        <w:autoSpaceDE w:val="0"/>
        <w:autoSpaceDN w:val="0"/>
        <w:adjustRightInd w:val="0"/>
        <w:spacing w:after="0" w:line="360" w:lineRule="auto"/>
        <w:jc w:val="center"/>
        <w:rPr>
          <w:rFonts w:ascii="Times New Roman" w:eastAsia="Times New Roman" w:hAnsi="Times New Roman" w:cs="Times New Roman"/>
          <w:b/>
          <w:sz w:val="24"/>
          <w:szCs w:val="24"/>
        </w:rPr>
      </w:pPr>
      <w:r w:rsidRPr="00784A7D">
        <w:rPr>
          <w:rFonts w:ascii="Times New Roman" w:eastAsia="Times New Roman" w:hAnsi="Times New Roman" w:cs="Times New Roman"/>
          <w:b/>
          <w:sz w:val="24"/>
          <w:szCs w:val="24"/>
        </w:rPr>
        <w:t xml:space="preserve">основного общего образования </w:t>
      </w:r>
    </w:p>
    <w:p w:rsidR="00391728" w:rsidRDefault="00391728" w:rsidP="00904D47">
      <w:pPr>
        <w:widowControl w:val="0"/>
        <w:tabs>
          <w:tab w:val="left" w:pos="3420"/>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программы: 4 года</w:t>
      </w:r>
    </w:p>
    <w:p w:rsidR="00391728" w:rsidRPr="000A20C8" w:rsidRDefault="00391728" w:rsidP="00904D47">
      <w:pPr>
        <w:widowControl w:val="0"/>
        <w:tabs>
          <w:tab w:val="left" w:pos="3420"/>
        </w:tabs>
        <w:autoSpaceDE w:val="0"/>
        <w:autoSpaceDN w:val="0"/>
        <w:adjustRightInd w:val="0"/>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 разработки программы: 2020</w:t>
      </w:r>
    </w:p>
    <w:p w:rsidR="00391728" w:rsidRDefault="00391728" w:rsidP="00391728">
      <w:pPr>
        <w:widowControl w:val="0"/>
        <w:tabs>
          <w:tab w:val="left" w:pos="6810"/>
        </w:tabs>
        <w:autoSpaceDE w:val="0"/>
        <w:autoSpaceDN w:val="0"/>
        <w:adjustRightInd w:val="0"/>
        <w:spacing w:after="0" w:line="240" w:lineRule="auto"/>
        <w:jc w:val="right"/>
        <w:rPr>
          <w:rFonts w:ascii="Times New Roman" w:eastAsia="Times New Roman" w:hAnsi="Times New Roman" w:cs="Times New Roman"/>
          <w:sz w:val="24"/>
          <w:szCs w:val="24"/>
        </w:rPr>
      </w:pPr>
    </w:p>
    <w:p w:rsidR="00391728" w:rsidRDefault="00391728" w:rsidP="00391728">
      <w:pPr>
        <w:widowControl w:val="0"/>
        <w:tabs>
          <w:tab w:val="left" w:pos="6810"/>
        </w:tabs>
        <w:autoSpaceDE w:val="0"/>
        <w:autoSpaceDN w:val="0"/>
        <w:adjustRightInd w:val="0"/>
        <w:spacing w:after="0" w:line="240" w:lineRule="auto"/>
        <w:jc w:val="right"/>
        <w:rPr>
          <w:rFonts w:ascii="Times New Roman" w:eastAsia="Times New Roman" w:hAnsi="Times New Roman" w:cs="Times New Roman"/>
          <w:sz w:val="24"/>
          <w:szCs w:val="24"/>
        </w:rPr>
      </w:pPr>
    </w:p>
    <w:p w:rsidR="00391728" w:rsidRDefault="00391728" w:rsidP="00391728">
      <w:pPr>
        <w:widowControl w:val="0"/>
        <w:tabs>
          <w:tab w:val="left" w:pos="681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Составитель программы:</w:t>
      </w:r>
      <w:r w:rsidRPr="00816FF3">
        <w:rPr>
          <w:rFonts w:ascii="Times New Roman" w:eastAsia="Times New Roman" w:hAnsi="Times New Roman" w:cs="Times New Roman"/>
          <w:sz w:val="24"/>
          <w:szCs w:val="24"/>
        </w:rPr>
        <w:t xml:space="preserve"> </w:t>
      </w:r>
    </w:p>
    <w:p w:rsidR="00391728" w:rsidRDefault="00391728" w:rsidP="00391728">
      <w:pPr>
        <w:widowControl w:val="0"/>
        <w:tabs>
          <w:tab w:val="left" w:pos="681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Серова Е.А., учитель технологии, </w:t>
      </w:r>
    </w:p>
    <w:p w:rsidR="00391728" w:rsidRDefault="00391728" w:rsidP="00391728">
      <w:pPr>
        <w:widowControl w:val="0"/>
        <w:tabs>
          <w:tab w:val="left" w:pos="681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высшей квалификационной категории</w:t>
      </w:r>
    </w:p>
    <w:p w:rsidR="00391728" w:rsidRDefault="00391728" w:rsidP="00391728">
      <w:pPr>
        <w:widowControl w:val="0"/>
        <w:tabs>
          <w:tab w:val="left" w:pos="6810"/>
        </w:tabs>
        <w:autoSpaceDE w:val="0"/>
        <w:autoSpaceDN w:val="0"/>
        <w:adjustRightInd w:val="0"/>
        <w:spacing w:after="0" w:line="240" w:lineRule="auto"/>
        <w:jc w:val="center"/>
        <w:rPr>
          <w:rFonts w:ascii="Times New Roman" w:eastAsia="Times New Roman" w:hAnsi="Times New Roman" w:cs="Times New Roman"/>
          <w:sz w:val="24"/>
          <w:szCs w:val="24"/>
        </w:rPr>
      </w:pPr>
    </w:p>
    <w:p w:rsidR="00D341EE" w:rsidRDefault="00D341EE" w:rsidP="00D341EE">
      <w:pPr>
        <w:widowControl w:val="0"/>
        <w:autoSpaceDE w:val="0"/>
        <w:autoSpaceDN w:val="0"/>
        <w:adjustRightInd w:val="0"/>
        <w:jc w:val="center"/>
        <w:rPr>
          <w:rFonts w:ascii="Times New Roman" w:eastAsia="Times New Roman" w:hAnsi="Times New Roman" w:cs="Times New Roman"/>
          <w:sz w:val="24"/>
          <w:szCs w:val="24"/>
          <w:lang w:eastAsia="ru-RU"/>
        </w:rPr>
      </w:pPr>
    </w:p>
    <w:p w:rsidR="00D341EE" w:rsidRPr="00391728" w:rsidRDefault="00D341EE" w:rsidP="00391728">
      <w:pPr>
        <w:widowControl w:val="0"/>
        <w:autoSpaceDE w:val="0"/>
        <w:autoSpaceDN w:val="0"/>
        <w:adjustRightInd w:val="0"/>
        <w:jc w:val="center"/>
        <w:rPr>
          <w:rFonts w:ascii="Times New Roman" w:eastAsia="Times New Roman" w:hAnsi="Times New Roman" w:cs="Times New Roman"/>
          <w:b/>
          <w:sz w:val="24"/>
          <w:szCs w:val="24"/>
          <w:lang w:eastAsia="ru-RU"/>
        </w:rPr>
      </w:pPr>
    </w:p>
    <w:p w:rsidR="001D477F" w:rsidRDefault="001D477F" w:rsidP="00D341EE">
      <w:pPr>
        <w:widowControl w:val="0"/>
        <w:autoSpaceDE w:val="0"/>
        <w:autoSpaceDN w:val="0"/>
        <w:adjustRightInd w:val="0"/>
        <w:jc w:val="right"/>
        <w:rPr>
          <w:rFonts w:ascii="Times New Roman" w:eastAsia="Times New Roman" w:hAnsi="Times New Roman" w:cs="Times New Roman"/>
          <w:sz w:val="24"/>
          <w:szCs w:val="24"/>
          <w:lang w:eastAsia="ru-RU"/>
        </w:rPr>
      </w:pPr>
    </w:p>
    <w:p w:rsidR="00D341EE" w:rsidRDefault="00D341EE" w:rsidP="00D341EE">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Рассмотрено на заседании</w:t>
      </w:r>
    </w:p>
    <w:p w:rsidR="00D341EE" w:rsidRDefault="00D341EE" w:rsidP="00D341EE">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Педагогического совета</w:t>
      </w:r>
    </w:p>
    <w:p w:rsidR="00D341EE" w:rsidRPr="001D477F" w:rsidRDefault="001D477F" w:rsidP="001D477F">
      <w:pPr>
        <w:widowControl w:val="0"/>
        <w:autoSpaceDE w:val="0"/>
        <w:autoSpaceDN w:val="0"/>
        <w:adjustRightInd w:val="0"/>
        <w:jc w:val="right"/>
        <w:rPr>
          <w:rStyle w:val="20"/>
          <w:rFonts w:ascii="Times New Roman" w:eastAsia="Times New Roman" w:hAnsi="Times New Roman" w:cs="Times New Roman"/>
          <w:b w:val="0"/>
          <w:bCs w:val="0"/>
          <w:color w:val="auto"/>
          <w:sz w:val="24"/>
          <w:szCs w:val="24"/>
          <w:u w:val="single"/>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D341EE">
        <w:rPr>
          <w:rFonts w:ascii="Times New Roman" w:eastAsia="Times New Roman" w:hAnsi="Times New Roman" w:cs="Times New Roman"/>
          <w:sz w:val="24"/>
          <w:szCs w:val="24"/>
          <w:lang w:eastAsia="ru-RU"/>
        </w:rPr>
        <w:tab/>
      </w:r>
      <w:r w:rsidR="00D341EE">
        <w:rPr>
          <w:rFonts w:ascii="Times New Roman" w:eastAsia="Times New Roman" w:hAnsi="Times New Roman" w:cs="Times New Roman"/>
          <w:sz w:val="24"/>
          <w:szCs w:val="24"/>
          <w:lang w:eastAsia="ru-RU"/>
        </w:rPr>
        <w:tab/>
        <w:t xml:space="preserve">Протокол №___                                                                                                                                                                              </w:t>
      </w:r>
      <w:r w:rsidR="00C66D50">
        <w:rPr>
          <w:rFonts w:ascii="Times New Roman" w:eastAsia="Times New Roman" w:hAnsi="Times New Roman" w:cs="Times New Roman"/>
          <w:sz w:val="24"/>
          <w:szCs w:val="24"/>
          <w:lang w:eastAsia="ru-RU"/>
        </w:rPr>
        <w:t xml:space="preserve">    от "___ " ___________20_</w:t>
      </w:r>
      <w:r w:rsidR="00D341EE">
        <w:rPr>
          <w:rFonts w:ascii="Times New Roman" w:eastAsia="Times New Roman" w:hAnsi="Times New Roman" w:cs="Times New Roman"/>
          <w:sz w:val="24"/>
          <w:szCs w:val="24"/>
          <w:lang w:eastAsia="ru-RU"/>
        </w:rPr>
        <w:t xml:space="preserve"> учебный год</w:t>
      </w:r>
      <w:bookmarkEnd w:id="0"/>
    </w:p>
    <w:p w:rsidR="001D477F" w:rsidRDefault="001D477F" w:rsidP="00D341EE">
      <w:pPr>
        <w:widowControl w:val="0"/>
        <w:autoSpaceDE w:val="0"/>
        <w:autoSpaceDN w:val="0"/>
        <w:adjustRightInd w:val="0"/>
        <w:snapToGrid w:val="0"/>
        <w:jc w:val="center"/>
        <w:rPr>
          <w:rFonts w:ascii="Times New Roman" w:eastAsia="Times New Roman" w:hAnsi="Times New Roman" w:cs="Times New Roman"/>
          <w:b/>
          <w:sz w:val="24"/>
          <w:szCs w:val="24"/>
          <w:lang w:eastAsia="ru-RU"/>
        </w:rPr>
      </w:pPr>
    </w:p>
    <w:p w:rsidR="001D477F" w:rsidRDefault="001D477F" w:rsidP="00D341EE">
      <w:pPr>
        <w:widowControl w:val="0"/>
        <w:autoSpaceDE w:val="0"/>
        <w:autoSpaceDN w:val="0"/>
        <w:adjustRightInd w:val="0"/>
        <w:snapToGrid w:val="0"/>
        <w:jc w:val="center"/>
        <w:rPr>
          <w:rFonts w:ascii="Times New Roman" w:eastAsia="Times New Roman" w:hAnsi="Times New Roman" w:cs="Times New Roman"/>
          <w:b/>
          <w:sz w:val="24"/>
          <w:szCs w:val="24"/>
          <w:lang w:eastAsia="ru-RU"/>
        </w:rPr>
      </w:pPr>
    </w:p>
    <w:p w:rsidR="001D477F" w:rsidRDefault="001D477F" w:rsidP="00D341EE">
      <w:pPr>
        <w:widowControl w:val="0"/>
        <w:autoSpaceDE w:val="0"/>
        <w:autoSpaceDN w:val="0"/>
        <w:adjustRightInd w:val="0"/>
        <w:snapToGrid w:val="0"/>
        <w:jc w:val="center"/>
        <w:rPr>
          <w:rFonts w:ascii="Times New Roman" w:eastAsia="Times New Roman" w:hAnsi="Times New Roman" w:cs="Times New Roman"/>
          <w:b/>
          <w:sz w:val="24"/>
          <w:szCs w:val="24"/>
          <w:lang w:eastAsia="ru-RU"/>
        </w:rPr>
      </w:pPr>
    </w:p>
    <w:p w:rsidR="001D477F" w:rsidRDefault="001D477F" w:rsidP="00D341EE">
      <w:pPr>
        <w:widowControl w:val="0"/>
        <w:autoSpaceDE w:val="0"/>
        <w:autoSpaceDN w:val="0"/>
        <w:adjustRightInd w:val="0"/>
        <w:snapToGrid w:val="0"/>
        <w:jc w:val="center"/>
        <w:rPr>
          <w:rFonts w:ascii="Times New Roman" w:eastAsia="Times New Roman" w:hAnsi="Times New Roman" w:cs="Times New Roman"/>
          <w:b/>
          <w:sz w:val="24"/>
          <w:szCs w:val="24"/>
          <w:lang w:eastAsia="ru-RU"/>
        </w:rPr>
      </w:pPr>
    </w:p>
    <w:p w:rsidR="007354A2" w:rsidRPr="00D341EE" w:rsidRDefault="007354A2" w:rsidP="00D341EE">
      <w:pPr>
        <w:widowControl w:val="0"/>
        <w:autoSpaceDE w:val="0"/>
        <w:autoSpaceDN w:val="0"/>
        <w:adjustRightInd w:val="0"/>
        <w:snapToGrid w:val="0"/>
        <w:jc w:val="center"/>
        <w:rPr>
          <w:rFonts w:asciiTheme="majorHAnsi" w:eastAsia="Times New Roman" w:hAnsiTheme="majorHAnsi" w:cstheme="majorBidi"/>
          <w:color w:val="4F81BD" w:themeColor="accent1"/>
          <w:sz w:val="24"/>
          <w:szCs w:val="24"/>
        </w:rPr>
      </w:pPr>
      <w:r w:rsidRPr="00D341EE">
        <w:rPr>
          <w:rFonts w:ascii="Times New Roman" w:eastAsia="Times New Roman" w:hAnsi="Times New Roman" w:cs="Times New Roman"/>
          <w:b/>
          <w:sz w:val="24"/>
          <w:szCs w:val="24"/>
          <w:lang w:eastAsia="ru-RU"/>
        </w:rPr>
        <w:t>Пояснительная записка</w:t>
      </w:r>
    </w:p>
    <w:p w:rsidR="00194149" w:rsidRDefault="00194149" w:rsidP="00194149">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Рабочая </w:t>
      </w:r>
      <w:r>
        <w:rPr>
          <w:rFonts w:ascii="Times New Roman" w:eastAsia="Times New Roman" w:hAnsi="Times New Roman" w:cs="Times New Roman"/>
          <w:color w:val="000000"/>
          <w:sz w:val="24"/>
          <w:szCs w:val="24"/>
        </w:rPr>
        <w:t>программа по   технологии ориентирована на учащихся 5-8 классов и разработана на основе следующих документов:</w:t>
      </w:r>
    </w:p>
    <w:p w:rsidR="00194149" w:rsidRDefault="00194149" w:rsidP="00194149">
      <w:pPr>
        <w:keepNext/>
        <w:kinsoku w:val="0"/>
        <w:overflowPunct w:val="0"/>
        <w:spacing w:line="240" w:lineRule="auto"/>
        <w:jc w:val="both"/>
        <w:outlineLvl w:val="0"/>
        <w:rPr>
          <w:rFonts w:ascii="Times New Roman" w:eastAsia="Times New Roman" w:hAnsi="Times New Roman" w:cs="Times New Roman"/>
          <w:bCs/>
          <w:color w:val="000000"/>
          <w:spacing w:val="-2"/>
          <w:kern w:val="32"/>
          <w:sz w:val="24"/>
          <w:szCs w:val="24"/>
          <w:lang w:eastAsia="ru-RU"/>
        </w:rPr>
      </w:pPr>
      <w:r>
        <w:rPr>
          <w:rFonts w:ascii="Times New Roman" w:eastAsia="Times New Roman" w:hAnsi="Times New Roman" w:cs="Times New Roman"/>
          <w:bCs/>
          <w:color w:val="000000"/>
          <w:kern w:val="32"/>
          <w:sz w:val="24"/>
          <w:szCs w:val="24"/>
          <w:lang w:eastAsia="ru-RU"/>
        </w:rPr>
        <w:t>- Федерального</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закона</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от</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7"/>
          <w:kern w:val="32"/>
          <w:sz w:val="24"/>
          <w:szCs w:val="24"/>
          <w:lang w:eastAsia="ru-RU"/>
        </w:rPr>
        <w:t>29.12.2012</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3"/>
          <w:kern w:val="32"/>
          <w:sz w:val="24"/>
          <w:szCs w:val="24"/>
          <w:lang w:eastAsia="ru-RU"/>
        </w:rPr>
        <w:t>273-ФЗ</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«Об</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образовании</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в</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Российской</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2"/>
          <w:kern w:val="32"/>
          <w:sz w:val="24"/>
          <w:szCs w:val="24"/>
          <w:lang w:eastAsia="ru-RU"/>
        </w:rPr>
        <w:t>Федерации»;</w:t>
      </w:r>
    </w:p>
    <w:p w:rsidR="00194149" w:rsidRDefault="00194149" w:rsidP="00194149">
      <w:pPr>
        <w:keepNext/>
        <w:kinsoku w:val="0"/>
        <w:overflowPunct w:val="0"/>
        <w:spacing w:line="240" w:lineRule="auto"/>
        <w:jc w:val="both"/>
        <w:outlineLvl w:val="0"/>
        <w:rPr>
          <w:rFonts w:ascii="Times New Roman" w:eastAsia="Times New Roman" w:hAnsi="Times New Roman" w:cs="Times New Roman"/>
          <w:bCs/>
          <w:color w:val="000000"/>
          <w:spacing w:val="-6"/>
          <w:kern w:val="32"/>
          <w:sz w:val="24"/>
          <w:szCs w:val="24"/>
          <w:lang w:eastAsia="ru-RU"/>
        </w:rPr>
      </w:pP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Федерального</w:t>
      </w:r>
      <w:r>
        <w:rPr>
          <w:rFonts w:ascii="Times New Roman" w:eastAsia="Times New Roman" w:hAnsi="Times New Roman" w:cs="Times New Roman"/>
          <w:bCs/>
          <w:color w:val="000000"/>
          <w:spacing w:val="20"/>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государственного</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образовательного</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стандарта</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2"/>
          <w:kern w:val="32"/>
          <w:sz w:val="24"/>
          <w:szCs w:val="24"/>
          <w:lang w:eastAsia="ru-RU"/>
        </w:rPr>
        <w:t>(далее</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ФГОС)</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начального</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 xml:space="preserve">общего </w:t>
      </w:r>
      <w:r>
        <w:rPr>
          <w:rFonts w:ascii="Times New Roman" w:eastAsia="Times New Roman" w:hAnsi="Times New Roman" w:cs="Times New Roman"/>
          <w:bCs/>
          <w:color w:val="000000"/>
          <w:spacing w:val="-1"/>
          <w:kern w:val="32"/>
          <w:sz w:val="24"/>
          <w:szCs w:val="24"/>
          <w:lang w:eastAsia="ru-RU"/>
        </w:rPr>
        <w:t>образования,</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утв.</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приказом</w:t>
      </w:r>
      <w:r>
        <w:rPr>
          <w:rFonts w:ascii="Times New Roman" w:eastAsia="Times New Roman" w:hAnsi="Times New Roman" w:cs="Times New Roman"/>
          <w:bCs/>
          <w:color w:val="000000"/>
          <w:spacing w:val="2"/>
          <w:kern w:val="32"/>
          <w:sz w:val="24"/>
          <w:szCs w:val="24"/>
          <w:lang w:eastAsia="ru-RU"/>
        </w:rPr>
        <w:t xml:space="preserve"> </w:t>
      </w:r>
      <w:proofErr w:type="spellStart"/>
      <w:r>
        <w:rPr>
          <w:rFonts w:ascii="Times New Roman" w:eastAsia="Times New Roman" w:hAnsi="Times New Roman" w:cs="Times New Roman"/>
          <w:bCs/>
          <w:color w:val="000000"/>
          <w:spacing w:val="-1"/>
          <w:kern w:val="32"/>
          <w:sz w:val="24"/>
          <w:szCs w:val="24"/>
          <w:lang w:eastAsia="ru-RU"/>
        </w:rPr>
        <w:t>Минобрнауки</w:t>
      </w:r>
      <w:proofErr w:type="spellEnd"/>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России</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от</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5"/>
          <w:kern w:val="32"/>
          <w:sz w:val="24"/>
          <w:szCs w:val="24"/>
          <w:lang w:eastAsia="ru-RU"/>
        </w:rPr>
        <w:t>06.10.2009</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6"/>
          <w:kern w:val="32"/>
          <w:sz w:val="24"/>
          <w:szCs w:val="24"/>
          <w:lang w:eastAsia="ru-RU"/>
        </w:rPr>
        <w:t>373;</w:t>
      </w:r>
    </w:p>
    <w:p w:rsidR="00194149" w:rsidRDefault="00194149" w:rsidP="00194149">
      <w:pPr>
        <w:keepNext/>
        <w:kinsoku w:val="0"/>
        <w:overflowPunct w:val="0"/>
        <w:spacing w:line="240" w:lineRule="auto"/>
        <w:jc w:val="both"/>
        <w:outlineLvl w:val="0"/>
        <w:rPr>
          <w:rFonts w:ascii="Times New Roman" w:eastAsia="Times New Roman" w:hAnsi="Times New Roman" w:cs="Times New Roman"/>
          <w:bCs/>
          <w:color w:val="000000"/>
          <w:spacing w:val="-8"/>
          <w:kern w:val="32"/>
          <w:sz w:val="24"/>
          <w:szCs w:val="24"/>
          <w:lang w:eastAsia="ru-RU"/>
        </w:rPr>
      </w:pPr>
      <w:r>
        <w:rPr>
          <w:rFonts w:ascii="Times New Roman" w:eastAsia="Times New Roman" w:hAnsi="Times New Roman" w:cs="Times New Roman"/>
          <w:bCs/>
          <w:color w:val="000000"/>
          <w:spacing w:val="-6"/>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Федерального</w:t>
      </w:r>
      <w:r>
        <w:rPr>
          <w:rFonts w:ascii="Times New Roman" w:eastAsia="Times New Roman" w:hAnsi="Times New Roman" w:cs="Times New Roman"/>
          <w:bCs/>
          <w:color w:val="000000"/>
          <w:spacing w:val="20"/>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государственного</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образовательного</w:t>
      </w:r>
      <w:r>
        <w:rPr>
          <w:rFonts w:ascii="Times New Roman" w:eastAsia="Times New Roman" w:hAnsi="Times New Roman" w:cs="Times New Roman"/>
          <w:bCs/>
          <w:color w:val="000000"/>
          <w:spacing w:val="21"/>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стандарта</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основного</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общего</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образования,</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утв.</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приказом</w:t>
      </w:r>
      <w:r>
        <w:rPr>
          <w:rFonts w:ascii="Times New Roman" w:eastAsia="Times New Roman" w:hAnsi="Times New Roman" w:cs="Times New Roman"/>
          <w:bCs/>
          <w:color w:val="000000"/>
          <w:spacing w:val="2"/>
          <w:kern w:val="32"/>
          <w:sz w:val="24"/>
          <w:szCs w:val="24"/>
          <w:lang w:eastAsia="ru-RU"/>
        </w:rPr>
        <w:t xml:space="preserve"> </w:t>
      </w:r>
      <w:proofErr w:type="spellStart"/>
      <w:r>
        <w:rPr>
          <w:rFonts w:ascii="Times New Roman" w:eastAsia="Times New Roman" w:hAnsi="Times New Roman" w:cs="Times New Roman"/>
          <w:bCs/>
          <w:color w:val="000000"/>
          <w:spacing w:val="-1"/>
          <w:kern w:val="32"/>
          <w:sz w:val="24"/>
          <w:szCs w:val="24"/>
          <w:lang w:eastAsia="ru-RU"/>
        </w:rPr>
        <w:t>Минобрнауки</w:t>
      </w:r>
      <w:proofErr w:type="spellEnd"/>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России</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1"/>
          <w:kern w:val="32"/>
          <w:sz w:val="24"/>
          <w:szCs w:val="24"/>
          <w:lang w:eastAsia="ru-RU"/>
        </w:rPr>
        <w:t>от</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9"/>
          <w:kern w:val="32"/>
          <w:sz w:val="24"/>
          <w:szCs w:val="24"/>
          <w:lang w:eastAsia="ru-RU"/>
        </w:rPr>
        <w:t>17.12.2010</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kern w:val="32"/>
          <w:sz w:val="24"/>
          <w:szCs w:val="24"/>
          <w:lang w:eastAsia="ru-RU"/>
        </w:rPr>
        <w:t>№</w:t>
      </w:r>
      <w:r>
        <w:rPr>
          <w:rFonts w:ascii="Times New Roman" w:eastAsia="Times New Roman" w:hAnsi="Times New Roman" w:cs="Times New Roman"/>
          <w:bCs/>
          <w:color w:val="000000"/>
          <w:spacing w:val="2"/>
          <w:kern w:val="32"/>
          <w:sz w:val="24"/>
          <w:szCs w:val="24"/>
          <w:lang w:eastAsia="ru-RU"/>
        </w:rPr>
        <w:t xml:space="preserve"> </w:t>
      </w:r>
      <w:r>
        <w:rPr>
          <w:rFonts w:ascii="Times New Roman" w:eastAsia="Times New Roman" w:hAnsi="Times New Roman" w:cs="Times New Roman"/>
          <w:bCs/>
          <w:color w:val="000000"/>
          <w:spacing w:val="-8"/>
          <w:kern w:val="32"/>
          <w:sz w:val="24"/>
          <w:szCs w:val="24"/>
          <w:lang w:eastAsia="ru-RU"/>
        </w:rPr>
        <w:t>1897;</w:t>
      </w:r>
    </w:p>
    <w:p w:rsidR="00FF0784" w:rsidRDefault="00194149" w:rsidP="00194149">
      <w:pPr>
        <w:tabs>
          <w:tab w:val="left" w:pos="968"/>
        </w:tabs>
        <w:kinsoku w:val="0"/>
        <w:overflowPunct w:val="0"/>
        <w:autoSpaceDE w:val="0"/>
        <w:autoSpaceDN w:val="0"/>
        <w:adjustRightInd w:val="0"/>
        <w:spacing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1"/>
          <w:sz w:val="24"/>
          <w:szCs w:val="24"/>
          <w:lang w:eastAsia="ru-RU"/>
        </w:rPr>
        <w:t>ООП ООО МАОУ  «Гимназия № 37»</w:t>
      </w:r>
      <w:r w:rsidR="00FF0784">
        <w:rPr>
          <w:rFonts w:ascii="Times New Roman" w:eastAsia="Times New Roman" w:hAnsi="Times New Roman" w:cs="Times New Roman"/>
          <w:spacing w:val="-1"/>
          <w:sz w:val="24"/>
          <w:szCs w:val="24"/>
          <w:lang w:eastAsia="ru-RU"/>
        </w:rPr>
        <w:t>.</w:t>
      </w:r>
    </w:p>
    <w:p w:rsidR="00FF0784" w:rsidRDefault="00FF0784" w:rsidP="00194149">
      <w:pPr>
        <w:tabs>
          <w:tab w:val="left" w:pos="968"/>
        </w:tabs>
        <w:kinsoku w:val="0"/>
        <w:overflowPunct w:val="0"/>
        <w:autoSpaceDE w:val="0"/>
        <w:autoSpaceDN w:val="0"/>
        <w:adjustRightInd w:val="0"/>
        <w:spacing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Рабочая программа по учебному предмету «Технология» реализована в предметной линии учебников «Технологии ведения дома» для 5-7 классов под редакцией Н.В. Синицы</w:t>
      </w:r>
      <w:r w:rsidR="005124DB">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xml:space="preserve"> В.Д. Симоненко</w:t>
      </w:r>
      <w:r w:rsidR="005124DB">
        <w:rPr>
          <w:rFonts w:ascii="Times New Roman" w:eastAsia="Times New Roman" w:hAnsi="Times New Roman" w:cs="Times New Roman"/>
          <w:spacing w:val="-1"/>
          <w:sz w:val="24"/>
          <w:szCs w:val="24"/>
          <w:lang w:eastAsia="ru-RU"/>
        </w:rPr>
        <w:t xml:space="preserve"> (М.: </w:t>
      </w:r>
      <w:proofErr w:type="spellStart"/>
      <w:r w:rsidR="005124DB">
        <w:rPr>
          <w:rFonts w:ascii="Times New Roman" w:eastAsia="Times New Roman" w:hAnsi="Times New Roman" w:cs="Times New Roman"/>
          <w:spacing w:val="-1"/>
          <w:sz w:val="24"/>
          <w:szCs w:val="24"/>
          <w:lang w:eastAsia="ru-RU"/>
        </w:rPr>
        <w:t>Вентана-Граф</w:t>
      </w:r>
      <w:proofErr w:type="spellEnd"/>
      <w:r w:rsidR="005124DB">
        <w:rPr>
          <w:rFonts w:ascii="Times New Roman" w:eastAsia="Times New Roman" w:hAnsi="Times New Roman" w:cs="Times New Roman"/>
          <w:spacing w:val="-1"/>
          <w:sz w:val="24"/>
          <w:szCs w:val="24"/>
          <w:lang w:eastAsia="ru-RU"/>
        </w:rPr>
        <w:t xml:space="preserve">) и учебников «Технология» для 8-ых классов под редакцией В.Д. Симоненко, «Технология» для 8-ых классов под редакцией И.А. </w:t>
      </w:r>
      <w:proofErr w:type="spellStart"/>
      <w:r w:rsidR="005124DB">
        <w:rPr>
          <w:rFonts w:ascii="Times New Roman" w:eastAsia="Times New Roman" w:hAnsi="Times New Roman" w:cs="Times New Roman"/>
          <w:spacing w:val="-1"/>
          <w:sz w:val="24"/>
          <w:szCs w:val="24"/>
          <w:lang w:eastAsia="ru-RU"/>
        </w:rPr>
        <w:t>Сасовой</w:t>
      </w:r>
      <w:proofErr w:type="spellEnd"/>
      <w:r w:rsidR="005124DB">
        <w:rPr>
          <w:rFonts w:ascii="Times New Roman" w:eastAsia="Times New Roman" w:hAnsi="Times New Roman" w:cs="Times New Roman"/>
          <w:spacing w:val="-1"/>
          <w:sz w:val="24"/>
          <w:szCs w:val="24"/>
          <w:lang w:eastAsia="ru-RU"/>
        </w:rPr>
        <w:t xml:space="preserve"> (М.: </w:t>
      </w:r>
      <w:proofErr w:type="spellStart"/>
      <w:r w:rsidR="005124DB">
        <w:rPr>
          <w:rFonts w:ascii="Times New Roman" w:eastAsia="Times New Roman" w:hAnsi="Times New Roman" w:cs="Times New Roman"/>
          <w:spacing w:val="-1"/>
          <w:sz w:val="24"/>
          <w:szCs w:val="24"/>
          <w:lang w:eastAsia="ru-RU"/>
        </w:rPr>
        <w:t>Вентана-Граф</w:t>
      </w:r>
      <w:proofErr w:type="spellEnd"/>
      <w:r w:rsidR="005124DB">
        <w:rPr>
          <w:rFonts w:ascii="Times New Roman" w:eastAsia="Times New Roman" w:hAnsi="Times New Roman" w:cs="Times New Roman"/>
          <w:spacing w:val="-1"/>
          <w:sz w:val="24"/>
          <w:szCs w:val="24"/>
          <w:lang w:eastAsia="ru-RU"/>
        </w:rPr>
        <w:t>).</w:t>
      </w:r>
      <w:r>
        <w:rPr>
          <w:rFonts w:ascii="Times New Roman" w:eastAsia="Times New Roman" w:hAnsi="Times New Roman" w:cs="Times New Roman"/>
          <w:spacing w:val="-1"/>
          <w:sz w:val="24"/>
          <w:szCs w:val="24"/>
          <w:lang w:eastAsia="ru-RU"/>
        </w:rPr>
        <w:t xml:space="preserve"> </w:t>
      </w:r>
    </w:p>
    <w:p w:rsidR="00194149" w:rsidRDefault="00194149" w:rsidP="00FF0784">
      <w:pPr>
        <w:tabs>
          <w:tab w:val="left" w:pos="968"/>
        </w:tabs>
        <w:kinsoku w:val="0"/>
        <w:overflowPunct w:val="0"/>
        <w:autoSpaceDE w:val="0"/>
        <w:autoSpaceDN w:val="0"/>
        <w:adjustRightInd w:val="0"/>
        <w:spacing w:line="240" w:lineRule="auto"/>
        <w:ind w:left="709" w:hanging="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 </w:t>
      </w:r>
    </w:p>
    <w:p w:rsidR="00194149" w:rsidRDefault="00194149" w:rsidP="00194149">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Программой отводится на изучение   технологии 245 часов, которые распределяются по классам следующим образом:</w:t>
      </w:r>
    </w:p>
    <w:p w:rsidR="00194149" w:rsidRDefault="00194149" w:rsidP="001941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класс - 70часов (2 час в неделю), </w:t>
      </w:r>
    </w:p>
    <w:p w:rsidR="00194149" w:rsidRDefault="00194149" w:rsidP="001941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класс - 70 часов (2 час в неделю).</w:t>
      </w:r>
    </w:p>
    <w:p w:rsidR="00194149" w:rsidRDefault="00194149" w:rsidP="00194149">
      <w:pPr>
        <w:rPr>
          <w:rFonts w:ascii="Times New Roman" w:eastAsiaTheme="minorHAnsi" w:hAnsi="Times New Roman" w:cs="Times New Roman"/>
          <w:sz w:val="24"/>
          <w:szCs w:val="24"/>
        </w:rPr>
      </w:pPr>
      <w:r>
        <w:rPr>
          <w:rFonts w:ascii="Times New Roman" w:eastAsia="Times New Roman" w:hAnsi="Times New Roman" w:cs="Times New Roman"/>
          <w:color w:val="000000"/>
          <w:sz w:val="24"/>
          <w:szCs w:val="24"/>
        </w:rPr>
        <w:t>7 класс - 70часов (2 час в неделю).</w:t>
      </w:r>
      <w:r>
        <w:rPr>
          <w:rFonts w:ascii="Times New Roman" w:hAnsi="Times New Roman" w:cs="Times New Roman"/>
          <w:sz w:val="24"/>
          <w:szCs w:val="24"/>
        </w:rPr>
        <w:t xml:space="preserve"> </w:t>
      </w:r>
    </w:p>
    <w:p w:rsidR="00194149" w:rsidRDefault="00194149" w:rsidP="001941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класс - 35 часов (1 час в неделю).</w:t>
      </w:r>
    </w:p>
    <w:p w:rsidR="00812A5C" w:rsidRPr="0036319F" w:rsidRDefault="00812A5C" w:rsidP="0036319F">
      <w:pPr>
        <w:shd w:val="clear" w:color="auto" w:fill="FFFFFF"/>
        <w:spacing w:after="0" w:line="240" w:lineRule="auto"/>
        <w:ind w:right="40" w:hanging="60"/>
        <w:jc w:val="both"/>
        <w:rPr>
          <w:rFonts w:ascii="Times New Roman" w:eastAsia="Times New Roman" w:hAnsi="Times New Roman" w:cs="Times New Roman"/>
          <w:b/>
          <w:color w:val="000000"/>
          <w:sz w:val="24"/>
          <w:szCs w:val="24"/>
        </w:rPr>
      </w:pPr>
    </w:p>
    <w:p w:rsidR="00812A5C" w:rsidRPr="0036319F" w:rsidRDefault="00A031C9" w:rsidP="0036319F">
      <w:pPr>
        <w:shd w:val="clear" w:color="auto" w:fill="FFFFFF"/>
        <w:spacing w:after="0" w:line="240" w:lineRule="auto"/>
        <w:ind w:right="40" w:hanging="60"/>
        <w:jc w:val="both"/>
        <w:rPr>
          <w:rFonts w:ascii="Times New Roman" w:hAnsi="Times New Roman" w:cs="Times New Roman"/>
          <w:sz w:val="24"/>
          <w:szCs w:val="24"/>
        </w:rPr>
      </w:pPr>
      <w:r w:rsidRPr="0036319F">
        <w:rPr>
          <w:rFonts w:ascii="Times New Roman" w:eastAsia="Times New Roman" w:hAnsi="Times New Roman" w:cs="Times New Roman"/>
          <w:b/>
          <w:color w:val="000000"/>
          <w:sz w:val="24"/>
          <w:szCs w:val="24"/>
        </w:rPr>
        <w:t xml:space="preserve">Цели: </w:t>
      </w:r>
      <w:r w:rsidR="00812A5C" w:rsidRPr="0036319F">
        <w:rPr>
          <w:rFonts w:ascii="Times New Roman" w:hAnsi="Times New Roman" w:cs="Times New Roman"/>
          <w:sz w:val="24"/>
          <w:szCs w:val="24"/>
        </w:rPr>
        <w:t xml:space="preserve">Обеспечение понимания </w:t>
      </w:r>
      <w:proofErr w:type="gramStart"/>
      <w:r w:rsidR="00812A5C" w:rsidRPr="0036319F">
        <w:rPr>
          <w:rFonts w:ascii="Times New Roman" w:hAnsi="Times New Roman" w:cs="Times New Roman"/>
          <w:sz w:val="24"/>
          <w:szCs w:val="24"/>
        </w:rPr>
        <w:t>обучающимися</w:t>
      </w:r>
      <w:proofErr w:type="gramEnd"/>
      <w:r w:rsidR="00812A5C" w:rsidRPr="0036319F">
        <w:rPr>
          <w:rFonts w:ascii="Times New Roman" w:hAnsi="Times New Roman" w:cs="Times New Roman"/>
          <w:sz w:val="24"/>
          <w:szCs w:val="24"/>
        </w:rPr>
        <w:t xml:space="preserve"> сущности современных материальных, информационных и гуманитарных технологий и перспектив их развития.</w:t>
      </w:r>
    </w:p>
    <w:p w:rsidR="00812A5C" w:rsidRPr="0036319F" w:rsidRDefault="00812A5C" w:rsidP="0036319F">
      <w:pPr>
        <w:pStyle w:val="12"/>
        <w:widowControl w:val="0"/>
        <w:tabs>
          <w:tab w:val="left" w:pos="954"/>
        </w:tabs>
        <w:spacing w:after="0" w:line="240" w:lineRule="auto"/>
        <w:ind w:left="0"/>
        <w:jc w:val="both"/>
        <w:rPr>
          <w:rFonts w:ascii="Times New Roman" w:hAnsi="Times New Roman"/>
          <w:b/>
          <w:sz w:val="24"/>
          <w:szCs w:val="24"/>
        </w:rPr>
      </w:pPr>
      <w:r w:rsidRPr="0036319F">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36319F">
        <w:rPr>
          <w:rFonts w:ascii="Times New Roman" w:hAnsi="Times New Roman"/>
          <w:sz w:val="24"/>
          <w:szCs w:val="24"/>
        </w:rPr>
        <w:t>обучающихся</w:t>
      </w:r>
      <w:proofErr w:type="gramEnd"/>
      <w:r w:rsidRPr="0036319F">
        <w:rPr>
          <w:rFonts w:ascii="Times New Roman" w:hAnsi="Times New Roman"/>
          <w:sz w:val="24"/>
          <w:szCs w:val="24"/>
        </w:rPr>
        <w:t>.</w:t>
      </w:r>
      <w:r w:rsidR="00A873EC" w:rsidRPr="0036319F">
        <w:rPr>
          <w:rFonts w:ascii="Times New Roman" w:hAnsi="Times New Roman"/>
          <w:sz w:val="24"/>
          <w:szCs w:val="24"/>
        </w:rPr>
        <w:t xml:space="preserve"> </w:t>
      </w:r>
      <w:proofErr w:type="gramStart"/>
      <w:r w:rsidRPr="0036319F">
        <w:rPr>
          <w:rFonts w:ascii="Times New Roman" w:hAnsi="Times New Roman"/>
          <w:sz w:val="24"/>
          <w:szCs w:val="24"/>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roofErr w:type="gramEnd"/>
    </w:p>
    <w:p w:rsidR="00812A5C" w:rsidRPr="0036319F" w:rsidRDefault="00812A5C" w:rsidP="0036319F">
      <w:pPr>
        <w:tabs>
          <w:tab w:val="left" w:pos="426"/>
        </w:tabs>
        <w:suppressAutoHyphens w:val="0"/>
        <w:spacing w:after="0" w:line="240" w:lineRule="auto"/>
        <w:ind w:left="142"/>
        <w:contextualSpacing/>
        <w:jc w:val="both"/>
        <w:rPr>
          <w:rFonts w:ascii="Times New Roman" w:hAnsi="Times New Roman" w:cs="Times New Roman"/>
          <w:sz w:val="24"/>
          <w:szCs w:val="24"/>
        </w:rPr>
      </w:pPr>
    </w:p>
    <w:p w:rsidR="00A873EC" w:rsidRPr="0036319F" w:rsidRDefault="00A873EC" w:rsidP="0036319F">
      <w:pPr>
        <w:spacing w:line="240" w:lineRule="auto"/>
        <w:jc w:val="both"/>
        <w:rPr>
          <w:rFonts w:ascii="Times New Roman" w:hAnsi="Times New Roman" w:cs="Times New Roman"/>
          <w:sz w:val="24"/>
          <w:szCs w:val="24"/>
        </w:rPr>
      </w:pPr>
      <w:r w:rsidRPr="0036319F">
        <w:rPr>
          <w:rFonts w:ascii="Times New Roman" w:hAnsi="Times New Roman" w:cs="Times New Roman"/>
          <w:sz w:val="24"/>
          <w:szCs w:val="24"/>
        </w:rPr>
        <w:t xml:space="preserve">В качестве </w:t>
      </w:r>
      <w:proofErr w:type="gramStart"/>
      <w:r w:rsidRPr="0036319F">
        <w:rPr>
          <w:rFonts w:ascii="Times New Roman" w:hAnsi="Times New Roman" w:cs="Times New Roman"/>
          <w:sz w:val="24"/>
          <w:szCs w:val="24"/>
        </w:rPr>
        <w:t>приоритетных</w:t>
      </w:r>
      <w:proofErr w:type="gramEnd"/>
      <w:r w:rsidRPr="0036319F">
        <w:rPr>
          <w:rFonts w:ascii="Times New Roman" w:hAnsi="Times New Roman" w:cs="Times New Roman"/>
          <w:sz w:val="24"/>
          <w:szCs w:val="24"/>
        </w:rPr>
        <w:t xml:space="preserve"> в данной программе выдвигаются следующие </w:t>
      </w:r>
      <w:r w:rsidRPr="0036319F">
        <w:rPr>
          <w:rFonts w:ascii="Times New Roman" w:hAnsi="Times New Roman" w:cs="Times New Roman"/>
          <w:b/>
          <w:sz w:val="24"/>
          <w:szCs w:val="24"/>
        </w:rPr>
        <w:t>задачи</w:t>
      </w:r>
      <w:r w:rsidRPr="0036319F">
        <w:rPr>
          <w:rFonts w:ascii="Times New Roman" w:hAnsi="Times New Roman" w:cs="Times New Roman"/>
          <w:sz w:val="24"/>
          <w:szCs w:val="24"/>
        </w:rPr>
        <w:t>:</w:t>
      </w:r>
    </w:p>
    <w:p w:rsidR="00A873EC" w:rsidRPr="0036319F" w:rsidRDefault="00A873EC" w:rsidP="00316E74">
      <w:pPr>
        <w:pStyle w:val="a0"/>
        <w:numPr>
          <w:ilvl w:val="0"/>
          <w:numId w:val="2"/>
        </w:numPr>
        <w:tabs>
          <w:tab w:val="left" w:pos="735"/>
        </w:tabs>
        <w:spacing w:before="0" w:line="240" w:lineRule="auto"/>
      </w:pPr>
      <w:r w:rsidRPr="0036319F">
        <w:t>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w:t>
      </w:r>
    </w:p>
    <w:p w:rsidR="00A873EC" w:rsidRPr="0036319F" w:rsidRDefault="00A873EC" w:rsidP="00316E74">
      <w:pPr>
        <w:pStyle w:val="a0"/>
        <w:numPr>
          <w:ilvl w:val="0"/>
          <w:numId w:val="2"/>
        </w:numPr>
        <w:tabs>
          <w:tab w:val="left" w:pos="735"/>
        </w:tabs>
        <w:spacing w:before="0" w:line="240" w:lineRule="auto"/>
      </w:pPr>
      <w:r w:rsidRPr="0036319F">
        <w:t>освоение компетенций (учебно-познавательной,  коммуникативной, рефлексивной, личностного саморазвития, информационно – технологической, ценностн</w:t>
      </w:r>
      <w:proofErr w:type="gramStart"/>
      <w:r w:rsidRPr="0036319F">
        <w:t>о-</w:t>
      </w:r>
      <w:proofErr w:type="gramEnd"/>
      <w:r w:rsidRPr="0036319F">
        <w:t xml:space="preserve"> смысловой, проектно – исследовательской).</w:t>
      </w:r>
    </w:p>
    <w:p w:rsidR="00A873EC" w:rsidRPr="0036319F" w:rsidRDefault="00A873EC" w:rsidP="00316E74">
      <w:pPr>
        <w:pStyle w:val="a0"/>
        <w:numPr>
          <w:ilvl w:val="0"/>
          <w:numId w:val="2"/>
        </w:numPr>
        <w:tabs>
          <w:tab w:val="left" w:pos="735"/>
        </w:tabs>
        <w:spacing w:before="0" w:line="240" w:lineRule="auto"/>
      </w:pPr>
      <w:r w:rsidRPr="0036319F">
        <w:t xml:space="preserve">формирование опыта как основы обучения и познания, осуществление поисково </w:t>
      </w:r>
      <w:proofErr w:type="gramStart"/>
      <w:r w:rsidRPr="0036319F">
        <w:t>–а</w:t>
      </w:r>
      <w:proofErr w:type="gramEnd"/>
      <w:r w:rsidRPr="0036319F">
        <w:t xml:space="preserve">налитической деятельности  для практического решения прикладных задач с </w:t>
      </w:r>
      <w:r w:rsidRPr="0036319F">
        <w:lastRenderedPageBreak/>
        <w:t xml:space="preserve">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p w:rsidR="00DC5BF0" w:rsidRPr="0036319F" w:rsidRDefault="00DC5BF0" w:rsidP="0036319F">
      <w:pPr>
        <w:shd w:val="clear" w:color="auto" w:fill="FFFFFF"/>
        <w:spacing w:after="0" w:line="240" w:lineRule="auto"/>
        <w:ind w:right="40" w:hanging="60"/>
        <w:jc w:val="both"/>
        <w:rPr>
          <w:rFonts w:ascii="Times New Roman" w:eastAsia="Times New Roman" w:hAnsi="Times New Roman" w:cs="Times New Roman"/>
          <w:b/>
          <w:color w:val="000000"/>
          <w:sz w:val="24"/>
          <w:szCs w:val="24"/>
        </w:rPr>
      </w:pPr>
    </w:p>
    <w:p w:rsidR="00AB2601" w:rsidRPr="0036319F" w:rsidRDefault="00AB2601" w:rsidP="0036319F">
      <w:pPr>
        <w:pStyle w:val="13"/>
        <w:spacing w:before="0" w:after="0" w:line="240" w:lineRule="auto"/>
      </w:pPr>
      <w:r w:rsidRPr="0036319F">
        <w:rPr>
          <w:b/>
        </w:rPr>
        <w:t>Планируемые результаты изучения предмета «Технология»</w:t>
      </w:r>
    </w:p>
    <w:p w:rsidR="00F946DA" w:rsidRDefault="00AB2601" w:rsidP="003E3F8C">
      <w:pPr>
        <w:pStyle w:val="13"/>
        <w:spacing w:before="0" w:after="0" w:line="240" w:lineRule="auto"/>
        <w:ind w:left="360"/>
        <w:rPr>
          <w:b/>
        </w:rPr>
      </w:pPr>
      <w:r w:rsidRPr="0036319F">
        <w:t>В результ</w:t>
      </w:r>
      <w:r w:rsidR="00190DBC">
        <w:t xml:space="preserve">ате обучающиеся </w:t>
      </w:r>
      <w:r w:rsidR="004D6D33">
        <w:t xml:space="preserve"> научатся</w:t>
      </w:r>
      <w:r w:rsidRPr="0036319F">
        <w:t xml:space="preserve">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r w:rsidRPr="0036319F">
        <w:br/>
      </w:r>
    </w:p>
    <w:p w:rsidR="00F946DA" w:rsidRPr="004600C0" w:rsidRDefault="00F946DA" w:rsidP="00F946DA">
      <w:pPr>
        <w:spacing w:line="240" w:lineRule="auto"/>
        <w:jc w:val="both"/>
        <w:rPr>
          <w:rFonts w:ascii="Times New Roman" w:hAnsi="Times New Roman" w:cs="Times New Roman"/>
          <w:b/>
          <w:sz w:val="24"/>
        </w:rPr>
      </w:pPr>
      <w:r w:rsidRPr="004600C0">
        <w:rPr>
          <w:rFonts w:ascii="Times New Roman" w:hAnsi="Times New Roman" w:cs="Times New Roman"/>
          <w:b/>
          <w:sz w:val="24"/>
        </w:rPr>
        <w:t xml:space="preserve">Личностные результаты </w:t>
      </w:r>
      <w:r w:rsidRPr="004600C0">
        <w:rPr>
          <w:rFonts w:ascii="Times New Roman" w:hAnsi="Times New Roman" w:cs="Times New Roman"/>
          <w:sz w:val="24"/>
        </w:rPr>
        <w:t>освоения</w:t>
      </w:r>
      <w:r>
        <w:rPr>
          <w:rFonts w:ascii="Times New Roman" w:hAnsi="Times New Roman" w:cs="Times New Roman"/>
          <w:b/>
          <w:sz w:val="24"/>
        </w:rPr>
        <w:t xml:space="preserve"> </w:t>
      </w:r>
      <w:r w:rsidRPr="004600C0">
        <w:rPr>
          <w:rFonts w:ascii="Times New Roman" w:hAnsi="Times New Roman" w:cs="Times New Roman"/>
          <w:sz w:val="24"/>
        </w:rPr>
        <w:t>основной образовательной программы:</w:t>
      </w:r>
    </w:p>
    <w:p w:rsidR="00F946DA" w:rsidRPr="004600C0" w:rsidRDefault="00F946DA" w:rsidP="00F946DA">
      <w:pPr>
        <w:spacing w:line="240" w:lineRule="auto"/>
        <w:jc w:val="both"/>
        <w:rPr>
          <w:rFonts w:ascii="Times New Roman" w:hAnsi="Times New Roman" w:cs="Times New Roman"/>
          <w:sz w:val="24"/>
        </w:rPr>
      </w:pPr>
      <w:r w:rsidRPr="004600C0">
        <w:rPr>
          <w:rFonts w:ascii="Times New Roman" w:hAnsi="Times New Roman" w:cs="Times New Roman"/>
          <w:sz w:val="24"/>
        </w:rPr>
        <w:t>1. Российская гражданская идент</w:t>
      </w:r>
      <w:r>
        <w:rPr>
          <w:rFonts w:ascii="Times New Roman" w:hAnsi="Times New Roman" w:cs="Times New Roman"/>
          <w:sz w:val="24"/>
        </w:rPr>
        <w:t xml:space="preserve">ичность (патриотизм, уважение к </w:t>
      </w:r>
      <w:r w:rsidRPr="004600C0">
        <w:rPr>
          <w:rFonts w:ascii="Times New Roman" w:hAnsi="Times New Roman" w:cs="Times New Roman"/>
          <w:sz w:val="24"/>
        </w:rPr>
        <w:t>Отечеству, к прошлому и настоящему мн</w:t>
      </w:r>
      <w:r>
        <w:rPr>
          <w:rFonts w:ascii="Times New Roman" w:hAnsi="Times New Roman" w:cs="Times New Roman"/>
          <w:sz w:val="24"/>
        </w:rPr>
        <w:t xml:space="preserve">огонационального народа России, </w:t>
      </w:r>
      <w:r w:rsidRPr="004600C0">
        <w:rPr>
          <w:rFonts w:ascii="Times New Roman" w:hAnsi="Times New Roman" w:cs="Times New Roman"/>
          <w:sz w:val="24"/>
        </w:rPr>
        <w:t>чувство ответственности и долга пере</w:t>
      </w:r>
      <w:r>
        <w:rPr>
          <w:rFonts w:ascii="Times New Roman" w:hAnsi="Times New Roman" w:cs="Times New Roman"/>
          <w:sz w:val="24"/>
        </w:rPr>
        <w:t xml:space="preserve">д Родиной, идентификация себя в </w:t>
      </w:r>
      <w:r w:rsidRPr="004600C0">
        <w:rPr>
          <w:rFonts w:ascii="Times New Roman" w:hAnsi="Times New Roman" w:cs="Times New Roman"/>
          <w:sz w:val="24"/>
        </w:rPr>
        <w:t>качестве гражданина России, субъек</w:t>
      </w:r>
      <w:r>
        <w:rPr>
          <w:rFonts w:ascii="Times New Roman" w:hAnsi="Times New Roman" w:cs="Times New Roman"/>
          <w:sz w:val="24"/>
        </w:rPr>
        <w:t xml:space="preserve">тивная значимость использования </w:t>
      </w:r>
      <w:r w:rsidRPr="004600C0">
        <w:rPr>
          <w:rFonts w:ascii="Times New Roman" w:hAnsi="Times New Roman" w:cs="Times New Roman"/>
          <w:sz w:val="24"/>
        </w:rPr>
        <w:t>русского языка и языков народов России, осознание и ощущен</w:t>
      </w:r>
      <w:r>
        <w:rPr>
          <w:rFonts w:ascii="Times New Roman" w:hAnsi="Times New Roman" w:cs="Times New Roman"/>
          <w:sz w:val="24"/>
        </w:rPr>
        <w:t xml:space="preserve">ие личностной </w:t>
      </w:r>
      <w:r w:rsidRPr="004600C0">
        <w:rPr>
          <w:rFonts w:ascii="Times New Roman" w:hAnsi="Times New Roman" w:cs="Times New Roman"/>
          <w:sz w:val="24"/>
        </w:rPr>
        <w:t>сопричастности судьбе российског</w:t>
      </w:r>
      <w:r>
        <w:rPr>
          <w:rFonts w:ascii="Times New Roman" w:hAnsi="Times New Roman" w:cs="Times New Roman"/>
          <w:sz w:val="24"/>
        </w:rPr>
        <w:t xml:space="preserve">о народа). Осознание этнической </w:t>
      </w:r>
      <w:r w:rsidRPr="004600C0">
        <w:rPr>
          <w:rFonts w:ascii="Times New Roman" w:hAnsi="Times New Roman" w:cs="Times New Roman"/>
          <w:sz w:val="24"/>
        </w:rPr>
        <w:t>принадлежности, знание истории, языка, культ</w:t>
      </w:r>
      <w:r>
        <w:rPr>
          <w:rFonts w:ascii="Times New Roman" w:hAnsi="Times New Roman" w:cs="Times New Roman"/>
          <w:sz w:val="24"/>
        </w:rPr>
        <w:t xml:space="preserve">уры своего народа, своего края, </w:t>
      </w:r>
      <w:r w:rsidRPr="004600C0">
        <w:rPr>
          <w:rFonts w:ascii="Times New Roman" w:hAnsi="Times New Roman" w:cs="Times New Roman"/>
          <w:sz w:val="24"/>
        </w:rPr>
        <w:t>основ культурного наследия народов Росс</w:t>
      </w:r>
      <w:r>
        <w:rPr>
          <w:rFonts w:ascii="Times New Roman" w:hAnsi="Times New Roman" w:cs="Times New Roman"/>
          <w:sz w:val="24"/>
        </w:rPr>
        <w:t xml:space="preserve">ии и человечества (идентичность </w:t>
      </w:r>
      <w:r w:rsidRPr="004600C0">
        <w:rPr>
          <w:rFonts w:ascii="Times New Roman" w:hAnsi="Times New Roman" w:cs="Times New Roman"/>
          <w:sz w:val="24"/>
        </w:rPr>
        <w:t>человека с российской многонациона</w:t>
      </w:r>
      <w:r>
        <w:rPr>
          <w:rFonts w:ascii="Times New Roman" w:hAnsi="Times New Roman" w:cs="Times New Roman"/>
          <w:sz w:val="24"/>
        </w:rPr>
        <w:t xml:space="preserve">льной культурой, сопричастность </w:t>
      </w:r>
      <w:r w:rsidRPr="004600C0">
        <w:rPr>
          <w:rFonts w:ascii="Times New Roman" w:hAnsi="Times New Roman" w:cs="Times New Roman"/>
          <w:sz w:val="24"/>
        </w:rPr>
        <w:t>истории народов и государств, находив</w:t>
      </w:r>
      <w:r>
        <w:rPr>
          <w:rFonts w:ascii="Times New Roman" w:hAnsi="Times New Roman" w:cs="Times New Roman"/>
          <w:sz w:val="24"/>
        </w:rPr>
        <w:t xml:space="preserve">шихся на территории современной </w:t>
      </w:r>
      <w:r w:rsidRPr="004600C0">
        <w:rPr>
          <w:rFonts w:ascii="Times New Roman" w:hAnsi="Times New Roman" w:cs="Times New Roman"/>
          <w:sz w:val="24"/>
        </w:rPr>
        <w:t xml:space="preserve">России); </w:t>
      </w:r>
      <w:proofErr w:type="spellStart"/>
      <w:r w:rsidRPr="004600C0">
        <w:rPr>
          <w:rFonts w:ascii="Times New Roman" w:hAnsi="Times New Roman" w:cs="Times New Roman"/>
          <w:sz w:val="24"/>
        </w:rPr>
        <w:t>интериоризация</w:t>
      </w:r>
      <w:proofErr w:type="spellEnd"/>
      <w:r w:rsidRPr="004600C0">
        <w:rPr>
          <w:rFonts w:ascii="Times New Roman" w:hAnsi="Times New Roman" w:cs="Times New Roman"/>
          <w:sz w:val="24"/>
        </w:rPr>
        <w:t xml:space="preserve"> гуманистических, </w:t>
      </w:r>
      <w:r>
        <w:rPr>
          <w:rFonts w:ascii="Times New Roman" w:hAnsi="Times New Roman" w:cs="Times New Roman"/>
          <w:sz w:val="24"/>
        </w:rPr>
        <w:t xml:space="preserve">демократических и традиционных </w:t>
      </w:r>
      <w:r w:rsidRPr="004600C0">
        <w:rPr>
          <w:rFonts w:ascii="Times New Roman" w:hAnsi="Times New Roman" w:cs="Times New Roman"/>
          <w:sz w:val="24"/>
        </w:rPr>
        <w:t>ценностей многонационального ро</w:t>
      </w:r>
      <w:r>
        <w:rPr>
          <w:rFonts w:ascii="Times New Roman" w:hAnsi="Times New Roman" w:cs="Times New Roman"/>
          <w:sz w:val="24"/>
        </w:rPr>
        <w:t xml:space="preserve">ссийского общества. Осознанное, </w:t>
      </w:r>
      <w:r w:rsidRPr="004600C0">
        <w:rPr>
          <w:rFonts w:ascii="Times New Roman" w:hAnsi="Times New Roman" w:cs="Times New Roman"/>
          <w:sz w:val="24"/>
        </w:rPr>
        <w:t>уважительное и доброжелательное отношение к истории, культуре, религии,</w:t>
      </w:r>
      <w:r>
        <w:rPr>
          <w:rFonts w:ascii="Times New Roman" w:hAnsi="Times New Roman" w:cs="Times New Roman"/>
          <w:sz w:val="24"/>
        </w:rPr>
        <w:t xml:space="preserve"> </w:t>
      </w:r>
      <w:r w:rsidRPr="004600C0">
        <w:rPr>
          <w:rFonts w:ascii="Times New Roman" w:hAnsi="Times New Roman" w:cs="Times New Roman"/>
          <w:sz w:val="24"/>
        </w:rPr>
        <w:t>традициям, языкам, ценностям народов России и народов мира.</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16E74">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316E74">
        <w:rPr>
          <w:rFonts w:ascii="Times New Roman" w:hAnsi="Times New Roman" w:cs="Times New Roman"/>
          <w:sz w:val="24"/>
          <w:szCs w:val="24"/>
        </w:rPr>
        <w:t>потребительстве</w:t>
      </w:r>
      <w:proofErr w:type="spellEnd"/>
      <w:r w:rsidRPr="00316E74">
        <w:rPr>
          <w:rFonts w:ascii="Times New Roman" w:hAnsi="Times New Roman" w:cs="Times New Roman"/>
          <w:sz w:val="24"/>
          <w:szCs w:val="24"/>
        </w:rPr>
        <w:t xml:space="preserve">;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16E74">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4.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316E74">
        <w:rPr>
          <w:rFonts w:ascii="Times New Roman" w:hAnsi="Times New Roman" w:cs="Times New Roman"/>
          <w:sz w:val="24"/>
          <w:szCs w:val="24"/>
        </w:rPr>
        <w:t>конвенционирования</w:t>
      </w:r>
      <w:proofErr w:type="spellEnd"/>
      <w:r w:rsidRPr="00316E74">
        <w:rPr>
          <w:rFonts w:ascii="Times New Roman" w:hAnsi="Times New Roman" w:cs="Times New Roman"/>
          <w:sz w:val="24"/>
          <w:szCs w:val="24"/>
        </w:rPr>
        <w:t xml:space="preserve"> интересов, процедур, готовность и способность к ведению переговоров).</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 xml:space="preserve"> 6. Освоенность социальных норм, правил поведения, ролей и форм социальной жизни в группах и сообществах. </w:t>
      </w:r>
      <w:proofErr w:type="gramStart"/>
      <w:r w:rsidRPr="00316E74">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316E74">
        <w:rPr>
          <w:rFonts w:ascii="Times New Roman" w:hAnsi="Times New Roman" w:cs="Times New Roman"/>
          <w:sz w:val="24"/>
          <w:szCs w:val="24"/>
        </w:rPr>
        <w:t xml:space="preserve"> </w:t>
      </w:r>
      <w:proofErr w:type="gramStart"/>
      <w:r w:rsidRPr="00316E74">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316E74">
        <w:rPr>
          <w:rFonts w:ascii="Times New Roman" w:hAnsi="Times New Roman" w:cs="Times New Roman"/>
          <w:sz w:val="24"/>
          <w:szCs w:val="24"/>
        </w:rPr>
        <w:t>интериоризация</w:t>
      </w:r>
      <w:proofErr w:type="spellEnd"/>
      <w:r w:rsidRPr="00316E74">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7.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ценности здорового и безопасного образа жизни; </w:t>
      </w:r>
      <w:proofErr w:type="spellStart"/>
      <w:r w:rsidRPr="00316E74">
        <w:rPr>
          <w:rFonts w:ascii="Times New Roman" w:hAnsi="Times New Roman" w:cs="Times New Roman"/>
          <w:sz w:val="24"/>
          <w:szCs w:val="24"/>
        </w:rPr>
        <w:t>интериоризация</w:t>
      </w:r>
      <w:proofErr w:type="spellEnd"/>
      <w:r w:rsidRPr="00316E74">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16E74">
        <w:rPr>
          <w:rFonts w:ascii="Times New Roman" w:hAnsi="Times New Roman" w:cs="Times New Roman"/>
          <w:sz w:val="24"/>
          <w:szCs w:val="24"/>
        </w:rPr>
        <w:t>выраженной</w:t>
      </w:r>
      <w:proofErr w:type="gramEnd"/>
      <w:r w:rsidRPr="00316E74">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9. </w:t>
      </w:r>
      <w:proofErr w:type="spellStart"/>
      <w:r w:rsidRPr="00316E74">
        <w:rPr>
          <w:rFonts w:ascii="Times New Roman" w:hAnsi="Times New Roman" w:cs="Times New Roman"/>
          <w:sz w:val="24"/>
          <w:szCs w:val="24"/>
        </w:rPr>
        <w:t>Сформированность</w:t>
      </w:r>
      <w:proofErr w:type="spellEnd"/>
      <w:r w:rsidRPr="00316E74">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75951" w:rsidRPr="00316E74" w:rsidRDefault="00B75951"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 xml:space="preserve">10. </w:t>
      </w:r>
      <w:r w:rsidR="005B7E1D" w:rsidRPr="00316E74">
        <w:rPr>
          <w:rFonts w:ascii="Times New Roman" w:hAnsi="Times New Roman" w:cs="Times New Roman"/>
          <w:sz w:val="24"/>
          <w:szCs w:val="24"/>
        </w:rPr>
        <w:t>Осознанное  желание</w:t>
      </w:r>
      <w:r w:rsidRPr="00316E74">
        <w:rPr>
          <w:rFonts w:ascii="Times New Roman" w:hAnsi="Times New Roman" w:cs="Times New Roman"/>
          <w:sz w:val="24"/>
          <w:szCs w:val="24"/>
        </w:rPr>
        <w:t xml:space="preserve"> учиться и трудиться в промышленном производстве для удовлетворения текущих </w:t>
      </w:r>
      <w:r w:rsidR="005B7E1D" w:rsidRPr="00316E74">
        <w:rPr>
          <w:rFonts w:ascii="Times New Roman" w:hAnsi="Times New Roman" w:cs="Times New Roman"/>
          <w:sz w:val="24"/>
          <w:szCs w:val="24"/>
        </w:rPr>
        <w:t>и перспективных потребностей. Р</w:t>
      </w:r>
      <w:r w:rsidRPr="00316E74">
        <w:rPr>
          <w:rFonts w:ascii="Times New Roman" w:hAnsi="Times New Roman" w:cs="Times New Roman"/>
          <w:sz w:val="24"/>
          <w:szCs w:val="24"/>
        </w:rPr>
        <w:t>азвитие трудолюбия и ответственности</w:t>
      </w:r>
      <w:r w:rsidR="005B7E1D" w:rsidRPr="00316E74">
        <w:rPr>
          <w:rFonts w:ascii="Times New Roman" w:hAnsi="Times New Roman" w:cs="Times New Roman"/>
          <w:sz w:val="24"/>
          <w:szCs w:val="24"/>
        </w:rPr>
        <w:t xml:space="preserve"> за качество своей деятельности. О</w:t>
      </w:r>
      <w:r w:rsidRPr="00316E74">
        <w:rPr>
          <w:rFonts w:ascii="Times New Roman" w:hAnsi="Times New Roman" w:cs="Times New Roman"/>
          <w:sz w:val="24"/>
          <w:szCs w:val="24"/>
        </w:rPr>
        <w:t xml:space="preserve">владение установками, нормами и правилами научной организации </w:t>
      </w:r>
      <w:r w:rsidR="005B7E1D" w:rsidRPr="00316E74">
        <w:rPr>
          <w:rFonts w:ascii="Times New Roman" w:hAnsi="Times New Roman" w:cs="Times New Roman"/>
          <w:sz w:val="24"/>
          <w:szCs w:val="24"/>
        </w:rPr>
        <w:t>умственного и физического труда.  С</w:t>
      </w:r>
      <w:r w:rsidRPr="00316E74">
        <w:rPr>
          <w:rFonts w:ascii="Times New Roman" w:hAnsi="Times New Roman" w:cs="Times New Roman"/>
          <w:sz w:val="24"/>
          <w:szCs w:val="24"/>
        </w:rPr>
        <w:t>амооценка умственных и физических способностей для труда в различных сферах с позиций будущ</w:t>
      </w:r>
      <w:r w:rsidR="005B7E1D" w:rsidRPr="00316E74">
        <w:rPr>
          <w:rFonts w:ascii="Times New Roman" w:hAnsi="Times New Roman" w:cs="Times New Roman"/>
          <w:sz w:val="24"/>
          <w:szCs w:val="24"/>
        </w:rPr>
        <w:t xml:space="preserve">ей социализации и стратификации. Осознанное </w:t>
      </w:r>
      <w:r w:rsidRPr="00316E74">
        <w:rPr>
          <w:rFonts w:ascii="Times New Roman" w:hAnsi="Times New Roman" w:cs="Times New Roman"/>
          <w:sz w:val="24"/>
          <w:szCs w:val="24"/>
        </w:rPr>
        <w:t xml:space="preserve"> становление самоопределения в выбранной сфере будуще</w:t>
      </w:r>
      <w:r w:rsidR="005B7E1D" w:rsidRPr="00316E74">
        <w:rPr>
          <w:rFonts w:ascii="Times New Roman" w:hAnsi="Times New Roman" w:cs="Times New Roman"/>
          <w:sz w:val="24"/>
          <w:szCs w:val="24"/>
        </w:rPr>
        <w:t>й профессиональной деятельности.  П</w:t>
      </w:r>
      <w:r w:rsidRPr="00316E74">
        <w:rPr>
          <w:rFonts w:ascii="Times New Roman" w:hAnsi="Times New Roman" w:cs="Times New Roman"/>
          <w:sz w:val="24"/>
          <w:szCs w:val="24"/>
        </w:rPr>
        <w:t>ланирование образовател</w:t>
      </w:r>
      <w:r w:rsidR="005B7E1D" w:rsidRPr="00316E74">
        <w:rPr>
          <w:rFonts w:ascii="Times New Roman" w:hAnsi="Times New Roman" w:cs="Times New Roman"/>
          <w:sz w:val="24"/>
          <w:szCs w:val="24"/>
        </w:rPr>
        <w:t>ьной и профессиональной карьеры.  О</w:t>
      </w:r>
      <w:r w:rsidRPr="00316E74">
        <w:rPr>
          <w:rFonts w:ascii="Times New Roman" w:hAnsi="Times New Roman" w:cs="Times New Roman"/>
          <w:sz w:val="24"/>
          <w:szCs w:val="24"/>
        </w:rPr>
        <w:t>сознание необходимости общественно полезного труда как условия безопа</w:t>
      </w:r>
      <w:r w:rsidR="005B7E1D" w:rsidRPr="00316E74">
        <w:rPr>
          <w:rFonts w:ascii="Times New Roman" w:hAnsi="Times New Roman" w:cs="Times New Roman"/>
          <w:sz w:val="24"/>
          <w:szCs w:val="24"/>
        </w:rPr>
        <w:t>сной и эффективной социализации.  Г</w:t>
      </w:r>
      <w:r w:rsidRPr="00316E74">
        <w:rPr>
          <w:rFonts w:ascii="Times New Roman" w:hAnsi="Times New Roman" w:cs="Times New Roman"/>
          <w:sz w:val="24"/>
          <w:szCs w:val="24"/>
        </w:rPr>
        <w:t>отовность к рациональн</w:t>
      </w:r>
      <w:r w:rsidR="005B7E1D" w:rsidRPr="00316E74">
        <w:rPr>
          <w:rFonts w:ascii="Times New Roman" w:hAnsi="Times New Roman" w:cs="Times New Roman"/>
          <w:sz w:val="24"/>
          <w:szCs w:val="24"/>
        </w:rPr>
        <w:t>ому ведению домашнего хозяйства.  П</w:t>
      </w:r>
      <w:r w:rsidRPr="00316E74">
        <w:rPr>
          <w:rFonts w:ascii="Times New Roman" w:hAnsi="Times New Roman" w:cs="Times New Roman"/>
          <w:sz w:val="24"/>
          <w:szCs w:val="24"/>
        </w:rPr>
        <w:t>роявление технико-технологического и экономического мышления при</w:t>
      </w:r>
      <w:r w:rsidR="005B7E1D" w:rsidRPr="00316E74">
        <w:rPr>
          <w:rFonts w:ascii="Times New Roman" w:hAnsi="Times New Roman" w:cs="Times New Roman"/>
          <w:sz w:val="24"/>
          <w:szCs w:val="24"/>
        </w:rPr>
        <w:t xml:space="preserve"> организации своей деятельности.  Са</w:t>
      </w:r>
      <w:r w:rsidRPr="00316E74">
        <w:rPr>
          <w:rFonts w:ascii="Times New Roman" w:hAnsi="Times New Roman" w:cs="Times New Roman"/>
          <w:sz w:val="24"/>
          <w:szCs w:val="24"/>
        </w:rPr>
        <w:t>мооценка готовности к предпринимательской деятельности в сфере технического труда.</w:t>
      </w:r>
      <w:r w:rsidRPr="00316E74">
        <w:rPr>
          <w:rFonts w:ascii="Times New Roman" w:hAnsi="Times New Roman" w:cs="Times New Roman"/>
          <w:sz w:val="24"/>
          <w:szCs w:val="24"/>
        </w:rPr>
        <w:br/>
      </w:r>
    </w:p>
    <w:p w:rsidR="00F946DA" w:rsidRPr="00316E74" w:rsidRDefault="00F946DA" w:rsidP="00316E74">
      <w:pPr>
        <w:spacing w:after="0" w:line="240" w:lineRule="auto"/>
        <w:jc w:val="both"/>
        <w:rPr>
          <w:rFonts w:ascii="Times New Roman" w:hAnsi="Times New Roman" w:cs="Times New Roman"/>
          <w:sz w:val="24"/>
          <w:szCs w:val="24"/>
        </w:rPr>
      </w:pPr>
      <w:proofErr w:type="spellStart"/>
      <w:r w:rsidRPr="00316E74">
        <w:rPr>
          <w:rFonts w:ascii="Times New Roman" w:hAnsi="Times New Roman" w:cs="Times New Roman"/>
          <w:b/>
          <w:sz w:val="24"/>
          <w:szCs w:val="24"/>
        </w:rPr>
        <w:t>Метапредметные</w:t>
      </w:r>
      <w:proofErr w:type="spellEnd"/>
      <w:r w:rsidRPr="00316E74">
        <w:rPr>
          <w:rFonts w:ascii="Times New Roman" w:hAnsi="Times New Roman" w:cs="Times New Roman"/>
          <w:b/>
          <w:sz w:val="24"/>
          <w:szCs w:val="24"/>
        </w:rPr>
        <w:t xml:space="preserve"> результаты</w:t>
      </w:r>
      <w:r w:rsidRPr="00316E74">
        <w:rPr>
          <w:rFonts w:ascii="Times New Roman" w:hAnsi="Times New Roman" w:cs="Times New Roman"/>
          <w:sz w:val="24"/>
          <w:szCs w:val="24"/>
        </w:rPr>
        <w:t xml:space="preserve"> характеризуют уровень </w:t>
      </w:r>
      <w:proofErr w:type="spellStart"/>
      <w:r w:rsidRPr="00316E74">
        <w:rPr>
          <w:rFonts w:ascii="Times New Roman" w:hAnsi="Times New Roman" w:cs="Times New Roman"/>
          <w:sz w:val="24"/>
          <w:szCs w:val="24"/>
        </w:rPr>
        <w:t>сформированности</w:t>
      </w:r>
      <w:proofErr w:type="spellEnd"/>
      <w:r w:rsidRPr="00316E74">
        <w:rPr>
          <w:rFonts w:ascii="Times New Roman" w:hAnsi="Times New Roman" w:cs="Times New Roman"/>
          <w:sz w:val="24"/>
          <w:szCs w:val="24"/>
        </w:rPr>
        <w:t xml:space="preserve"> универсальных учебных действий, проявляющихся в познавательной и практической деятельности учащихся:</w:t>
      </w:r>
    </w:p>
    <w:p w:rsidR="00F946DA" w:rsidRPr="00316E74" w:rsidRDefault="00F946DA" w:rsidP="00316E74">
      <w:pPr>
        <w:spacing w:after="0" w:line="240" w:lineRule="auto"/>
        <w:jc w:val="both"/>
        <w:rPr>
          <w:rFonts w:ascii="Times New Roman" w:hAnsi="Times New Roman" w:cs="Times New Roman"/>
          <w:b/>
          <w:sz w:val="24"/>
          <w:szCs w:val="24"/>
        </w:rPr>
      </w:pPr>
      <w:r w:rsidRPr="00316E74">
        <w:rPr>
          <w:rFonts w:ascii="Times New Roman" w:hAnsi="Times New Roman" w:cs="Times New Roman"/>
          <w:b/>
          <w:sz w:val="24"/>
          <w:szCs w:val="24"/>
        </w:rPr>
        <w:t>Регулятивные УУД</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анализировать существующие и планировать будущие образовательные результаты;</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идентифицировать собственные проблемы и определять главную проблему;</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формулировать учебные задачи как шаги достижения поставленной цели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необходимые действи</w:t>
      </w:r>
      <w:proofErr w:type="gramStart"/>
      <w:r w:rsidRPr="00316E74">
        <w:rPr>
          <w:rFonts w:ascii="Times New Roman" w:hAnsi="Times New Roman" w:cs="Times New Roman"/>
          <w:sz w:val="24"/>
          <w:szCs w:val="24"/>
        </w:rPr>
        <w:t>е(</w:t>
      </w:r>
      <w:proofErr w:type="gramEnd"/>
      <w:r w:rsidRPr="00316E74">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составлять план решения проблемы (выполнения проекта, проведения исследования);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планировать и корректировать свою индивидуальную образовательную траекторию.</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 Умение оценивать правильность выполнения учебной задачи, собственные возможности ее решения. 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критерии правильности (корректности) выполнения учебной задачи;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фиксировать и анализировать динамику собственных образовательных результатов.</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w:t>
      </w:r>
      <w:proofErr w:type="gramStart"/>
      <w:r w:rsidRPr="00316E74">
        <w:rPr>
          <w:rFonts w:ascii="Times New Roman" w:hAnsi="Times New Roman" w:cs="Times New Roman"/>
          <w:sz w:val="24"/>
          <w:szCs w:val="24"/>
        </w:rPr>
        <w:t>в</w:t>
      </w:r>
      <w:proofErr w:type="gramEnd"/>
      <w:r w:rsidRPr="00316E74">
        <w:rPr>
          <w:rFonts w:ascii="Times New Roman" w:hAnsi="Times New Roman" w:cs="Times New Roman"/>
          <w:sz w:val="24"/>
          <w:szCs w:val="24"/>
        </w:rPr>
        <w:t xml:space="preserve"> учебной и познавательной.</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принимать решение в учебной ситуации и нести за него ответственность;</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946DA" w:rsidRPr="00316E74" w:rsidRDefault="00F946DA" w:rsidP="00316E74">
      <w:pPr>
        <w:spacing w:after="0" w:line="240" w:lineRule="auto"/>
        <w:jc w:val="both"/>
        <w:rPr>
          <w:rFonts w:ascii="Times New Roman" w:hAnsi="Times New Roman" w:cs="Times New Roman"/>
          <w:b/>
          <w:sz w:val="24"/>
          <w:szCs w:val="24"/>
        </w:rPr>
      </w:pPr>
      <w:r w:rsidRPr="00316E74">
        <w:rPr>
          <w:rFonts w:ascii="Times New Roman" w:hAnsi="Times New Roman" w:cs="Times New Roman"/>
          <w:b/>
          <w:sz w:val="24"/>
          <w:szCs w:val="24"/>
        </w:rPr>
        <w:t>Познавательные УУД</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6. </w:t>
      </w:r>
      <w:proofErr w:type="gramStart"/>
      <w:r w:rsidRPr="00316E7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316E74">
        <w:rPr>
          <w:rFonts w:ascii="Times New Roman" w:hAnsi="Times New Roman" w:cs="Times New Roman"/>
          <w:sz w:val="24"/>
          <w:szCs w:val="24"/>
        </w:rPr>
        <w:t xml:space="preserve"> 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выделять явление из общего ряда других явлений;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строить рассуждение от общих закономерностей к частным явлениям и от частных явлений к общим закономерностям;</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излагать полученную информацию, интерпретируя ее в контексте решаемой задачи;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proofErr w:type="spellStart"/>
      <w:r w:rsidRPr="00316E74">
        <w:rPr>
          <w:rFonts w:ascii="Times New Roman" w:hAnsi="Times New Roman" w:cs="Times New Roman"/>
          <w:sz w:val="24"/>
          <w:szCs w:val="24"/>
        </w:rPr>
        <w:t>вербализовать</w:t>
      </w:r>
      <w:proofErr w:type="spellEnd"/>
      <w:r w:rsidRPr="00316E74">
        <w:rPr>
          <w:rFonts w:ascii="Times New Roman" w:hAnsi="Times New Roman" w:cs="Times New Roman"/>
          <w:sz w:val="24"/>
          <w:szCs w:val="24"/>
        </w:rPr>
        <w:t xml:space="preserve"> эмоциональное впечатление, оказанное на него источником;</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обозначать символом и знаком предмет и/или явление;</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создавать абстрактный или реальный образ предмета и/или явления;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строить модель/схему на основе условий задачи и/или способа ее решения;</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316E74">
        <w:rPr>
          <w:rFonts w:ascii="Times New Roman" w:hAnsi="Times New Roman" w:cs="Times New Roman"/>
          <w:sz w:val="24"/>
          <w:szCs w:val="24"/>
        </w:rPr>
        <w:t>текстовое</w:t>
      </w:r>
      <w:proofErr w:type="gramEnd"/>
      <w:r w:rsidRPr="00316E74">
        <w:rPr>
          <w:rFonts w:ascii="Times New Roman" w:hAnsi="Times New Roman" w:cs="Times New Roman"/>
          <w:sz w:val="24"/>
          <w:szCs w:val="24"/>
        </w:rPr>
        <w:t>, и наоборот;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строить доказательство: прямое, косвенное, от противного;</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8. Смысловое чтение. 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устанавливать взаимосвязь описанных в тексте событий, явлений, процессов;</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резюмировать главную идею текста;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316E74">
        <w:rPr>
          <w:rFonts w:ascii="Times New Roman" w:hAnsi="Times New Roman" w:cs="Times New Roman"/>
          <w:sz w:val="24"/>
          <w:szCs w:val="24"/>
        </w:rPr>
        <w:t>non-fiction</w:t>
      </w:r>
      <w:proofErr w:type="spellEnd"/>
      <w:r w:rsidRPr="00316E74">
        <w:rPr>
          <w:rFonts w:ascii="Times New Roman" w:hAnsi="Times New Roman" w:cs="Times New Roman"/>
          <w:sz w:val="24"/>
          <w:szCs w:val="24"/>
        </w:rPr>
        <w:t>);</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критически оценивать содержание и форму текста.</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свое отношение к природной среде;</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анализировать влияние экологических факторов на среду обитания живых организмов;</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проводить причинный и вероятностный анализ экологических ситуаций;</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необходимые ключевые поисковые слова и запросы;</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осуществлять взаимодействие с электронными поисковыми системами, словарями;</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F946DA" w:rsidRPr="00316E74" w:rsidRDefault="00F946DA" w:rsidP="00316E74">
      <w:pPr>
        <w:pStyle w:val="a6"/>
        <w:numPr>
          <w:ilvl w:val="0"/>
          <w:numId w:val="31"/>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соотносить полученные результаты поиска со своей деятельностью.</w:t>
      </w:r>
    </w:p>
    <w:p w:rsidR="00F946DA" w:rsidRPr="00316E74" w:rsidRDefault="00F946DA" w:rsidP="00316E74">
      <w:pPr>
        <w:spacing w:after="0" w:line="240" w:lineRule="auto"/>
        <w:jc w:val="both"/>
        <w:rPr>
          <w:rFonts w:ascii="Times New Roman" w:hAnsi="Times New Roman" w:cs="Times New Roman"/>
          <w:b/>
          <w:sz w:val="24"/>
          <w:szCs w:val="24"/>
        </w:rPr>
      </w:pPr>
      <w:r w:rsidRPr="00316E74">
        <w:rPr>
          <w:rFonts w:ascii="Times New Roman" w:hAnsi="Times New Roman" w:cs="Times New Roman"/>
          <w:b/>
          <w:sz w:val="24"/>
          <w:szCs w:val="24"/>
        </w:rPr>
        <w:t>Коммуникативные УУД</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определять возможные роли в совместной деятельности;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играть определенную роль в совместной деятельности;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w:t>
      </w:r>
      <w:proofErr w:type="gramStart"/>
      <w:r w:rsidRPr="00316E7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определять свои действия и действия партнера, которые способствовали или препятствовали продуктивной коммуникации;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предлагать альтернативное решение в конфликтной ситуации;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выделять общую точку зрения в дискуссии;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договариваться о правилах и вопросах для обсуждения в соответствии  с поставленной перед группой задачей;</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и т. д.);</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определять задачу коммуникации и в соответствии с ней отбирать речевые средства;</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отбирать и использовать речевые средства в процессе коммуникации с другими людьми (диалог в паре, в малой группе и т. д.);</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принимать решение в ходе диалога и согласовывать его с собеседником;</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w:t>
      </w:r>
    </w:p>
    <w:p w:rsidR="00F946DA" w:rsidRPr="00316E74" w:rsidRDefault="00F946DA"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Обучающийся сможет:</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использовать информацию с учетом этических и правовых норм;</w:t>
      </w:r>
    </w:p>
    <w:p w:rsidR="00F946DA" w:rsidRPr="00316E74" w:rsidRDefault="00F946DA" w:rsidP="00316E74">
      <w:pPr>
        <w:pStyle w:val="a6"/>
        <w:numPr>
          <w:ilvl w:val="0"/>
          <w:numId w:val="32"/>
        </w:num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4A4C" w:rsidRPr="00316E74" w:rsidRDefault="003C4A4C" w:rsidP="00316E74">
      <w:pPr>
        <w:pStyle w:val="a6"/>
        <w:spacing w:after="0" w:line="240" w:lineRule="auto"/>
        <w:jc w:val="both"/>
        <w:rPr>
          <w:rFonts w:ascii="Times New Roman" w:hAnsi="Times New Roman" w:cs="Times New Roman"/>
          <w:sz w:val="24"/>
          <w:szCs w:val="24"/>
        </w:rPr>
      </w:pPr>
    </w:p>
    <w:p w:rsidR="005B7E1D" w:rsidRPr="00316E74" w:rsidRDefault="00AB2601" w:rsidP="00316E74">
      <w:pPr>
        <w:pStyle w:val="13"/>
        <w:spacing w:before="0" w:after="0" w:line="240" w:lineRule="auto"/>
        <w:rPr>
          <w:b/>
          <w:bCs/>
        </w:rPr>
      </w:pPr>
      <w:r w:rsidRPr="00316E74">
        <w:rPr>
          <w:b/>
        </w:rPr>
        <w:t>Предметными результатами</w:t>
      </w:r>
      <w:r w:rsidRPr="00316E74">
        <w:t xml:space="preserve"> освоения учащимися основной школы программы «Технология» являются:</w:t>
      </w:r>
      <w:r w:rsidRPr="00316E74">
        <w:br/>
      </w:r>
      <w:r w:rsidRPr="00316E74">
        <w:rPr>
          <w:u w:val="single"/>
        </w:rPr>
        <w:t>В познавательной сфере</w:t>
      </w:r>
      <w:r w:rsidR="005B7E1D" w:rsidRPr="00316E74">
        <w:t>:</w:t>
      </w:r>
    </w:p>
    <w:p w:rsidR="005B7E1D" w:rsidRPr="00316E74" w:rsidRDefault="00AB2601" w:rsidP="00316E74">
      <w:pPr>
        <w:pStyle w:val="13"/>
        <w:numPr>
          <w:ilvl w:val="0"/>
          <w:numId w:val="32"/>
        </w:numPr>
        <w:spacing w:before="0" w:after="0" w:line="240" w:lineRule="auto"/>
        <w:rPr>
          <w:b/>
          <w:bCs/>
        </w:rPr>
      </w:pPr>
      <w:r w:rsidRPr="00316E74">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5B7E1D" w:rsidRPr="00316E74" w:rsidRDefault="00AB2601" w:rsidP="00316E74">
      <w:pPr>
        <w:pStyle w:val="13"/>
        <w:numPr>
          <w:ilvl w:val="0"/>
          <w:numId w:val="32"/>
        </w:numPr>
        <w:spacing w:before="0" w:after="0" w:line="240" w:lineRule="auto"/>
        <w:rPr>
          <w:b/>
          <w:bCs/>
        </w:rPr>
      </w:pPr>
      <w:r w:rsidRPr="00316E74">
        <w:t xml:space="preserve"> оценка технологических свойств сырья, материалов и областей их применения;</w:t>
      </w:r>
    </w:p>
    <w:p w:rsidR="005B7E1D" w:rsidRPr="00316E74" w:rsidRDefault="00AB2601" w:rsidP="00316E74">
      <w:pPr>
        <w:pStyle w:val="13"/>
        <w:numPr>
          <w:ilvl w:val="0"/>
          <w:numId w:val="32"/>
        </w:numPr>
        <w:spacing w:before="0" w:after="0" w:line="240" w:lineRule="auto"/>
        <w:rPr>
          <w:b/>
          <w:bCs/>
        </w:rPr>
      </w:pPr>
      <w:r w:rsidRPr="00316E74">
        <w:t xml:space="preserve"> ориентация в имеющихся и возможных средствах и технологиях создания объектов труда;</w:t>
      </w:r>
      <w:r w:rsidR="005B7E1D" w:rsidRPr="00316E74">
        <w:t xml:space="preserve"> </w:t>
      </w:r>
    </w:p>
    <w:p w:rsidR="005B7E1D" w:rsidRPr="00316E74" w:rsidRDefault="00AB2601" w:rsidP="00316E74">
      <w:pPr>
        <w:pStyle w:val="13"/>
        <w:numPr>
          <w:ilvl w:val="0"/>
          <w:numId w:val="32"/>
        </w:numPr>
        <w:spacing w:before="0" w:after="0" w:line="240" w:lineRule="auto"/>
        <w:rPr>
          <w:b/>
          <w:bCs/>
        </w:rPr>
      </w:pPr>
      <w:r w:rsidRPr="00316E74">
        <w:t xml:space="preserve"> владение алгоритмами и методами решения организационных и технико-технологических задач;</w:t>
      </w:r>
    </w:p>
    <w:p w:rsidR="005B7E1D" w:rsidRPr="00316E74" w:rsidRDefault="00AB2601" w:rsidP="00316E74">
      <w:pPr>
        <w:pStyle w:val="13"/>
        <w:numPr>
          <w:ilvl w:val="0"/>
          <w:numId w:val="32"/>
        </w:numPr>
        <w:spacing w:before="0" w:after="0" w:line="240" w:lineRule="auto"/>
        <w:rPr>
          <w:b/>
          <w:bCs/>
        </w:rPr>
      </w:pPr>
      <w:r w:rsidRPr="00316E74">
        <w:t xml:space="preserve">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5B7E1D" w:rsidRPr="00316E74" w:rsidRDefault="00AB2601" w:rsidP="00316E74">
      <w:pPr>
        <w:pStyle w:val="13"/>
        <w:numPr>
          <w:ilvl w:val="0"/>
          <w:numId w:val="32"/>
        </w:numPr>
        <w:spacing w:before="0" w:after="0" w:line="240" w:lineRule="auto"/>
        <w:rPr>
          <w:b/>
          <w:bCs/>
        </w:rPr>
      </w:pPr>
      <w:r w:rsidRPr="00316E74">
        <w:t xml:space="preserve"> распознавание видов, назначения материалов, инструментов и оборудования, применяемого в технологических процессах;</w:t>
      </w:r>
    </w:p>
    <w:p w:rsidR="003C4A4C" w:rsidRPr="00316E74" w:rsidRDefault="00AB2601" w:rsidP="00316E74">
      <w:pPr>
        <w:pStyle w:val="13"/>
        <w:numPr>
          <w:ilvl w:val="0"/>
          <w:numId w:val="32"/>
        </w:numPr>
        <w:spacing w:before="0" w:after="0" w:line="240" w:lineRule="auto"/>
        <w:rPr>
          <w:b/>
          <w:bCs/>
        </w:rPr>
      </w:pPr>
      <w:r w:rsidRPr="00316E74">
        <w:lastRenderedPageBreak/>
        <w:t xml:space="preserve"> владение кодами и методами чтения и способами графического представления технической, технологической и инструктивной информации;</w:t>
      </w:r>
    </w:p>
    <w:p w:rsidR="003C4A4C" w:rsidRPr="00316E74" w:rsidRDefault="00AB2601" w:rsidP="00316E74">
      <w:pPr>
        <w:pStyle w:val="13"/>
        <w:numPr>
          <w:ilvl w:val="0"/>
          <w:numId w:val="32"/>
        </w:numPr>
        <w:spacing w:before="0" w:after="0" w:line="240" w:lineRule="auto"/>
        <w:rPr>
          <w:b/>
          <w:bCs/>
        </w:rPr>
      </w:pPr>
      <w:r w:rsidRPr="00316E74">
        <w:t xml:space="preserve">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3C4A4C" w:rsidRPr="00316E74" w:rsidRDefault="00AB2601" w:rsidP="00316E74">
      <w:pPr>
        <w:pStyle w:val="13"/>
        <w:numPr>
          <w:ilvl w:val="0"/>
          <w:numId w:val="32"/>
        </w:numPr>
        <w:spacing w:before="0" w:after="0" w:line="240" w:lineRule="auto"/>
        <w:rPr>
          <w:b/>
          <w:bCs/>
        </w:rPr>
      </w:pPr>
      <w:r w:rsidRPr="00316E74">
        <w:t xml:space="preserve">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3C4A4C" w:rsidRPr="00316E74" w:rsidRDefault="00AB2601" w:rsidP="00316E74">
      <w:pPr>
        <w:pStyle w:val="13"/>
        <w:numPr>
          <w:ilvl w:val="0"/>
          <w:numId w:val="32"/>
        </w:numPr>
        <w:spacing w:before="0" w:after="0" w:line="240" w:lineRule="auto"/>
        <w:rPr>
          <w:b/>
          <w:bCs/>
        </w:rPr>
      </w:pPr>
      <w:r w:rsidRPr="00316E74">
        <w:t xml:space="preserve"> применение элементов прикладной экономики при обосновании техноло</w:t>
      </w:r>
      <w:r w:rsidR="003C4A4C" w:rsidRPr="00316E74">
        <w:t>гий и проектов.</w:t>
      </w:r>
    </w:p>
    <w:p w:rsidR="003C4A4C" w:rsidRPr="00316E74" w:rsidRDefault="00AB2601" w:rsidP="00316E74">
      <w:pPr>
        <w:pStyle w:val="13"/>
        <w:spacing w:before="0" w:after="0" w:line="240" w:lineRule="auto"/>
        <w:ind w:left="360"/>
        <w:rPr>
          <w:u w:val="single"/>
        </w:rPr>
      </w:pPr>
      <w:r w:rsidRPr="00316E74">
        <w:rPr>
          <w:u w:val="single"/>
        </w:rPr>
        <w:t>В трудовой сфере:</w:t>
      </w:r>
    </w:p>
    <w:p w:rsidR="003C4A4C" w:rsidRPr="00316E74" w:rsidRDefault="00AB2601" w:rsidP="00316E74">
      <w:pPr>
        <w:pStyle w:val="13"/>
        <w:numPr>
          <w:ilvl w:val="0"/>
          <w:numId w:val="32"/>
        </w:numPr>
        <w:spacing w:before="0" w:after="0" w:line="240" w:lineRule="auto"/>
        <w:rPr>
          <w:b/>
          <w:bCs/>
        </w:rPr>
      </w:pPr>
      <w:r w:rsidRPr="00316E74">
        <w:t xml:space="preserve"> планирование технологического процесса и процесса труда;</w:t>
      </w:r>
    </w:p>
    <w:p w:rsidR="003C4A4C" w:rsidRPr="00316E74" w:rsidRDefault="00AB2601" w:rsidP="00316E74">
      <w:pPr>
        <w:pStyle w:val="13"/>
        <w:numPr>
          <w:ilvl w:val="0"/>
          <w:numId w:val="32"/>
        </w:numPr>
        <w:spacing w:before="0" w:after="0" w:line="240" w:lineRule="auto"/>
        <w:rPr>
          <w:b/>
          <w:bCs/>
        </w:rPr>
      </w:pPr>
      <w:r w:rsidRPr="00316E74">
        <w:t xml:space="preserve"> подбор материалов с учетом характера объекта труда и технологии;</w:t>
      </w:r>
    </w:p>
    <w:p w:rsidR="003C4A4C" w:rsidRPr="00316E74" w:rsidRDefault="00AB2601" w:rsidP="00316E74">
      <w:pPr>
        <w:pStyle w:val="13"/>
        <w:numPr>
          <w:ilvl w:val="0"/>
          <w:numId w:val="32"/>
        </w:numPr>
        <w:spacing w:before="0" w:after="0" w:line="240" w:lineRule="auto"/>
        <w:rPr>
          <w:b/>
          <w:bCs/>
        </w:rPr>
      </w:pPr>
      <w:r w:rsidRPr="00316E74">
        <w:t xml:space="preserve"> проведение необходимых опытов и исследований при подборе сырья, материалов и проектировании объекта труда;</w:t>
      </w:r>
    </w:p>
    <w:p w:rsidR="003C4A4C" w:rsidRPr="00316E74" w:rsidRDefault="00AB2601" w:rsidP="00316E74">
      <w:pPr>
        <w:pStyle w:val="13"/>
        <w:numPr>
          <w:ilvl w:val="0"/>
          <w:numId w:val="32"/>
        </w:numPr>
        <w:spacing w:before="0" w:after="0" w:line="240" w:lineRule="auto"/>
        <w:rPr>
          <w:b/>
          <w:bCs/>
        </w:rPr>
      </w:pPr>
      <w:r w:rsidRPr="00316E74">
        <w:t xml:space="preserve"> подбор инструментов и оборудования с учетом требований технологии и материально-энергетических ресурсов;</w:t>
      </w:r>
    </w:p>
    <w:p w:rsidR="003C4A4C" w:rsidRPr="00316E74" w:rsidRDefault="00AB2601" w:rsidP="00316E74">
      <w:pPr>
        <w:pStyle w:val="13"/>
        <w:numPr>
          <w:ilvl w:val="0"/>
          <w:numId w:val="32"/>
        </w:numPr>
        <w:spacing w:before="0" w:after="0" w:line="240" w:lineRule="auto"/>
        <w:rPr>
          <w:b/>
          <w:bCs/>
        </w:rPr>
      </w:pPr>
      <w:r w:rsidRPr="00316E74">
        <w:t xml:space="preserve"> проектирование последовательности операций и составление операционной карты работ;</w:t>
      </w:r>
    </w:p>
    <w:p w:rsidR="003C4A4C" w:rsidRPr="00316E74" w:rsidRDefault="00AB2601" w:rsidP="00316E74">
      <w:pPr>
        <w:pStyle w:val="13"/>
        <w:numPr>
          <w:ilvl w:val="0"/>
          <w:numId w:val="32"/>
        </w:numPr>
        <w:spacing w:before="0" w:after="0" w:line="240" w:lineRule="auto"/>
        <w:rPr>
          <w:b/>
          <w:bCs/>
        </w:rPr>
      </w:pPr>
      <w:r w:rsidRPr="00316E74">
        <w:t xml:space="preserve"> выполнение технологических операций с соблюдением установленных норм, стандартов и ограничений;</w:t>
      </w:r>
    </w:p>
    <w:p w:rsidR="003C4A4C" w:rsidRPr="00316E74" w:rsidRDefault="00AB2601" w:rsidP="00316E74">
      <w:pPr>
        <w:pStyle w:val="13"/>
        <w:numPr>
          <w:ilvl w:val="0"/>
          <w:numId w:val="32"/>
        </w:numPr>
        <w:spacing w:before="0" w:after="0" w:line="240" w:lineRule="auto"/>
        <w:rPr>
          <w:b/>
          <w:bCs/>
        </w:rPr>
      </w:pPr>
      <w:r w:rsidRPr="00316E74">
        <w:t xml:space="preserve"> соблюдение норм и правил безопасности труда, пожарной безопасности, правил санитарии и гигиены;</w:t>
      </w:r>
    </w:p>
    <w:p w:rsidR="003C4A4C" w:rsidRPr="00316E74" w:rsidRDefault="00AB2601" w:rsidP="00316E74">
      <w:pPr>
        <w:pStyle w:val="13"/>
        <w:numPr>
          <w:ilvl w:val="0"/>
          <w:numId w:val="32"/>
        </w:numPr>
        <w:spacing w:before="0" w:after="0" w:line="240" w:lineRule="auto"/>
        <w:rPr>
          <w:b/>
          <w:bCs/>
        </w:rPr>
      </w:pPr>
      <w:r w:rsidRPr="00316E74">
        <w:t xml:space="preserve"> соблюдение трудовой и технологической дисциплины;</w:t>
      </w:r>
    </w:p>
    <w:p w:rsidR="003C4A4C" w:rsidRPr="00316E74" w:rsidRDefault="00AB2601" w:rsidP="00316E74">
      <w:pPr>
        <w:pStyle w:val="13"/>
        <w:numPr>
          <w:ilvl w:val="0"/>
          <w:numId w:val="32"/>
        </w:numPr>
        <w:spacing w:before="0" w:after="0" w:line="240" w:lineRule="auto"/>
        <w:rPr>
          <w:b/>
          <w:bCs/>
        </w:rPr>
      </w:pPr>
      <w:r w:rsidRPr="00316E74">
        <w:t xml:space="preserve"> обоснование критериев и показателей качества промежуточных и конечных результатов труда;</w:t>
      </w:r>
    </w:p>
    <w:p w:rsidR="003C4A4C" w:rsidRPr="00316E74" w:rsidRDefault="00AB2601" w:rsidP="00316E74">
      <w:pPr>
        <w:pStyle w:val="13"/>
        <w:numPr>
          <w:ilvl w:val="0"/>
          <w:numId w:val="32"/>
        </w:numPr>
        <w:spacing w:before="0" w:after="0" w:line="240" w:lineRule="auto"/>
        <w:rPr>
          <w:b/>
          <w:bCs/>
        </w:rPr>
      </w:pPr>
      <w:r w:rsidRPr="00316E74">
        <w:t xml:space="preserve"> выбор и использование кодов, средств и видов </w:t>
      </w:r>
      <w:proofErr w:type="gramStart"/>
      <w:r w:rsidRPr="00316E74">
        <w:t xml:space="preserve">пред </w:t>
      </w:r>
      <w:proofErr w:type="spellStart"/>
      <w:r w:rsidRPr="00316E74">
        <w:t>ставления</w:t>
      </w:r>
      <w:proofErr w:type="spellEnd"/>
      <w:proofErr w:type="gramEnd"/>
      <w:r w:rsidRPr="00316E74">
        <w:t xml:space="preserve"> технической и технологической информации и знаковых систем в соответствии с коммуникативной задачей, сферой и ситуацией общения;</w:t>
      </w:r>
    </w:p>
    <w:p w:rsidR="003C4A4C" w:rsidRPr="00316E74" w:rsidRDefault="00AB2601" w:rsidP="00316E74">
      <w:pPr>
        <w:pStyle w:val="13"/>
        <w:numPr>
          <w:ilvl w:val="0"/>
          <w:numId w:val="32"/>
        </w:numPr>
        <w:spacing w:before="0" w:after="0" w:line="240" w:lineRule="auto"/>
        <w:rPr>
          <w:b/>
          <w:bCs/>
        </w:rPr>
      </w:pPr>
      <w:r w:rsidRPr="00316E74">
        <w:t xml:space="preserve"> подбор и применение инструментов, приборов и оборудования в технологических процессах с учетом областей их применения;</w:t>
      </w:r>
    </w:p>
    <w:p w:rsidR="003C4A4C" w:rsidRPr="00316E74" w:rsidRDefault="00AB2601" w:rsidP="00316E74">
      <w:pPr>
        <w:pStyle w:val="13"/>
        <w:numPr>
          <w:ilvl w:val="0"/>
          <w:numId w:val="32"/>
        </w:numPr>
        <w:spacing w:before="0" w:after="0" w:line="240" w:lineRule="auto"/>
        <w:rPr>
          <w:b/>
          <w:bCs/>
        </w:rPr>
      </w:pPr>
      <w:r w:rsidRPr="00316E74">
        <w:t xml:space="preserve">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3C4A4C" w:rsidRPr="00316E74" w:rsidRDefault="00AB2601" w:rsidP="00316E74">
      <w:pPr>
        <w:pStyle w:val="13"/>
        <w:numPr>
          <w:ilvl w:val="0"/>
          <w:numId w:val="32"/>
        </w:numPr>
        <w:spacing w:before="0" w:after="0" w:line="240" w:lineRule="auto"/>
        <w:rPr>
          <w:b/>
          <w:bCs/>
        </w:rPr>
      </w:pPr>
      <w:r w:rsidRPr="00316E74">
        <w:t xml:space="preserve"> выявление допущенных ошибок в процессе труда и обоснование способов их исправления;</w:t>
      </w:r>
    </w:p>
    <w:p w:rsidR="003C4A4C" w:rsidRPr="00316E74" w:rsidRDefault="00AB2601" w:rsidP="00316E74">
      <w:pPr>
        <w:pStyle w:val="13"/>
        <w:numPr>
          <w:ilvl w:val="0"/>
          <w:numId w:val="32"/>
        </w:numPr>
        <w:spacing w:before="0" w:after="0" w:line="240" w:lineRule="auto"/>
        <w:rPr>
          <w:b/>
          <w:bCs/>
        </w:rPr>
      </w:pPr>
      <w:r w:rsidRPr="00316E74">
        <w:t xml:space="preserve"> документирование результатов труда и проектной деятельности;</w:t>
      </w:r>
    </w:p>
    <w:p w:rsidR="003C4A4C" w:rsidRPr="00316E74" w:rsidRDefault="00AB2601" w:rsidP="00316E74">
      <w:pPr>
        <w:pStyle w:val="13"/>
        <w:numPr>
          <w:ilvl w:val="0"/>
          <w:numId w:val="32"/>
        </w:numPr>
        <w:spacing w:before="0" w:after="0" w:line="240" w:lineRule="auto"/>
        <w:rPr>
          <w:b/>
          <w:bCs/>
        </w:rPr>
      </w:pPr>
      <w:r w:rsidRPr="00316E74">
        <w:t xml:space="preserve"> расчет себестоимости продукта труда;</w:t>
      </w:r>
    </w:p>
    <w:p w:rsidR="003C4A4C" w:rsidRPr="00316E74" w:rsidRDefault="00AB2601" w:rsidP="00316E74">
      <w:pPr>
        <w:pStyle w:val="13"/>
        <w:numPr>
          <w:ilvl w:val="0"/>
          <w:numId w:val="32"/>
        </w:numPr>
        <w:spacing w:before="0" w:after="0" w:line="240" w:lineRule="auto"/>
        <w:rPr>
          <w:b/>
          <w:bCs/>
        </w:rPr>
      </w:pPr>
      <w:r w:rsidRPr="00316E74">
        <w:t xml:space="preserve"> примерная экономическая оценка возможной прибыли с учетом сложившейся ситуации на рынке товаров и услуг.</w:t>
      </w:r>
    </w:p>
    <w:p w:rsidR="003C4A4C" w:rsidRPr="00316E74" w:rsidRDefault="00AB2601" w:rsidP="00316E74">
      <w:pPr>
        <w:pStyle w:val="13"/>
        <w:spacing w:before="0" w:after="0" w:line="240" w:lineRule="auto"/>
        <w:ind w:left="360"/>
        <w:rPr>
          <w:u w:val="single"/>
        </w:rPr>
      </w:pPr>
      <w:r w:rsidRPr="00316E74">
        <w:rPr>
          <w:u w:val="single"/>
        </w:rPr>
        <w:t>В мотивационной сфере:</w:t>
      </w:r>
    </w:p>
    <w:p w:rsidR="003C4A4C" w:rsidRPr="00316E74" w:rsidRDefault="00AB2601" w:rsidP="00316E74">
      <w:pPr>
        <w:pStyle w:val="13"/>
        <w:numPr>
          <w:ilvl w:val="0"/>
          <w:numId w:val="32"/>
        </w:numPr>
        <w:spacing w:before="0" w:after="0" w:line="240" w:lineRule="auto"/>
        <w:rPr>
          <w:b/>
          <w:bCs/>
        </w:rPr>
      </w:pPr>
      <w:r w:rsidRPr="00316E74">
        <w:t>оценивание своей способности и готовности к труду в конкретной предметной деятельности;</w:t>
      </w:r>
    </w:p>
    <w:p w:rsidR="003C4A4C" w:rsidRPr="00316E74" w:rsidRDefault="00AB2601" w:rsidP="00316E74">
      <w:pPr>
        <w:pStyle w:val="13"/>
        <w:numPr>
          <w:ilvl w:val="0"/>
          <w:numId w:val="32"/>
        </w:numPr>
        <w:spacing w:before="0" w:after="0" w:line="240" w:lineRule="auto"/>
        <w:rPr>
          <w:b/>
          <w:bCs/>
        </w:rPr>
      </w:pPr>
      <w:r w:rsidRPr="00316E74">
        <w:t xml:space="preserve"> оценивание своей </w:t>
      </w:r>
      <w:r w:rsidR="00D2149C">
        <w:t>способности и готовности к пред</w:t>
      </w:r>
      <w:r w:rsidRPr="00316E74">
        <w:t>принимательской деятельности;</w:t>
      </w:r>
    </w:p>
    <w:p w:rsidR="003C4A4C" w:rsidRPr="00316E74" w:rsidRDefault="00AB2601" w:rsidP="00316E74">
      <w:pPr>
        <w:pStyle w:val="13"/>
        <w:numPr>
          <w:ilvl w:val="0"/>
          <w:numId w:val="32"/>
        </w:numPr>
        <w:spacing w:before="0" w:after="0" w:line="240" w:lineRule="auto"/>
        <w:rPr>
          <w:b/>
          <w:bCs/>
        </w:rPr>
      </w:pPr>
      <w:r w:rsidRPr="00316E74">
        <w:t xml:space="preserve">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3C4A4C" w:rsidRPr="00316E74" w:rsidRDefault="00AB2601" w:rsidP="00316E74">
      <w:pPr>
        <w:pStyle w:val="13"/>
        <w:numPr>
          <w:ilvl w:val="0"/>
          <w:numId w:val="32"/>
        </w:numPr>
        <w:spacing w:before="0" w:after="0" w:line="240" w:lineRule="auto"/>
        <w:rPr>
          <w:b/>
          <w:bCs/>
        </w:rPr>
      </w:pPr>
      <w:r w:rsidRPr="00316E74">
        <w:t xml:space="preserve"> выраженная готовность к труду в сфере материального производства или сфере услуг;</w:t>
      </w:r>
    </w:p>
    <w:p w:rsidR="003C4A4C" w:rsidRPr="00316E74" w:rsidRDefault="00AB2601" w:rsidP="00316E74">
      <w:pPr>
        <w:pStyle w:val="13"/>
        <w:numPr>
          <w:ilvl w:val="0"/>
          <w:numId w:val="32"/>
        </w:numPr>
        <w:spacing w:before="0" w:after="0" w:line="240" w:lineRule="auto"/>
        <w:rPr>
          <w:b/>
          <w:bCs/>
        </w:rPr>
      </w:pPr>
      <w:r w:rsidRPr="00316E74">
        <w:t xml:space="preserve"> согласование своих потребностей и требований с потребностями и требованиями других участников познавательно-трудовой деятельности;</w:t>
      </w:r>
    </w:p>
    <w:p w:rsidR="003C4A4C" w:rsidRPr="00316E74" w:rsidRDefault="00AB2601" w:rsidP="00316E74">
      <w:pPr>
        <w:pStyle w:val="13"/>
        <w:numPr>
          <w:ilvl w:val="0"/>
          <w:numId w:val="32"/>
        </w:numPr>
        <w:spacing w:before="0" w:after="0" w:line="240" w:lineRule="auto"/>
        <w:rPr>
          <w:b/>
          <w:bCs/>
        </w:rPr>
      </w:pPr>
      <w:r w:rsidRPr="00316E74">
        <w:t xml:space="preserve"> осознание ответственности за качество результатов труда;</w:t>
      </w:r>
    </w:p>
    <w:p w:rsidR="003C4A4C" w:rsidRPr="00316E74" w:rsidRDefault="00AB2601" w:rsidP="00316E74">
      <w:pPr>
        <w:pStyle w:val="13"/>
        <w:numPr>
          <w:ilvl w:val="0"/>
          <w:numId w:val="32"/>
        </w:numPr>
        <w:spacing w:before="0" w:after="0" w:line="240" w:lineRule="auto"/>
        <w:rPr>
          <w:b/>
          <w:bCs/>
        </w:rPr>
      </w:pPr>
      <w:r w:rsidRPr="00316E74">
        <w:t xml:space="preserve"> наличие экологической культуры при обосновании объекта труда и выполнении работ;</w:t>
      </w:r>
    </w:p>
    <w:p w:rsidR="003C4A4C" w:rsidRPr="00316E74" w:rsidRDefault="00AB2601" w:rsidP="00316E74">
      <w:pPr>
        <w:pStyle w:val="13"/>
        <w:numPr>
          <w:ilvl w:val="0"/>
          <w:numId w:val="32"/>
        </w:numPr>
        <w:spacing w:before="0" w:after="0" w:line="240" w:lineRule="auto"/>
        <w:rPr>
          <w:b/>
          <w:bCs/>
        </w:rPr>
      </w:pPr>
      <w:r w:rsidRPr="00316E74">
        <w:t xml:space="preserve"> стремление к экономии и бережливости в расходовании времени, материалов, денежных средств и труда.</w:t>
      </w:r>
    </w:p>
    <w:p w:rsidR="003C4A4C" w:rsidRPr="00316E74" w:rsidRDefault="00AB2601" w:rsidP="00316E74">
      <w:pPr>
        <w:pStyle w:val="13"/>
        <w:spacing w:before="0" w:after="0" w:line="240" w:lineRule="auto"/>
        <w:ind w:left="360"/>
      </w:pPr>
      <w:r w:rsidRPr="00316E74">
        <w:rPr>
          <w:u w:val="single"/>
        </w:rPr>
        <w:lastRenderedPageBreak/>
        <w:t>В эстетической сфере:</w:t>
      </w:r>
    </w:p>
    <w:p w:rsidR="003C4A4C" w:rsidRPr="00316E74" w:rsidRDefault="00AB2601" w:rsidP="00316E74">
      <w:pPr>
        <w:pStyle w:val="13"/>
        <w:numPr>
          <w:ilvl w:val="0"/>
          <w:numId w:val="32"/>
        </w:numPr>
        <w:spacing w:before="0" w:after="0" w:line="240" w:lineRule="auto"/>
        <w:rPr>
          <w:b/>
          <w:bCs/>
        </w:rPr>
      </w:pPr>
      <w:r w:rsidRPr="00316E74">
        <w:t>дизайнерское проектирование изделия или рациональная эстетическая организация работ;</w:t>
      </w:r>
    </w:p>
    <w:p w:rsidR="003C4A4C" w:rsidRPr="00316E74" w:rsidRDefault="00AB2601" w:rsidP="00316E74">
      <w:pPr>
        <w:pStyle w:val="13"/>
        <w:numPr>
          <w:ilvl w:val="0"/>
          <w:numId w:val="32"/>
        </w:numPr>
        <w:spacing w:before="0" w:after="0" w:line="240" w:lineRule="auto"/>
        <w:rPr>
          <w:b/>
          <w:bCs/>
        </w:rPr>
      </w:pPr>
      <w:r w:rsidRPr="00316E74">
        <w:t xml:space="preserve"> моделирование художественного оформления объекта труда и оптимальное планирование работ;</w:t>
      </w:r>
    </w:p>
    <w:p w:rsidR="003C4A4C" w:rsidRPr="00316E74" w:rsidRDefault="00AB2601" w:rsidP="00316E74">
      <w:pPr>
        <w:pStyle w:val="13"/>
        <w:numPr>
          <w:ilvl w:val="0"/>
          <w:numId w:val="32"/>
        </w:numPr>
        <w:spacing w:before="0" w:after="0" w:line="240" w:lineRule="auto"/>
        <w:rPr>
          <w:b/>
          <w:bCs/>
        </w:rPr>
      </w:pPr>
      <w:r w:rsidRPr="00316E74">
        <w:t xml:space="preserve"> разработка варианта рекламы выполненного объекта или результатов труда;</w:t>
      </w:r>
    </w:p>
    <w:p w:rsidR="003C4A4C" w:rsidRPr="00316E74" w:rsidRDefault="00AB2601" w:rsidP="00316E74">
      <w:pPr>
        <w:pStyle w:val="13"/>
        <w:numPr>
          <w:ilvl w:val="0"/>
          <w:numId w:val="32"/>
        </w:numPr>
        <w:spacing w:before="0" w:after="0" w:line="240" w:lineRule="auto"/>
        <w:rPr>
          <w:b/>
          <w:bCs/>
        </w:rPr>
      </w:pPr>
      <w:r w:rsidRPr="00316E74">
        <w:t xml:space="preserve"> эстетическое и рациональное оснащение рабочего места с учетом требований эргономики и научной организации труда;</w:t>
      </w:r>
    </w:p>
    <w:p w:rsidR="003C4A4C" w:rsidRPr="00316E74" w:rsidRDefault="00AB2601" w:rsidP="00316E74">
      <w:pPr>
        <w:pStyle w:val="13"/>
        <w:numPr>
          <w:ilvl w:val="0"/>
          <w:numId w:val="32"/>
        </w:numPr>
        <w:spacing w:before="0" w:after="0" w:line="240" w:lineRule="auto"/>
        <w:rPr>
          <w:b/>
          <w:bCs/>
        </w:rPr>
      </w:pPr>
      <w:r w:rsidRPr="00316E74">
        <w:t xml:space="preserve"> рациональный выбор рабочего костюма и опрятное содержание рабочей одежды.</w:t>
      </w:r>
      <w:r w:rsidRPr="00316E74">
        <w:br/>
      </w:r>
    </w:p>
    <w:p w:rsidR="003C4A4C" w:rsidRPr="00316E74" w:rsidRDefault="00AB2601" w:rsidP="00316E74">
      <w:pPr>
        <w:pStyle w:val="13"/>
        <w:spacing w:before="0" w:after="0" w:line="240" w:lineRule="auto"/>
        <w:ind w:left="360"/>
      </w:pPr>
      <w:r w:rsidRPr="00316E74">
        <w:rPr>
          <w:u w:val="single"/>
        </w:rPr>
        <w:t>В коммуникативной сфере</w:t>
      </w:r>
      <w:r w:rsidR="003C4A4C" w:rsidRPr="00316E74">
        <w:t>:</w:t>
      </w:r>
    </w:p>
    <w:p w:rsidR="003C4A4C" w:rsidRPr="00316E74" w:rsidRDefault="00AB2601" w:rsidP="00316E74">
      <w:pPr>
        <w:pStyle w:val="13"/>
        <w:numPr>
          <w:ilvl w:val="0"/>
          <w:numId w:val="32"/>
        </w:numPr>
        <w:spacing w:before="0" w:after="0" w:line="240" w:lineRule="auto"/>
        <w:rPr>
          <w:b/>
          <w:bCs/>
        </w:rPr>
      </w:pPr>
      <w:r w:rsidRPr="00316E74">
        <w:t>формирование рабочей группы для выполнения проекта с учетом общности интересов и возможностей будущих членов трудового коллектива;</w:t>
      </w:r>
    </w:p>
    <w:p w:rsidR="003C4A4C" w:rsidRPr="00316E74" w:rsidRDefault="00AB2601" w:rsidP="00316E74">
      <w:pPr>
        <w:pStyle w:val="13"/>
        <w:numPr>
          <w:ilvl w:val="0"/>
          <w:numId w:val="32"/>
        </w:numPr>
        <w:spacing w:before="0" w:after="0" w:line="240" w:lineRule="auto"/>
        <w:rPr>
          <w:b/>
          <w:bCs/>
        </w:rPr>
      </w:pPr>
      <w:r w:rsidRPr="00316E74">
        <w:t xml:space="preserve"> выбор знаковых систем и сре</w:t>
      </w:r>
      <w:proofErr w:type="gramStart"/>
      <w:r w:rsidRPr="00316E74">
        <w:t>дств дл</w:t>
      </w:r>
      <w:proofErr w:type="gramEnd"/>
      <w:r w:rsidRPr="00316E74">
        <w:t>я кодирования и оформления информации в процессе коммуникации;</w:t>
      </w:r>
    </w:p>
    <w:p w:rsidR="003C4A4C" w:rsidRPr="00316E74" w:rsidRDefault="00AB2601" w:rsidP="00316E74">
      <w:pPr>
        <w:pStyle w:val="13"/>
        <w:numPr>
          <w:ilvl w:val="0"/>
          <w:numId w:val="32"/>
        </w:numPr>
        <w:spacing w:before="0" w:after="0" w:line="240" w:lineRule="auto"/>
        <w:rPr>
          <w:b/>
          <w:bCs/>
        </w:rPr>
      </w:pPr>
      <w:r w:rsidRPr="00316E74">
        <w:t xml:space="preserve"> оформление коммуникационной и технологической документации с учетом требований действующих нормативов и стандартов;</w:t>
      </w:r>
    </w:p>
    <w:p w:rsidR="003C4A4C" w:rsidRPr="00316E74" w:rsidRDefault="00AB2601" w:rsidP="00316E74">
      <w:pPr>
        <w:pStyle w:val="13"/>
        <w:numPr>
          <w:ilvl w:val="0"/>
          <w:numId w:val="32"/>
        </w:numPr>
        <w:spacing w:before="0" w:after="0" w:line="240" w:lineRule="auto"/>
        <w:rPr>
          <w:b/>
          <w:bCs/>
        </w:rPr>
      </w:pPr>
      <w:r w:rsidRPr="00316E74">
        <w:t xml:space="preserve"> публичная презентация и защита проекта изделия, продукта труда или услуги;</w:t>
      </w:r>
    </w:p>
    <w:p w:rsidR="003C4A4C" w:rsidRPr="00316E74" w:rsidRDefault="00AB2601" w:rsidP="00316E74">
      <w:pPr>
        <w:pStyle w:val="13"/>
        <w:numPr>
          <w:ilvl w:val="0"/>
          <w:numId w:val="32"/>
        </w:numPr>
        <w:spacing w:before="0" w:after="0" w:line="240" w:lineRule="auto"/>
        <w:rPr>
          <w:b/>
          <w:bCs/>
        </w:rPr>
      </w:pPr>
      <w:r w:rsidRPr="00316E74">
        <w:t xml:space="preserve"> разработка вариантов рекламных образов, слоганов и лейблов;</w:t>
      </w:r>
    </w:p>
    <w:p w:rsidR="003C4A4C" w:rsidRPr="00316E74" w:rsidRDefault="00AB2601" w:rsidP="00316E74">
      <w:pPr>
        <w:pStyle w:val="13"/>
        <w:numPr>
          <w:ilvl w:val="0"/>
          <w:numId w:val="32"/>
        </w:numPr>
        <w:spacing w:before="0" w:after="0" w:line="240" w:lineRule="auto"/>
        <w:rPr>
          <w:b/>
          <w:bCs/>
        </w:rPr>
      </w:pPr>
      <w:r w:rsidRPr="00316E74">
        <w:t xml:space="preserve"> потребительская оценка зрительного ряда действующей рекламы.</w:t>
      </w:r>
    </w:p>
    <w:p w:rsidR="003C4A4C" w:rsidRPr="00316E74" w:rsidRDefault="00AB2601" w:rsidP="00316E74">
      <w:pPr>
        <w:pStyle w:val="13"/>
        <w:spacing w:before="0" w:after="0" w:line="240" w:lineRule="auto"/>
        <w:ind w:left="360"/>
        <w:rPr>
          <w:b/>
          <w:bCs/>
        </w:rPr>
      </w:pPr>
      <w:r w:rsidRPr="00316E74">
        <w:rPr>
          <w:u w:val="single"/>
        </w:rPr>
        <w:t>В физиолого-психологической сфере:</w:t>
      </w:r>
    </w:p>
    <w:p w:rsidR="003C4A4C" w:rsidRPr="00316E74" w:rsidRDefault="00AB2601" w:rsidP="00316E74">
      <w:pPr>
        <w:pStyle w:val="13"/>
        <w:numPr>
          <w:ilvl w:val="0"/>
          <w:numId w:val="32"/>
        </w:numPr>
        <w:spacing w:before="0" w:after="0" w:line="240" w:lineRule="auto"/>
        <w:rPr>
          <w:b/>
          <w:bCs/>
        </w:rPr>
      </w:pPr>
      <w:r w:rsidRPr="00316E74">
        <w:t xml:space="preserve"> развитие моторики и координации движений рук при работе с ручными инструментами и выполнении операций с помощью машин и механизмов;</w:t>
      </w:r>
    </w:p>
    <w:p w:rsidR="003C4A4C" w:rsidRPr="00316E74" w:rsidRDefault="00AB2601" w:rsidP="00316E74">
      <w:pPr>
        <w:pStyle w:val="13"/>
        <w:numPr>
          <w:ilvl w:val="0"/>
          <w:numId w:val="32"/>
        </w:numPr>
        <w:spacing w:before="0" w:after="0" w:line="240" w:lineRule="auto"/>
        <w:rPr>
          <w:b/>
          <w:bCs/>
        </w:rPr>
      </w:pPr>
      <w:r w:rsidRPr="00316E74">
        <w:t xml:space="preserve"> достижение необходимой точности движений при выполнении различных технологических операций;</w:t>
      </w:r>
    </w:p>
    <w:p w:rsidR="003C4A4C" w:rsidRPr="00316E74" w:rsidRDefault="00AB2601" w:rsidP="00316E74">
      <w:pPr>
        <w:pStyle w:val="13"/>
        <w:numPr>
          <w:ilvl w:val="0"/>
          <w:numId w:val="32"/>
        </w:numPr>
        <w:spacing w:before="0" w:after="0" w:line="240" w:lineRule="auto"/>
        <w:rPr>
          <w:b/>
          <w:bCs/>
        </w:rPr>
      </w:pPr>
      <w:r w:rsidRPr="00316E74">
        <w:t xml:space="preserve"> соблюдение требуемой величины усилия, прикладываемого к инструменту, с учетом технологических требований;</w:t>
      </w:r>
    </w:p>
    <w:p w:rsidR="00AB2601" w:rsidRPr="00316E74" w:rsidRDefault="00AB2601" w:rsidP="00316E74">
      <w:pPr>
        <w:pStyle w:val="13"/>
        <w:numPr>
          <w:ilvl w:val="0"/>
          <w:numId w:val="32"/>
        </w:numPr>
        <w:spacing w:before="0" w:after="0" w:line="240" w:lineRule="auto"/>
        <w:rPr>
          <w:b/>
          <w:bCs/>
        </w:rPr>
      </w:pPr>
      <w:r w:rsidRPr="00316E74">
        <w:t xml:space="preserve"> сочетание образного и логического мышления в процессе проектной деятельности.</w:t>
      </w:r>
    </w:p>
    <w:p w:rsidR="00812A5C" w:rsidRPr="00316E74" w:rsidRDefault="00812A5C" w:rsidP="00316E74">
      <w:pPr>
        <w:spacing w:after="0" w:line="240" w:lineRule="auto"/>
        <w:jc w:val="both"/>
        <w:rPr>
          <w:rFonts w:ascii="Times New Roman" w:eastAsia="Times New Roman" w:hAnsi="Times New Roman" w:cs="Times New Roman"/>
          <w:b/>
          <w:bCs/>
          <w:sz w:val="24"/>
          <w:szCs w:val="24"/>
        </w:rPr>
      </w:pPr>
    </w:p>
    <w:p w:rsidR="00812A5C" w:rsidRPr="00316E74" w:rsidRDefault="00812A5C"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b/>
          <w:bCs/>
          <w:sz w:val="24"/>
          <w:szCs w:val="24"/>
        </w:rPr>
        <w:t>Требования  технологической подготовки</w:t>
      </w:r>
    </w:p>
    <w:p w:rsidR="00812A5C" w:rsidRPr="00316E74" w:rsidRDefault="00812A5C" w:rsidP="00316E74">
      <w:pPr>
        <w:tabs>
          <w:tab w:val="left" w:pos="851"/>
        </w:tabs>
        <w:spacing w:after="0" w:line="240" w:lineRule="auto"/>
        <w:ind w:firstLine="709"/>
        <w:jc w:val="both"/>
        <w:rPr>
          <w:rFonts w:ascii="Times New Roman" w:hAnsi="Times New Roman" w:cs="Times New Roman"/>
          <w:sz w:val="24"/>
          <w:szCs w:val="24"/>
        </w:rPr>
      </w:pPr>
      <w:r w:rsidRPr="00316E74">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316E74">
        <w:rPr>
          <w:rFonts w:ascii="Times New Roman" w:hAnsi="Times New Roman"/>
          <w:sz w:val="24"/>
          <w:szCs w:val="24"/>
        </w:rPr>
        <w:t>техносфере</w:t>
      </w:r>
      <w:proofErr w:type="spellEnd"/>
      <w:r w:rsidRPr="00316E74">
        <w:rPr>
          <w:rFonts w:ascii="Times New Roman" w:hAnsi="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овладение средствами и формами графического отображения объектов или процессов, правилами выполнения графической документации;</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12A5C" w:rsidRPr="00316E74" w:rsidRDefault="00812A5C" w:rsidP="00316E74">
      <w:pPr>
        <w:pStyle w:val="12"/>
        <w:numPr>
          <w:ilvl w:val="0"/>
          <w:numId w:val="10"/>
        </w:numPr>
        <w:tabs>
          <w:tab w:val="left" w:pos="993"/>
        </w:tabs>
        <w:spacing w:after="0" w:line="240" w:lineRule="auto"/>
        <w:ind w:left="0" w:firstLine="709"/>
        <w:jc w:val="both"/>
        <w:rPr>
          <w:rFonts w:ascii="Times New Roman" w:hAnsi="Times New Roman"/>
          <w:sz w:val="24"/>
          <w:szCs w:val="24"/>
        </w:rPr>
      </w:pPr>
      <w:r w:rsidRPr="00316E74">
        <w:rPr>
          <w:rFonts w:ascii="Times New Roman"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812A5C" w:rsidRPr="00316E74" w:rsidRDefault="00812A5C" w:rsidP="00316E74">
      <w:pPr>
        <w:tabs>
          <w:tab w:val="left" w:pos="851"/>
        </w:tabs>
        <w:spacing w:after="0" w:line="240" w:lineRule="auto"/>
        <w:ind w:firstLine="709"/>
        <w:jc w:val="both"/>
        <w:rPr>
          <w:rFonts w:ascii="Times New Roman" w:hAnsi="Times New Roman" w:cs="Times New Roman"/>
          <w:b/>
          <w:sz w:val="24"/>
          <w:szCs w:val="24"/>
        </w:rPr>
      </w:pPr>
      <w:r w:rsidRPr="00316E74">
        <w:rPr>
          <w:rFonts w:ascii="Times New Roman" w:hAnsi="Times New Roman" w:cs="Times New Roman"/>
          <w:sz w:val="24"/>
          <w:szCs w:val="24"/>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w:t>
      </w:r>
      <w:r w:rsidRPr="00316E74">
        <w:rPr>
          <w:rFonts w:ascii="Times New Roman" w:hAnsi="Times New Roman" w:cs="Times New Roman"/>
          <w:sz w:val="24"/>
          <w:szCs w:val="24"/>
        </w:rPr>
        <w:lastRenderedPageBreak/>
        <w:t xml:space="preserve">образования к личностным и </w:t>
      </w:r>
      <w:proofErr w:type="spellStart"/>
      <w:r w:rsidRPr="00316E74">
        <w:rPr>
          <w:rFonts w:ascii="Times New Roman" w:hAnsi="Times New Roman" w:cs="Times New Roman"/>
          <w:sz w:val="24"/>
          <w:szCs w:val="24"/>
        </w:rPr>
        <w:t>метапредметным</w:t>
      </w:r>
      <w:proofErr w:type="spellEnd"/>
      <w:r w:rsidRPr="00316E74">
        <w:rPr>
          <w:rFonts w:ascii="Times New Roman" w:hAnsi="Times New Roman" w:cs="Times New Roman"/>
          <w:sz w:val="24"/>
          <w:szCs w:val="24"/>
        </w:rPr>
        <w:t xml:space="preserve"> результатам и требования индивидуализации обучения, в </w:t>
      </w:r>
      <w:proofErr w:type="gramStart"/>
      <w:r w:rsidRPr="00316E74">
        <w:rPr>
          <w:rFonts w:ascii="Times New Roman" w:hAnsi="Times New Roman" w:cs="Times New Roman"/>
          <w:sz w:val="24"/>
          <w:szCs w:val="24"/>
        </w:rPr>
        <w:t>связи</w:t>
      </w:r>
      <w:proofErr w:type="gramEnd"/>
      <w:r w:rsidRPr="00316E74">
        <w:rPr>
          <w:rFonts w:ascii="Times New Roman" w:hAnsi="Times New Roman" w:cs="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812A5C" w:rsidRPr="00316E74" w:rsidRDefault="00812A5C" w:rsidP="00316E74">
      <w:pPr>
        <w:pStyle w:val="-11"/>
        <w:spacing w:line="240" w:lineRule="auto"/>
        <w:ind w:left="0" w:firstLine="709"/>
        <w:jc w:val="both"/>
        <w:rPr>
          <w:b/>
        </w:rPr>
      </w:pPr>
    </w:p>
    <w:p w:rsidR="00812A5C" w:rsidRPr="00316E74" w:rsidRDefault="00812A5C" w:rsidP="00316E74">
      <w:pPr>
        <w:pStyle w:val="-11"/>
        <w:spacing w:line="240" w:lineRule="auto"/>
        <w:ind w:left="0" w:firstLine="709"/>
        <w:jc w:val="both"/>
        <w:rPr>
          <w:b/>
        </w:rPr>
      </w:pPr>
      <w:r w:rsidRPr="00316E74">
        <w:rPr>
          <w:b/>
        </w:rPr>
        <w:t>Результаты, заявленные образовательной программой «Технология» по блокам содержания</w:t>
      </w:r>
    </w:p>
    <w:p w:rsidR="00812A5C" w:rsidRPr="00316E74" w:rsidRDefault="00812A5C" w:rsidP="00316E74">
      <w:pPr>
        <w:pStyle w:val="-11"/>
        <w:spacing w:line="240" w:lineRule="auto"/>
        <w:ind w:left="0" w:firstLine="709"/>
        <w:jc w:val="both"/>
      </w:pPr>
      <w:r w:rsidRPr="00316E74">
        <w:rPr>
          <w:b/>
        </w:rPr>
        <w:t>Современные материальные, информационные и гуманитарные технологии и перспективы их развития</w:t>
      </w:r>
    </w:p>
    <w:p w:rsidR="00812A5C" w:rsidRPr="00316E74" w:rsidRDefault="00812A5C" w:rsidP="00316E74">
      <w:pPr>
        <w:pStyle w:val="-11"/>
        <w:spacing w:line="240" w:lineRule="auto"/>
        <w:ind w:left="0" w:firstLine="709"/>
        <w:jc w:val="both"/>
      </w:pPr>
      <w:r w:rsidRPr="00316E74">
        <w:t>Выпускник научится:</w:t>
      </w:r>
    </w:p>
    <w:p w:rsidR="00812A5C" w:rsidRPr="00316E74" w:rsidRDefault="00812A5C" w:rsidP="00316E74">
      <w:pPr>
        <w:pStyle w:val="-11"/>
        <w:numPr>
          <w:ilvl w:val="0"/>
          <w:numId w:val="6"/>
        </w:numPr>
        <w:tabs>
          <w:tab w:val="left" w:pos="993"/>
        </w:tabs>
        <w:spacing w:line="240" w:lineRule="auto"/>
        <w:ind w:left="0" w:firstLine="709"/>
        <w:jc w:val="both"/>
      </w:pPr>
      <w:r w:rsidRPr="00316E74">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316E74">
        <w:t>нанотехнологии</w:t>
      </w:r>
      <w:proofErr w:type="spellEnd"/>
      <w:r w:rsidRPr="00316E74">
        <w:t>;</w:t>
      </w:r>
    </w:p>
    <w:p w:rsidR="00812A5C" w:rsidRPr="00316E74" w:rsidRDefault="00812A5C" w:rsidP="00316E74">
      <w:pPr>
        <w:pStyle w:val="-11"/>
        <w:numPr>
          <w:ilvl w:val="0"/>
          <w:numId w:val="6"/>
        </w:numPr>
        <w:tabs>
          <w:tab w:val="left" w:pos="993"/>
        </w:tabs>
        <w:spacing w:line="240" w:lineRule="auto"/>
        <w:ind w:left="0" w:firstLine="709"/>
        <w:jc w:val="both"/>
      </w:pPr>
      <w:r w:rsidRPr="00316E74">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316E74">
        <w:t>нанотехнологии</w:t>
      </w:r>
      <w:proofErr w:type="spellEnd"/>
      <w:r w:rsidRPr="00316E74">
        <w:t>;</w:t>
      </w:r>
    </w:p>
    <w:p w:rsidR="00812A5C" w:rsidRPr="00316E74" w:rsidRDefault="00D2149C" w:rsidP="00316E74">
      <w:pPr>
        <w:pStyle w:val="-11"/>
        <w:numPr>
          <w:ilvl w:val="0"/>
          <w:numId w:val="6"/>
        </w:numPr>
        <w:tabs>
          <w:tab w:val="left" w:pos="993"/>
        </w:tabs>
        <w:spacing w:line="240" w:lineRule="auto"/>
        <w:ind w:left="0" w:firstLine="709"/>
        <w:jc w:val="both"/>
      </w:pPr>
      <w:r>
        <w:t>объясня</w:t>
      </w:r>
      <w:r w:rsidR="00812A5C" w:rsidRPr="00316E74">
        <w:t>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t xml:space="preserve"> </w:t>
      </w:r>
      <w:r w:rsidR="00812A5C" w:rsidRPr="00316E74">
        <w:t>технологической</w:t>
      </w:r>
      <w:r>
        <w:t xml:space="preserve"> </w:t>
      </w:r>
      <w:r w:rsidR="00812A5C" w:rsidRPr="00316E74">
        <w:t>чистоты;</w:t>
      </w:r>
    </w:p>
    <w:p w:rsidR="00812A5C" w:rsidRPr="00316E74" w:rsidRDefault="00812A5C" w:rsidP="00316E74">
      <w:pPr>
        <w:pStyle w:val="-11"/>
        <w:numPr>
          <w:ilvl w:val="0"/>
          <w:numId w:val="6"/>
        </w:numPr>
        <w:tabs>
          <w:tab w:val="left" w:pos="993"/>
        </w:tabs>
        <w:spacing w:line="240" w:lineRule="auto"/>
        <w:ind w:left="0" w:firstLine="709"/>
        <w:jc w:val="both"/>
        <w:rPr>
          <w:b/>
        </w:rPr>
      </w:pPr>
      <w:r w:rsidRPr="00316E74">
        <w:t>проводить мониторинг развития технологий произвольно избранной отрасли на основе работы с информационными источниками различных видов.</w:t>
      </w:r>
    </w:p>
    <w:p w:rsidR="00812A5C" w:rsidRPr="00316E74" w:rsidRDefault="00812A5C" w:rsidP="00316E74">
      <w:pPr>
        <w:spacing w:after="0" w:line="240" w:lineRule="auto"/>
        <w:ind w:firstLine="709"/>
        <w:jc w:val="both"/>
        <w:rPr>
          <w:rFonts w:ascii="Times New Roman" w:hAnsi="Times New Roman" w:cs="Times New Roman"/>
          <w:i/>
          <w:sz w:val="24"/>
          <w:szCs w:val="24"/>
        </w:rPr>
      </w:pPr>
      <w:r w:rsidRPr="00316E74">
        <w:rPr>
          <w:rFonts w:ascii="Times New Roman" w:hAnsi="Times New Roman" w:cs="Times New Roman"/>
          <w:b/>
          <w:sz w:val="24"/>
          <w:szCs w:val="24"/>
        </w:rPr>
        <w:t>Выпускник получит возможность научиться:</w:t>
      </w:r>
    </w:p>
    <w:p w:rsidR="00812A5C" w:rsidRPr="00316E74" w:rsidRDefault="00812A5C" w:rsidP="00316E74">
      <w:pPr>
        <w:pStyle w:val="-11"/>
        <w:numPr>
          <w:ilvl w:val="0"/>
          <w:numId w:val="6"/>
        </w:numPr>
        <w:tabs>
          <w:tab w:val="left" w:pos="993"/>
        </w:tabs>
        <w:spacing w:line="240" w:lineRule="auto"/>
        <w:ind w:left="0" w:firstLine="709"/>
        <w:jc w:val="both"/>
        <w:rPr>
          <w:b/>
        </w:rPr>
      </w:pPr>
      <w:r w:rsidRPr="00316E74">
        <w:rPr>
          <w:i/>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812A5C" w:rsidRPr="00316E74" w:rsidRDefault="00812A5C" w:rsidP="00316E74">
      <w:pPr>
        <w:pStyle w:val="-11"/>
        <w:spacing w:line="240" w:lineRule="auto"/>
        <w:ind w:left="0" w:firstLine="709"/>
        <w:jc w:val="both"/>
      </w:pPr>
      <w:r w:rsidRPr="00316E74">
        <w:rPr>
          <w:b/>
        </w:rPr>
        <w:t xml:space="preserve">Формирование технологической культуры и проектно-технологического мышления </w:t>
      </w:r>
      <w:proofErr w:type="gramStart"/>
      <w:r w:rsidRPr="00316E74">
        <w:rPr>
          <w:b/>
        </w:rPr>
        <w:t>обучающихся</w:t>
      </w:r>
      <w:proofErr w:type="gramEnd"/>
    </w:p>
    <w:p w:rsidR="00812A5C" w:rsidRPr="00316E74" w:rsidRDefault="00812A5C" w:rsidP="00316E74">
      <w:pPr>
        <w:pStyle w:val="-11"/>
        <w:spacing w:line="240" w:lineRule="auto"/>
        <w:ind w:left="0" w:firstLine="709"/>
        <w:jc w:val="both"/>
      </w:pPr>
      <w:r w:rsidRPr="00316E74">
        <w:t>Выпускник научится:</w:t>
      </w:r>
    </w:p>
    <w:p w:rsidR="00812A5C" w:rsidRPr="00316E74" w:rsidRDefault="00812A5C" w:rsidP="00316E74">
      <w:pPr>
        <w:pStyle w:val="-11"/>
        <w:numPr>
          <w:ilvl w:val="1"/>
          <w:numId w:val="11"/>
        </w:numPr>
        <w:tabs>
          <w:tab w:val="left" w:pos="993"/>
        </w:tabs>
        <w:spacing w:line="240" w:lineRule="auto"/>
        <w:ind w:left="0" w:firstLine="709"/>
        <w:jc w:val="both"/>
      </w:pPr>
      <w:r w:rsidRPr="00316E74">
        <w:t>следовать технологии, в том числе в процессе изготовления субъективно нового продукта;</w:t>
      </w:r>
    </w:p>
    <w:p w:rsidR="00812A5C" w:rsidRPr="00316E74" w:rsidRDefault="00812A5C" w:rsidP="00316E74">
      <w:pPr>
        <w:pStyle w:val="-11"/>
        <w:numPr>
          <w:ilvl w:val="1"/>
          <w:numId w:val="11"/>
        </w:numPr>
        <w:tabs>
          <w:tab w:val="left" w:pos="993"/>
        </w:tabs>
        <w:spacing w:line="240" w:lineRule="auto"/>
        <w:ind w:left="0" w:firstLine="709"/>
        <w:jc w:val="both"/>
      </w:pPr>
      <w:r w:rsidRPr="00316E74">
        <w:t xml:space="preserve">оценивать условия применимости </w:t>
      </w:r>
      <w:proofErr w:type="gramStart"/>
      <w:r w:rsidRPr="00316E74">
        <w:t>технологии</w:t>
      </w:r>
      <w:proofErr w:type="gramEnd"/>
      <w:r w:rsidRPr="00316E74">
        <w:t xml:space="preserve"> в том числе с позиций экологической защищенности;</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812A5C" w:rsidRPr="00316E74" w:rsidRDefault="00812A5C" w:rsidP="00316E74">
      <w:pPr>
        <w:pStyle w:val="-11"/>
        <w:numPr>
          <w:ilvl w:val="1"/>
          <w:numId w:val="11"/>
        </w:numPr>
        <w:tabs>
          <w:tab w:val="left" w:pos="993"/>
        </w:tabs>
        <w:spacing w:line="240" w:lineRule="auto"/>
        <w:ind w:left="0" w:firstLine="709"/>
        <w:jc w:val="both"/>
      </w:pPr>
      <w:r w:rsidRPr="00316E74">
        <w:t>в зависимости от ситуации оптимизировать базовые технологии (</w:t>
      </w:r>
      <w:proofErr w:type="spellStart"/>
      <w:r w:rsidRPr="00316E74">
        <w:t>затратность</w:t>
      </w:r>
      <w:proofErr w:type="spellEnd"/>
      <w:r w:rsidRPr="00316E74">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проводить оценку и испытание полученного продукта;</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проводить анализ потребностей в тех или иных материальных или информационных продуктах;</w:t>
      </w:r>
    </w:p>
    <w:p w:rsidR="00812A5C" w:rsidRPr="00316E74" w:rsidRDefault="00812A5C" w:rsidP="00316E74">
      <w:pPr>
        <w:pStyle w:val="-11"/>
        <w:numPr>
          <w:ilvl w:val="1"/>
          <w:numId w:val="11"/>
        </w:numPr>
        <w:tabs>
          <w:tab w:val="left" w:pos="993"/>
        </w:tabs>
        <w:spacing w:line="240" w:lineRule="auto"/>
        <w:ind w:left="0" w:firstLine="709"/>
        <w:jc w:val="both"/>
      </w:pPr>
      <w:r w:rsidRPr="00316E74">
        <w:t>описывать технологическое решение с помощью текста, рисунков, графического изображения;</w:t>
      </w:r>
    </w:p>
    <w:p w:rsidR="00812A5C" w:rsidRPr="00316E74" w:rsidRDefault="00812A5C" w:rsidP="00316E74">
      <w:pPr>
        <w:pStyle w:val="-11"/>
        <w:numPr>
          <w:ilvl w:val="1"/>
          <w:numId w:val="11"/>
        </w:numPr>
        <w:tabs>
          <w:tab w:val="left" w:pos="993"/>
        </w:tabs>
        <w:spacing w:line="240" w:lineRule="auto"/>
        <w:ind w:left="0" w:firstLine="709"/>
        <w:jc w:val="both"/>
      </w:pPr>
      <w:r w:rsidRPr="00316E74">
        <w:t>анализировать возможные технологические решения, определять их достоинства и недостатки в контексте заданной ситуации;</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проводить и анализировать</w:t>
      </w:r>
      <w:r w:rsidR="00C80254" w:rsidRPr="00316E74">
        <w:t xml:space="preserve"> </w:t>
      </w:r>
      <w:r w:rsidRPr="00316E74">
        <w:t>разработку и / или реализацию прикладных проектов, предполагающих:</w:t>
      </w:r>
    </w:p>
    <w:p w:rsidR="00812A5C" w:rsidRPr="00316E74" w:rsidRDefault="00812A5C" w:rsidP="00316E74">
      <w:pPr>
        <w:pStyle w:val="-11"/>
        <w:numPr>
          <w:ilvl w:val="1"/>
          <w:numId w:val="12"/>
        </w:numPr>
        <w:spacing w:line="240" w:lineRule="auto"/>
        <w:ind w:left="709" w:firstLine="11"/>
        <w:jc w:val="both"/>
      </w:pPr>
      <w:r w:rsidRPr="00316E74">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812A5C" w:rsidRPr="00316E74" w:rsidRDefault="00812A5C" w:rsidP="00316E74">
      <w:pPr>
        <w:pStyle w:val="-11"/>
        <w:numPr>
          <w:ilvl w:val="1"/>
          <w:numId w:val="12"/>
        </w:numPr>
        <w:spacing w:line="240" w:lineRule="auto"/>
        <w:ind w:left="709" w:firstLine="11"/>
        <w:jc w:val="both"/>
      </w:pPr>
      <w:r w:rsidRPr="00316E74">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812A5C" w:rsidRPr="00316E74" w:rsidRDefault="00812A5C" w:rsidP="00316E74">
      <w:pPr>
        <w:pStyle w:val="-11"/>
        <w:numPr>
          <w:ilvl w:val="1"/>
          <w:numId w:val="12"/>
        </w:numPr>
        <w:spacing w:line="240" w:lineRule="auto"/>
        <w:ind w:left="709" w:firstLine="11"/>
        <w:jc w:val="both"/>
      </w:pPr>
      <w:r w:rsidRPr="00316E74">
        <w:t>определение характеристик и разработку материального продукта, включая его моделирование в информационной среде (конструкторе);</w:t>
      </w:r>
    </w:p>
    <w:p w:rsidR="00812A5C" w:rsidRPr="00316E74" w:rsidRDefault="00812A5C" w:rsidP="00316E74">
      <w:pPr>
        <w:pStyle w:val="-11"/>
        <w:numPr>
          <w:ilvl w:val="1"/>
          <w:numId w:val="12"/>
        </w:numPr>
        <w:spacing w:line="240" w:lineRule="auto"/>
        <w:ind w:left="709" w:firstLine="11"/>
        <w:jc w:val="both"/>
      </w:pPr>
      <w:r w:rsidRPr="00316E74">
        <w:t>встраивание созданного информационного продукта в заданную оболочку;</w:t>
      </w:r>
    </w:p>
    <w:p w:rsidR="00812A5C" w:rsidRPr="00316E74" w:rsidRDefault="00812A5C" w:rsidP="00316E74">
      <w:pPr>
        <w:pStyle w:val="-11"/>
        <w:numPr>
          <w:ilvl w:val="1"/>
          <w:numId w:val="12"/>
        </w:numPr>
        <w:spacing w:line="240" w:lineRule="auto"/>
        <w:ind w:left="709" w:firstLine="11"/>
        <w:jc w:val="both"/>
      </w:pPr>
      <w:r w:rsidRPr="00316E74">
        <w:t>изготовление информационного продукта по заданному алгоритму в заданной оболочке;</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проводить и анализировать разработку и / или реализацию технологических проектов, предполагающих:</w:t>
      </w:r>
    </w:p>
    <w:p w:rsidR="00812A5C" w:rsidRPr="00316E74" w:rsidRDefault="00812A5C" w:rsidP="00316E74">
      <w:pPr>
        <w:pStyle w:val="-11"/>
        <w:numPr>
          <w:ilvl w:val="1"/>
          <w:numId w:val="12"/>
        </w:numPr>
        <w:spacing w:line="240" w:lineRule="auto"/>
        <w:ind w:left="709" w:firstLine="11"/>
        <w:jc w:val="both"/>
      </w:pPr>
      <w:r w:rsidRPr="00316E74">
        <w:t>оптимизацию заданного способа (технологии) получения требующегося материального продукта (после его применения в собственной практике);</w:t>
      </w:r>
    </w:p>
    <w:p w:rsidR="00812A5C" w:rsidRPr="00316E74" w:rsidRDefault="00812A5C" w:rsidP="00316E74">
      <w:pPr>
        <w:pStyle w:val="-11"/>
        <w:numPr>
          <w:ilvl w:val="1"/>
          <w:numId w:val="12"/>
        </w:numPr>
        <w:spacing w:line="240" w:lineRule="auto"/>
        <w:ind w:left="709" w:firstLine="11"/>
        <w:jc w:val="both"/>
      </w:pPr>
      <w:r w:rsidRPr="00316E74">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316E74">
        <w:t>процессированием</w:t>
      </w:r>
      <w:proofErr w:type="spellEnd"/>
      <w:r w:rsidRPr="00316E74">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812A5C" w:rsidRPr="00316E74" w:rsidRDefault="00812A5C" w:rsidP="00316E74">
      <w:pPr>
        <w:pStyle w:val="-11"/>
        <w:numPr>
          <w:ilvl w:val="1"/>
          <w:numId w:val="12"/>
        </w:numPr>
        <w:spacing w:line="240" w:lineRule="auto"/>
        <w:ind w:left="709" w:firstLine="11"/>
        <w:jc w:val="both"/>
      </w:pPr>
      <w:r w:rsidRPr="00316E74">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812A5C" w:rsidRPr="00316E74" w:rsidRDefault="00812A5C" w:rsidP="00316E74">
      <w:pPr>
        <w:pStyle w:val="-11"/>
        <w:numPr>
          <w:ilvl w:val="1"/>
          <w:numId w:val="11"/>
        </w:numPr>
        <w:tabs>
          <w:tab w:val="left" w:pos="993"/>
        </w:tabs>
        <w:spacing w:line="240" w:lineRule="auto"/>
        <w:ind w:left="0" w:firstLine="709"/>
        <w:jc w:val="both"/>
      </w:pPr>
      <w:r w:rsidRPr="00316E74">
        <w:t>проводить и анализировать разработку и / или реализацию проектов, предполагающих:</w:t>
      </w:r>
    </w:p>
    <w:p w:rsidR="00812A5C" w:rsidRPr="00316E74" w:rsidRDefault="00812A5C" w:rsidP="00316E74">
      <w:pPr>
        <w:pStyle w:val="-11"/>
        <w:numPr>
          <w:ilvl w:val="1"/>
          <w:numId w:val="12"/>
        </w:numPr>
        <w:spacing w:line="240" w:lineRule="auto"/>
        <w:ind w:left="709" w:firstLine="11"/>
        <w:jc w:val="both"/>
      </w:pPr>
      <w:r w:rsidRPr="00316E74">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812A5C" w:rsidRPr="00316E74" w:rsidRDefault="00812A5C" w:rsidP="00316E74">
      <w:pPr>
        <w:pStyle w:val="-11"/>
        <w:numPr>
          <w:ilvl w:val="1"/>
          <w:numId w:val="12"/>
        </w:numPr>
        <w:spacing w:line="240" w:lineRule="auto"/>
        <w:ind w:left="709" w:firstLine="11"/>
        <w:jc w:val="both"/>
      </w:pPr>
      <w:r w:rsidRPr="00316E74">
        <w:t>планирование (разработку) материального продукта на основе самостоятельно проведенных исследований потребительских интересов;</w:t>
      </w:r>
    </w:p>
    <w:p w:rsidR="00812A5C" w:rsidRPr="00316E74" w:rsidRDefault="00812A5C" w:rsidP="00316E74">
      <w:pPr>
        <w:pStyle w:val="-11"/>
        <w:numPr>
          <w:ilvl w:val="1"/>
          <w:numId w:val="12"/>
        </w:numPr>
        <w:spacing w:line="240" w:lineRule="auto"/>
        <w:ind w:left="709" w:firstLine="11"/>
        <w:jc w:val="both"/>
      </w:pPr>
      <w:r w:rsidRPr="00316E74">
        <w:t>разработку плана продвижения продукта;</w:t>
      </w:r>
    </w:p>
    <w:p w:rsidR="00812A5C" w:rsidRPr="00316E74" w:rsidRDefault="00812A5C" w:rsidP="00316E74">
      <w:pPr>
        <w:pStyle w:val="-11"/>
        <w:numPr>
          <w:ilvl w:val="1"/>
          <w:numId w:val="11"/>
        </w:numPr>
        <w:tabs>
          <w:tab w:val="left" w:pos="993"/>
        </w:tabs>
        <w:spacing w:line="240" w:lineRule="auto"/>
        <w:ind w:left="0" w:firstLine="709"/>
        <w:jc w:val="both"/>
        <w:rPr>
          <w:b/>
        </w:rPr>
      </w:pPr>
      <w:r w:rsidRPr="00316E74">
        <w:t>проводить и анализировать</w:t>
      </w:r>
      <w:r w:rsidR="00C3043D" w:rsidRPr="00316E74">
        <w:t xml:space="preserve"> </w:t>
      </w:r>
      <w:r w:rsidRPr="00316E74">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812A5C" w:rsidRPr="00316E74" w:rsidRDefault="00812A5C" w:rsidP="00316E74">
      <w:pPr>
        <w:pStyle w:val="-11"/>
        <w:numPr>
          <w:ilvl w:val="1"/>
          <w:numId w:val="11"/>
        </w:numPr>
        <w:tabs>
          <w:tab w:val="left" w:pos="993"/>
        </w:tabs>
        <w:spacing w:line="240" w:lineRule="auto"/>
        <w:ind w:left="0" w:firstLine="709"/>
        <w:jc w:val="both"/>
        <w:rPr>
          <w:i/>
        </w:rPr>
      </w:pPr>
      <w:r w:rsidRPr="00316E74">
        <w:rPr>
          <w:b/>
        </w:rPr>
        <w:t>Выпускник получит возможность научиться:</w:t>
      </w:r>
    </w:p>
    <w:p w:rsidR="00812A5C" w:rsidRPr="00316E74" w:rsidRDefault="00812A5C" w:rsidP="00316E74">
      <w:pPr>
        <w:pStyle w:val="-11"/>
        <w:numPr>
          <w:ilvl w:val="1"/>
          <w:numId w:val="9"/>
        </w:numPr>
        <w:tabs>
          <w:tab w:val="left" w:pos="993"/>
        </w:tabs>
        <w:spacing w:line="240" w:lineRule="auto"/>
        <w:ind w:left="0" w:firstLine="709"/>
        <w:jc w:val="both"/>
        <w:rPr>
          <w:i/>
        </w:rPr>
      </w:pPr>
      <w:r w:rsidRPr="00316E74">
        <w:rPr>
          <w:i/>
        </w:rPr>
        <w:t>выявлять и формулировать проблему, требующую технологического решения;</w:t>
      </w:r>
    </w:p>
    <w:p w:rsidR="00812A5C" w:rsidRPr="00316E74" w:rsidRDefault="00812A5C" w:rsidP="00316E74">
      <w:pPr>
        <w:pStyle w:val="-11"/>
        <w:numPr>
          <w:ilvl w:val="1"/>
          <w:numId w:val="9"/>
        </w:numPr>
        <w:tabs>
          <w:tab w:val="left" w:pos="993"/>
        </w:tabs>
        <w:spacing w:line="240" w:lineRule="auto"/>
        <w:ind w:left="0" w:firstLine="709"/>
        <w:jc w:val="both"/>
        <w:rPr>
          <w:i/>
        </w:rPr>
      </w:pPr>
      <w:r w:rsidRPr="00316E74">
        <w:rPr>
          <w:i/>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812A5C" w:rsidRPr="00316E74" w:rsidRDefault="00812A5C" w:rsidP="00316E74">
      <w:pPr>
        <w:pStyle w:val="-11"/>
        <w:numPr>
          <w:ilvl w:val="1"/>
          <w:numId w:val="9"/>
        </w:numPr>
        <w:tabs>
          <w:tab w:val="left" w:pos="993"/>
        </w:tabs>
        <w:spacing w:line="240" w:lineRule="auto"/>
        <w:ind w:left="0" w:firstLine="709"/>
        <w:jc w:val="both"/>
        <w:rPr>
          <w:i/>
        </w:rPr>
      </w:pPr>
      <w:proofErr w:type="spellStart"/>
      <w:r w:rsidRPr="00316E74">
        <w:rPr>
          <w:i/>
        </w:rPr>
        <w:t>технологизировать</w:t>
      </w:r>
      <w:proofErr w:type="spellEnd"/>
      <w:r w:rsidRPr="00316E74">
        <w:rPr>
          <w:i/>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812A5C" w:rsidRPr="00316E74" w:rsidRDefault="00812A5C" w:rsidP="00316E74">
      <w:pPr>
        <w:pStyle w:val="-11"/>
        <w:numPr>
          <w:ilvl w:val="1"/>
          <w:numId w:val="9"/>
        </w:numPr>
        <w:tabs>
          <w:tab w:val="left" w:pos="993"/>
        </w:tabs>
        <w:spacing w:line="240" w:lineRule="auto"/>
        <w:ind w:left="0" w:firstLine="709"/>
        <w:jc w:val="both"/>
        <w:rPr>
          <w:b/>
        </w:rPr>
      </w:pPr>
      <w:r w:rsidRPr="00316E74">
        <w:rPr>
          <w:i/>
        </w:rPr>
        <w:t>оценивать коммерческий потенциал продукта и / или технологии</w:t>
      </w:r>
      <w:r w:rsidRPr="00316E74">
        <w:t>.</w:t>
      </w:r>
    </w:p>
    <w:p w:rsidR="00812A5C" w:rsidRPr="00316E74" w:rsidRDefault="00812A5C" w:rsidP="00316E74">
      <w:pPr>
        <w:pStyle w:val="-11"/>
        <w:spacing w:line="240" w:lineRule="auto"/>
        <w:ind w:left="0" w:firstLine="709"/>
        <w:jc w:val="both"/>
      </w:pPr>
      <w:r w:rsidRPr="00316E74">
        <w:rPr>
          <w:b/>
        </w:rPr>
        <w:t>Построение образовательных траекторий и планов в области профессионального самоопределения</w:t>
      </w:r>
    </w:p>
    <w:p w:rsidR="00812A5C" w:rsidRPr="00316E74" w:rsidRDefault="00812A5C" w:rsidP="00316E74">
      <w:pPr>
        <w:pStyle w:val="-11"/>
        <w:spacing w:line="240" w:lineRule="auto"/>
        <w:ind w:left="0" w:firstLine="709"/>
        <w:jc w:val="both"/>
      </w:pPr>
      <w:r w:rsidRPr="00316E74">
        <w:t>Выпускник научится:</w:t>
      </w:r>
    </w:p>
    <w:p w:rsidR="00812A5C" w:rsidRPr="00316E74" w:rsidRDefault="00812A5C" w:rsidP="00316E74">
      <w:pPr>
        <w:pStyle w:val="-11"/>
        <w:numPr>
          <w:ilvl w:val="1"/>
          <w:numId w:val="8"/>
        </w:numPr>
        <w:tabs>
          <w:tab w:val="left" w:pos="993"/>
        </w:tabs>
        <w:spacing w:line="240" w:lineRule="auto"/>
        <w:ind w:left="0" w:firstLine="709"/>
        <w:jc w:val="both"/>
      </w:pPr>
      <w:r w:rsidRPr="00316E74">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812A5C" w:rsidRPr="00316E74" w:rsidRDefault="00812A5C" w:rsidP="00316E74">
      <w:pPr>
        <w:pStyle w:val="-11"/>
        <w:numPr>
          <w:ilvl w:val="1"/>
          <w:numId w:val="8"/>
        </w:numPr>
        <w:tabs>
          <w:tab w:val="left" w:pos="993"/>
        </w:tabs>
        <w:spacing w:line="240" w:lineRule="auto"/>
        <w:ind w:left="0" w:firstLine="709"/>
        <w:jc w:val="both"/>
      </w:pPr>
      <w:r w:rsidRPr="00316E74">
        <w:t>характеризовать ситуацию на региональном рынке труда, называет тенденции ее развития,</w:t>
      </w:r>
    </w:p>
    <w:p w:rsidR="00812A5C" w:rsidRPr="00316E74" w:rsidRDefault="00C80254" w:rsidP="00316E74">
      <w:pPr>
        <w:pStyle w:val="-11"/>
        <w:numPr>
          <w:ilvl w:val="1"/>
          <w:numId w:val="8"/>
        </w:numPr>
        <w:tabs>
          <w:tab w:val="left" w:pos="993"/>
        </w:tabs>
        <w:spacing w:line="240" w:lineRule="auto"/>
        <w:ind w:left="0" w:firstLine="709"/>
        <w:jc w:val="both"/>
      </w:pPr>
      <w:r w:rsidRPr="00316E74">
        <w:t>разъяснять</w:t>
      </w:r>
      <w:r w:rsidR="00812A5C" w:rsidRPr="00316E74">
        <w:t xml:space="preserve"> социальное значение групп профессий, востребованных на региональном рынке труда,</w:t>
      </w:r>
    </w:p>
    <w:p w:rsidR="00812A5C" w:rsidRPr="00316E74" w:rsidRDefault="00812A5C" w:rsidP="00316E74">
      <w:pPr>
        <w:pStyle w:val="-11"/>
        <w:numPr>
          <w:ilvl w:val="1"/>
          <w:numId w:val="8"/>
        </w:numPr>
        <w:tabs>
          <w:tab w:val="left" w:pos="993"/>
        </w:tabs>
        <w:spacing w:line="240" w:lineRule="auto"/>
        <w:ind w:left="0" w:firstLine="709"/>
        <w:jc w:val="both"/>
      </w:pPr>
      <w:r w:rsidRPr="00316E74">
        <w:lastRenderedPageBreak/>
        <w:t>характеризовать группы предприятий региона проживания,</w:t>
      </w:r>
    </w:p>
    <w:p w:rsidR="00812A5C" w:rsidRPr="00316E74" w:rsidRDefault="00812A5C" w:rsidP="00316E74">
      <w:pPr>
        <w:pStyle w:val="-11"/>
        <w:numPr>
          <w:ilvl w:val="1"/>
          <w:numId w:val="8"/>
        </w:numPr>
        <w:tabs>
          <w:tab w:val="left" w:pos="993"/>
        </w:tabs>
        <w:spacing w:line="240" w:lineRule="auto"/>
        <w:ind w:left="0" w:firstLine="709"/>
        <w:jc w:val="both"/>
      </w:pPr>
      <w:r w:rsidRPr="00316E74">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812A5C" w:rsidRPr="00316E74" w:rsidRDefault="00812A5C" w:rsidP="00316E74">
      <w:pPr>
        <w:pStyle w:val="-11"/>
        <w:numPr>
          <w:ilvl w:val="1"/>
          <w:numId w:val="8"/>
        </w:numPr>
        <w:tabs>
          <w:tab w:val="left" w:pos="993"/>
        </w:tabs>
        <w:spacing w:line="240" w:lineRule="auto"/>
        <w:ind w:left="0" w:firstLine="709"/>
        <w:jc w:val="both"/>
      </w:pPr>
      <w:r w:rsidRPr="00316E74">
        <w:t>анализировать свои мотивы и причины принятия тех или иных решений,</w:t>
      </w:r>
    </w:p>
    <w:p w:rsidR="00812A5C" w:rsidRPr="00316E74" w:rsidRDefault="00812A5C" w:rsidP="00316E74">
      <w:pPr>
        <w:pStyle w:val="-11"/>
        <w:numPr>
          <w:ilvl w:val="1"/>
          <w:numId w:val="8"/>
        </w:numPr>
        <w:tabs>
          <w:tab w:val="left" w:pos="993"/>
        </w:tabs>
        <w:spacing w:line="240" w:lineRule="auto"/>
        <w:ind w:left="0" w:firstLine="709"/>
        <w:jc w:val="both"/>
      </w:pPr>
      <w:r w:rsidRPr="00316E74">
        <w:t>анализировать результаты и последствия своих решений, связанных с выбором и реализацией образовательной траектории,</w:t>
      </w:r>
    </w:p>
    <w:p w:rsidR="00812A5C" w:rsidRPr="00316E74" w:rsidRDefault="00812A5C" w:rsidP="00316E74">
      <w:pPr>
        <w:pStyle w:val="-11"/>
        <w:numPr>
          <w:ilvl w:val="1"/>
          <w:numId w:val="8"/>
        </w:numPr>
        <w:tabs>
          <w:tab w:val="left" w:pos="993"/>
        </w:tabs>
        <w:spacing w:line="240" w:lineRule="auto"/>
        <w:ind w:left="0" w:firstLine="709"/>
        <w:jc w:val="both"/>
      </w:pPr>
      <w:r w:rsidRPr="00316E74">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812A5C" w:rsidRPr="00316E74" w:rsidRDefault="00812A5C" w:rsidP="00316E74">
      <w:pPr>
        <w:pStyle w:val="-11"/>
        <w:numPr>
          <w:ilvl w:val="1"/>
          <w:numId w:val="8"/>
        </w:numPr>
        <w:tabs>
          <w:tab w:val="left" w:pos="993"/>
        </w:tabs>
        <w:spacing w:line="240" w:lineRule="auto"/>
        <w:ind w:left="0" w:firstLine="709"/>
        <w:jc w:val="both"/>
      </w:pPr>
      <w:r w:rsidRPr="00316E74">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812A5C" w:rsidRPr="00316E74" w:rsidRDefault="00812A5C" w:rsidP="00316E74">
      <w:pPr>
        <w:pStyle w:val="-11"/>
        <w:numPr>
          <w:ilvl w:val="1"/>
          <w:numId w:val="8"/>
        </w:numPr>
        <w:tabs>
          <w:tab w:val="left" w:pos="993"/>
        </w:tabs>
        <w:spacing w:line="240" w:lineRule="auto"/>
        <w:ind w:left="0" w:firstLine="709"/>
        <w:jc w:val="both"/>
        <w:rPr>
          <w:b/>
        </w:rPr>
      </w:pPr>
      <w:r w:rsidRPr="00316E74">
        <w:t>получит опыт поиска, извлечения, структурирования и обработки информации о перспективах развития современных произво</w:t>
      </w:r>
      <w:proofErr w:type="gramStart"/>
      <w:r w:rsidRPr="00316E74">
        <w:t>дств в р</w:t>
      </w:r>
      <w:proofErr w:type="gramEnd"/>
      <w:r w:rsidRPr="00316E74">
        <w:t>егионе проживания, а также информации об актуальном состоянии и перспективах развития регионального рынка труда.</w:t>
      </w:r>
    </w:p>
    <w:p w:rsidR="00812A5C" w:rsidRPr="00316E74" w:rsidRDefault="00812A5C" w:rsidP="00316E74">
      <w:pPr>
        <w:spacing w:after="0" w:line="240" w:lineRule="auto"/>
        <w:ind w:firstLine="709"/>
        <w:jc w:val="both"/>
        <w:rPr>
          <w:rFonts w:ascii="Times New Roman" w:hAnsi="Times New Roman" w:cs="Times New Roman"/>
          <w:i/>
          <w:sz w:val="24"/>
          <w:szCs w:val="24"/>
        </w:rPr>
      </w:pPr>
      <w:r w:rsidRPr="00316E74">
        <w:rPr>
          <w:rFonts w:ascii="Times New Roman" w:hAnsi="Times New Roman" w:cs="Times New Roman"/>
          <w:b/>
          <w:sz w:val="24"/>
          <w:szCs w:val="24"/>
        </w:rPr>
        <w:t>Выпускник получит возможность научиться:</w:t>
      </w:r>
    </w:p>
    <w:p w:rsidR="00812A5C" w:rsidRPr="00316E74" w:rsidRDefault="00812A5C" w:rsidP="00316E74">
      <w:pPr>
        <w:pStyle w:val="-11"/>
        <w:numPr>
          <w:ilvl w:val="1"/>
          <w:numId w:val="7"/>
        </w:numPr>
        <w:tabs>
          <w:tab w:val="left" w:pos="284"/>
          <w:tab w:val="left" w:pos="993"/>
        </w:tabs>
        <w:spacing w:line="240" w:lineRule="auto"/>
        <w:ind w:left="0" w:firstLine="709"/>
        <w:jc w:val="both"/>
        <w:rPr>
          <w:i/>
        </w:rPr>
      </w:pPr>
      <w:r w:rsidRPr="00316E74">
        <w:rPr>
          <w:i/>
        </w:rPr>
        <w:t>предлагать альтернативные варианты траекторий профессионального образования для занятия заданных должностей;</w:t>
      </w:r>
    </w:p>
    <w:p w:rsidR="00812A5C" w:rsidRPr="00316E74" w:rsidRDefault="00812A5C" w:rsidP="00316E74">
      <w:pPr>
        <w:pStyle w:val="-11"/>
        <w:numPr>
          <w:ilvl w:val="1"/>
          <w:numId w:val="5"/>
        </w:numPr>
        <w:tabs>
          <w:tab w:val="left" w:pos="284"/>
          <w:tab w:val="left" w:pos="993"/>
        </w:tabs>
        <w:spacing w:line="240" w:lineRule="auto"/>
        <w:ind w:left="0" w:firstLine="709"/>
        <w:jc w:val="both"/>
        <w:rPr>
          <w:b/>
        </w:rPr>
      </w:pPr>
      <w:r w:rsidRPr="00316E74">
        <w:rPr>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16E74">
        <w:t>.</w:t>
      </w:r>
    </w:p>
    <w:p w:rsidR="00812A5C" w:rsidRPr="00316E74" w:rsidRDefault="00812A5C" w:rsidP="00316E74">
      <w:pPr>
        <w:pStyle w:val="a5"/>
        <w:spacing w:line="240" w:lineRule="auto"/>
        <w:ind w:firstLine="709"/>
        <w:rPr>
          <w:b/>
          <w:sz w:val="24"/>
        </w:rPr>
      </w:pPr>
      <w:r w:rsidRPr="00316E74">
        <w:rPr>
          <w:b/>
          <w:sz w:val="24"/>
        </w:rPr>
        <w:t>По годам обучения результаты могут быть структурированы и конкретизированы следующим образом:</w:t>
      </w:r>
    </w:p>
    <w:p w:rsidR="00812A5C" w:rsidRPr="0076110E" w:rsidRDefault="00812A5C"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b/>
          <w:sz w:val="24"/>
          <w:szCs w:val="24"/>
        </w:rPr>
        <w:t>5 класс</w:t>
      </w:r>
    </w:p>
    <w:p w:rsidR="00812A5C" w:rsidRPr="0076110E" w:rsidRDefault="00812A5C"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По завершении учебного года </w:t>
      </w:r>
      <w:proofErr w:type="gramStart"/>
      <w:r w:rsidRPr="0076110E">
        <w:rPr>
          <w:rFonts w:ascii="Times New Roman" w:hAnsi="Times New Roman" w:cs="Times New Roman"/>
          <w:sz w:val="24"/>
          <w:szCs w:val="24"/>
        </w:rPr>
        <w:t>обучающийся</w:t>
      </w:r>
      <w:proofErr w:type="gramEnd"/>
      <w:r w:rsidRPr="0076110E">
        <w:rPr>
          <w:rFonts w:ascii="Times New Roman" w:hAnsi="Times New Roman" w:cs="Times New Roman"/>
          <w:sz w:val="24"/>
          <w:szCs w:val="24"/>
        </w:rPr>
        <w:t>:</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характеризует рекламу как средство формирования потребностей;</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812A5C" w:rsidRPr="0076110E" w:rsidRDefault="00812A5C" w:rsidP="00316E74">
      <w:pPr>
        <w:numPr>
          <w:ilvl w:val="1"/>
          <w:numId w:val="5"/>
        </w:numPr>
        <w:tabs>
          <w:tab w:val="left" w:pos="284"/>
          <w:tab w:val="left" w:pos="993"/>
          <w:tab w:val="left" w:pos="1134"/>
        </w:tabs>
        <w:spacing w:after="0" w:line="240" w:lineRule="auto"/>
        <w:ind w:left="0" w:firstLine="709"/>
        <w:jc w:val="both"/>
        <w:rPr>
          <w:rFonts w:ascii="Times New Roman" w:hAnsi="Times New Roman" w:cs="Times New Roman"/>
          <w:sz w:val="24"/>
          <w:szCs w:val="24"/>
        </w:rPr>
      </w:pPr>
      <w:proofErr w:type="gramStart"/>
      <w:r w:rsidRPr="0076110E">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812A5C" w:rsidRPr="0076110E" w:rsidRDefault="00812A5C" w:rsidP="00316E74">
      <w:pPr>
        <w:numPr>
          <w:ilvl w:val="1"/>
          <w:numId w:val="5"/>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812A5C" w:rsidRPr="0076110E" w:rsidRDefault="00812A5C" w:rsidP="00316E74">
      <w:pPr>
        <w:numPr>
          <w:ilvl w:val="1"/>
          <w:numId w:val="5"/>
        </w:numPr>
        <w:tabs>
          <w:tab w:val="left" w:pos="284"/>
          <w:tab w:val="left" w:pos="993"/>
          <w:tab w:val="left" w:pos="1134"/>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составляет техническое задание, памятку, инструкцию, технологическую карту;</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осуществляет выбор товара в модельной ситуации;</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осуществляет сохранение информации в формах описания, схемы, эскиза, фотографии;</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конструирует модель по заданному прототипу;</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lastRenderedPageBreak/>
        <w:t>получил и проанализировал опыт изучения потребностей ближайшего социального окружения на основе самостоятельно разработанной программы;</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проведения испытания, анализа, модернизации модели;</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812A5C" w:rsidRPr="0076110E" w:rsidRDefault="00812A5C" w:rsidP="00316E74">
      <w:pPr>
        <w:numPr>
          <w:ilvl w:val="1"/>
          <w:numId w:val="5"/>
        </w:numPr>
        <w:tabs>
          <w:tab w:val="left" w:pos="284"/>
          <w:tab w:val="left" w:pos="993"/>
          <w:tab w:val="left" w:pos="1134"/>
          <w:tab w:val="left" w:pos="2410"/>
        </w:tabs>
        <w:spacing w:after="0" w:line="240" w:lineRule="auto"/>
        <w:ind w:left="0" w:firstLine="709"/>
        <w:jc w:val="both"/>
        <w:rPr>
          <w:rFonts w:ascii="Times New Roman" w:hAnsi="Times New Roman" w:cs="Times New Roman"/>
          <w:b/>
          <w:sz w:val="24"/>
          <w:szCs w:val="24"/>
        </w:rPr>
      </w:pPr>
      <w:r w:rsidRPr="0076110E">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812A5C" w:rsidRPr="0076110E" w:rsidRDefault="00812A5C"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b/>
          <w:sz w:val="24"/>
          <w:szCs w:val="24"/>
        </w:rPr>
        <w:t>6 класс</w:t>
      </w:r>
    </w:p>
    <w:p w:rsidR="00812A5C" w:rsidRPr="0076110E" w:rsidRDefault="00812A5C"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По завершении учебного года </w:t>
      </w:r>
      <w:proofErr w:type="gramStart"/>
      <w:r w:rsidRPr="0076110E">
        <w:rPr>
          <w:rFonts w:ascii="Times New Roman" w:hAnsi="Times New Roman" w:cs="Times New Roman"/>
          <w:sz w:val="24"/>
          <w:szCs w:val="24"/>
        </w:rPr>
        <w:t>обучающийся</w:t>
      </w:r>
      <w:proofErr w:type="gramEnd"/>
      <w:r w:rsidRPr="0076110E">
        <w:rPr>
          <w:rFonts w:ascii="Times New Roman" w:hAnsi="Times New Roman" w:cs="Times New Roman"/>
          <w:sz w:val="24"/>
          <w:szCs w:val="24"/>
        </w:rPr>
        <w:t>:</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описывает жизненный цикл технологии, приводя примеры;</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проводит морфологический и функциональный анализ технологической системы;</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читает элементарные чертежи и эскизы;</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выполняет эскизы механизмов, интерьера;</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освоил техники обработки материалов (по выбору </w:t>
      </w:r>
      <w:proofErr w:type="gramStart"/>
      <w:r w:rsidRPr="0076110E">
        <w:rPr>
          <w:rFonts w:ascii="Times New Roman" w:hAnsi="Times New Roman" w:cs="Times New Roman"/>
          <w:sz w:val="24"/>
          <w:szCs w:val="24"/>
        </w:rPr>
        <w:t>обучающегося</w:t>
      </w:r>
      <w:proofErr w:type="gramEnd"/>
      <w:r w:rsidRPr="0076110E">
        <w:rPr>
          <w:rFonts w:ascii="Times New Roman" w:hAnsi="Times New Roman" w:cs="Times New Roman"/>
          <w:sz w:val="24"/>
          <w:szCs w:val="24"/>
        </w:rPr>
        <w:t xml:space="preserve"> в соответствии с соде</w:t>
      </w:r>
      <w:r w:rsidR="003C4A4C" w:rsidRPr="0076110E">
        <w:rPr>
          <w:rFonts w:ascii="Times New Roman" w:hAnsi="Times New Roman" w:cs="Times New Roman"/>
          <w:sz w:val="24"/>
          <w:szCs w:val="24"/>
        </w:rPr>
        <w:t>ржанием проектной деятельности)</w:t>
      </w:r>
      <w:r w:rsidRPr="0076110E">
        <w:rPr>
          <w:rFonts w:ascii="Times New Roman" w:hAnsi="Times New Roman" w:cs="Times New Roman"/>
          <w:sz w:val="24"/>
          <w:szCs w:val="24"/>
        </w:rPr>
        <w:t>;</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812A5C" w:rsidRPr="0076110E" w:rsidRDefault="00812A5C" w:rsidP="00316E74">
      <w:pPr>
        <w:numPr>
          <w:ilvl w:val="1"/>
          <w:numId w:val="5"/>
        </w:numPr>
        <w:tabs>
          <w:tab w:val="left" w:pos="426"/>
          <w:tab w:val="left" w:pos="993"/>
          <w:tab w:val="left" w:pos="1134"/>
          <w:tab w:val="left" w:pos="2410"/>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решения задач на взаимодействие со службами ЖКХ;</w:t>
      </w:r>
    </w:p>
    <w:p w:rsidR="00812A5C" w:rsidRPr="0076110E" w:rsidRDefault="00812A5C" w:rsidP="00316E74">
      <w:pPr>
        <w:numPr>
          <w:ilvl w:val="1"/>
          <w:numId w:val="5"/>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812A5C" w:rsidRPr="0076110E" w:rsidRDefault="00812A5C" w:rsidP="00316E74">
      <w:pPr>
        <w:numPr>
          <w:ilvl w:val="1"/>
          <w:numId w:val="5"/>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812A5C" w:rsidRPr="0076110E" w:rsidRDefault="00812A5C" w:rsidP="00316E74">
      <w:pPr>
        <w:numPr>
          <w:ilvl w:val="1"/>
          <w:numId w:val="5"/>
        </w:numPr>
        <w:tabs>
          <w:tab w:val="left" w:pos="426"/>
          <w:tab w:val="left" w:pos="993"/>
          <w:tab w:val="left" w:pos="1134"/>
        </w:tabs>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812A5C" w:rsidRPr="0076110E" w:rsidRDefault="00812A5C" w:rsidP="00316E74">
      <w:pPr>
        <w:tabs>
          <w:tab w:val="left" w:pos="851"/>
        </w:tabs>
        <w:spacing w:after="0" w:line="240" w:lineRule="auto"/>
        <w:ind w:firstLine="709"/>
        <w:jc w:val="both"/>
        <w:rPr>
          <w:rFonts w:ascii="Times New Roman" w:hAnsi="Times New Roman" w:cs="Times New Roman"/>
          <w:sz w:val="24"/>
          <w:szCs w:val="24"/>
        </w:rPr>
      </w:pPr>
    </w:p>
    <w:p w:rsidR="00C12657" w:rsidRPr="0076110E" w:rsidRDefault="00B861E1" w:rsidP="00C12657">
      <w:pPr>
        <w:suppressAutoHyphens w:val="0"/>
        <w:autoSpaceDE w:val="0"/>
        <w:autoSpaceDN w:val="0"/>
        <w:adjustRightInd w:val="0"/>
        <w:spacing w:after="0" w:line="240" w:lineRule="auto"/>
        <w:rPr>
          <w:rFonts w:ascii="Times New Roman" w:hAnsi="Times New Roman" w:cs="Times New Roman"/>
          <w:b/>
          <w:sz w:val="24"/>
          <w:szCs w:val="24"/>
        </w:rPr>
      </w:pPr>
      <w:r w:rsidRPr="0076110E">
        <w:rPr>
          <w:rFonts w:ascii="Times New Roman" w:hAnsi="Times New Roman" w:cs="Times New Roman"/>
          <w:b/>
          <w:sz w:val="24"/>
          <w:szCs w:val="24"/>
        </w:rPr>
        <w:t>7класс</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xml:space="preserve">По завершении учебного года </w:t>
      </w:r>
      <w:proofErr w:type="gramStart"/>
      <w:r w:rsidRPr="0076110E">
        <w:rPr>
          <w:rFonts w:ascii="Times New Roman" w:eastAsia="TimesNewRomanPSMT" w:hAnsi="Times New Roman" w:cs="Times New Roman"/>
          <w:sz w:val="24"/>
          <w:szCs w:val="24"/>
          <w:lang w:eastAsia="en-US"/>
        </w:rPr>
        <w:t>обучающийся</w:t>
      </w:r>
      <w:proofErr w:type="gramEnd"/>
      <w:r w:rsidRPr="0076110E">
        <w:rPr>
          <w:rFonts w:ascii="Times New Roman" w:eastAsia="TimesNewRomanPSMT" w:hAnsi="Times New Roman" w:cs="Times New Roman"/>
          <w:sz w:val="24"/>
          <w:szCs w:val="24"/>
          <w:lang w:eastAsia="en-US"/>
        </w:rPr>
        <w:t>:</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xml:space="preserve">• называет и характеризует актуальные и перспективные технологии </w:t>
      </w:r>
      <w:proofErr w:type="gramStart"/>
      <w:r w:rsidRPr="0076110E">
        <w:rPr>
          <w:rFonts w:ascii="Times New Roman" w:eastAsia="TimesNewRomanPSMT" w:hAnsi="Times New Roman" w:cs="Times New Roman"/>
          <w:sz w:val="24"/>
          <w:szCs w:val="24"/>
          <w:lang w:eastAsia="en-US"/>
        </w:rPr>
        <w:t>в</w:t>
      </w:r>
      <w:proofErr w:type="gramEnd"/>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области энергетики, характеризует профессии в сфере энергетики, энергетику</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региона проживания;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lastRenderedPageBreak/>
        <w:t xml:space="preserve">• называет и характеризует </w:t>
      </w:r>
      <w:proofErr w:type="gramStart"/>
      <w:r w:rsidRPr="0076110E">
        <w:rPr>
          <w:rFonts w:ascii="Times New Roman" w:eastAsia="TimesNewRomanPSMT" w:hAnsi="Times New Roman" w:cs="Times New Roman"/>
          <w:sz w:val="24"/>
          <w:szCs w:val="24"/>
          <w:lang w:eastAsia="en-US"/>
        </w:rPr>
        <w:t>актуальные</w:t>
      </w:r>
      <w:proofErr w:type="gramEnd"/>
      <w:r w:rsidRPr="0076110E">
        <w:rPr>
          <w:rFonts w:ascii="Times New Roman" w:eastAsia="TimesNewRomanPSMT" w:hAnsi="Times New Roman" w:cs="Times New Roman"/>
          <w:sz w:val="24"/>
          <w:szCs w:val="24"/>
          <w:lang w:eastAsia="en-US"/>
        </w:rPr>
        <w:t xml:space="preserve"> и перспективные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информационные технологии, характеризует профессии в сфере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информационных технологий;</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характеризует автоматизацию производства на примере региона</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проживания, профессии, обслуживающие автоматизированные производства,</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приводит произвольные примеры автоматизации в деятельности</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представителей различных профессий;</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перечисляет, характеризует и распознает устройства для накопления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энергии, для передачи энергии;</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объясняет понятие «машина», характеризует технологические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системы, преобразующие энергию в вид, необходимый потребителю;</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объясняет сущность управления в технологических системах,</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характеризует автоматические и саморегулируемые системы;</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осуществляет сборку электрических цепей по электрической схеме,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проводит анализ неполадок электрической цепи;</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xml:space="preserve">• осуществляет модификацию заданной электрической цепи </w:t>
      </w:r>
      <w:proofErr w:type="gramStart"/>
      <w:r w:rsidRPr="0076110E">
        <w:rPr>
          <w:rFonts w:ascii="Times New Roman" w:eastAsia="TimesNewRomanPSMT" w:hAnsi="Times New Roman" w:cs="Times New Roman"/>
          <w:sz w:val="24"/>
          <w:szCs w:val="24"/>
          <w:lang w:eastAsia="en-US"/>
        </w:rPr>
        <w:t>в</w:t>
      </w:r>
      <w:proofErr w:type="gramEnd"/>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xml:space="preserve">соответствии с поставленной задачей, конструирование электрических цепей </w:t>
      </w:r>
      <w:proofErr w:type="gramStart"/>
      <w:r w:rsidRPr="0076110E">
        <w:rPr>
          <w:rFonts w:ascii="Times New Roman" w:eastAsia="TimesNewRomanPSMT" w:hAnsi="Times New Roman" w:cs="Times New Roman"/>
          <w:sz w:val="24"/>
          <w:szCs w:val="24"/>
          <w:lang w:eastAsia="en-US"/>
        </w:rPr>
        <w:t>в</w:t>
      </w:r>
      <w:proofErr w:type="gramEnd"/>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proofErr w:type="gramStart"/>
      <w:r w:rsidRPr="0076110E">
        <w:rPr>
          <w:rFonts w:ascii="Times New Roman" w:eastAsia="TimesNewRomanPSMT" w:hAnsi="Times New Roman" w:cs="Times New Roman"/>
          <w:sz w:val="24"/>
          <w:szCs w:val="24"/>
          <w:lang w:eastAsia="en-US"/>
        </w:rPr>
        <w:t>соответствии</w:t>
      </w:r>
      <w:proofErr w:type="gramEnd"/>
      <w:r w:rsidRPr="0076110E">
        <w:rPr>
          <w:rFonts w:ascii="Times New Roman" w:eastAsia="TimesNewRomanPSMT" w:hAnsi="Times New Roman" w:cs="Times New Roman"/>
          <w:sz w:val="24"/>
          <w:szCs w:val="24"/>
          <w:lang w:eastAsia="en-US"/>
        </w:rPr>
        <w:t xml:space="preserve"> с поставленной задачей;</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выполняет базовые операции редактора компьютерного трехмерного</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проектирования (на выбор образовательной организации);</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конструирует простые системы с обратной связью на основе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технических конструкторов;</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следует технологии, в том числе, в процессе изготовления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субъективно нового продукта;</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получил и проанализировал опыт разработки проекта освещения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выбранного помещения, включая отбор конкретных приборов, составление</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схемы электропроводки;</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получил и проанализировал опыт разработки и создания изделия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средствами учебного станка, управляемого программой компьютерного</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трехмерного проектирования;</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r w:rsidRPr="0076110E">
        <w:rPr>
          <w:rFonts w:ascii="Times New Roman" w:eastAsia="TimesNewRomanPSMT" w:hAnsi="Times New Roman" w:cs="Times New Roman"/>
          <w:sz w:val="24"/>
          <w:szCs w:val="24"/>
          <w:lang w:eastAsia="en-US"/>
        </w:rPr>
        <w:t>• получил и проанализировал опыт оптимизации заданного способа</w:t>
      </w:r>
    </w:p>
    <w:p w:rsidR="00C12657" w:rsidRPr="0076110E" w:rsidRDefault="00C12657" w:rsidP="00C12657">
      <w:pPr>
        <w:suppressAutoHyphens w:val="0"/>
        <w:autoSpaceDE w:val="0"/>
        <w:autoSpaceDN w:val="0"/>
        <w:adjustRightInd w:val="0"/>
        <w:spacing w:after="0" w:line="240" w:lineRule="auto"/>
        <w:rPr>
          <w:rFonts w:ascii="Times New Roman" w:eastAsia="TimesNewRomanPSMT" w:hAnsi="Times New Roman" w:cs="Times New Roman"/>
          <w:sz w:val="24"/>
          <w:szCs w:val="24"/>
          <w:lang w:eastAsia="en-US"/>
        </w:rPr>
      </w:pPr>
      <w:proofErr w:type="gramStart"/>
      <w:r w:rsidRPr="0076110E">
        <w:rPr>
          <w:rFonts w:ascii="Times New Roman" w:eastAsia="TimesNewRomanPSMT" w:hAnsi="Times New Roman" w:cs="Times New Roman"/>
          <w:sz w:val="24"/>
          <w:szCs w:val="24"/>
          <w:lang w:eastAsia="en-US"/>
        </w:rPr>
        <w:t>(технологии) получения материального продукта (на основании собственной</w:t>
      </w:r>
      <w:proofErr w:type="gramEnd"/>
    </w:p>
    <w:p w:rsidR="00B861E1" w:rsidRPr="0076110E" w:rsidRDefault="00C12657" w:rsidP="00C12657">
      <w:pPr>
        <w:tabs>
          <w:tab w:val="left" w:pos="851"/>
        </w:tabs>
        <w:spacing w:after="0" w:line="240" w:lineRule="auto"/>
        <w:ind w:firstLine="709"/>
        <w:jc w:val="both"/>
        <w:rPr>
          <w:rFonts w:ascii="Times New Roman" w:hAnsi="Times New Roman" w:cs="Times New Roman"/>
          <w:sz w:val="24"/>
          <w:szCs w:val="24"/>
        </w:rPr>
      </w:pPr>
      <w:r w:rsidRPr="0076110E">
        <w:rPr>
          <w:rFonts w:ascii="Times New Roman" w:eastAsia="TimesNewRomanPSMT" w:hAnsi="Times New Roman" w:cs="Times New Roman"/>
          <w:sz w:val="24"/>
          <w:szCs w:val="24"/>
          <w:lang w:eastAsia="en-US"/>
        </w:rPr>
        <w:t>практики использования этого способа).__</w:t>
      </w:r>
    </w:p>
    <w:p w:rsidR="00B861E1" w:rsidRPr="0076110E" w:rsidRDefault="00B861E1"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b/>
          <w:sz w:val="24"/>
          <w:szCs w:val="24"/>
        </w:rPr>
        <w:t>8 класс</w:t>
      </w:r>
    </w:p>
    <w:p w:rsidR="00B861E1" w:rsidRPr="0076110E" w:rsidRDefault="00B861E1" w:rsidP="00316E74">
      <w:pPr>
        <w:tabs>
          <w:tab w:val="left" w:pos="851"/>
        </w:tabs>
        <w:spacing w:after="0" w:line="240" w:lineRule="auto"/>
        <w:ind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По завершении учебного года </w:t>
      </w:r>
      <w:proofErr w:type="gramStart"/>
      <w:r w:rsidRPr="0076110E">
        <w:rPr>
          <w:rFonts w:ascii="Times New Roman" w:hAnsi="Times New Roman" w:cs="Times New Roman"/>
          <w:sz w:val="24"/>
          <w:szCs w:val="24"/>
        </w:rPr>
        <w:t>обучающийся</w:t>
      </w:r>
      <w:proofErr w:type="gramEnd"/>
      <w:r w:rsidRPr="0076110E">
        <w:rPr>
          <w:rFonts w:ascii="Times New Roman" w:hAnsi="Times New Roman" w:cs="Times New Roman"/>
          <w:sz w:val="24"/>
          <w:szCs w:val="24"/>
        </w:rPr>
        <w:t>:</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и характеризует актуальные и перспективные технологии транспорта</w:t>
      </w:r>
      <w:proofErr w:type="gramStart"/>
      <w:r w:rsidRPr="0076110E">
        <w:rPr>
          <w:rFonts w:ascii="Times New Roman" w:hAnsi="Times New Roman" w:cs="Times New Roman"/>
          <w:sz w:val="24"/>
          <w:szCs w:val="24"/>
        </w:rPr>
        <w:t>;,</w:t>
      </w:r>
      <w:proofErr w:type="gramEnd"/>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861E1" w:rsidRPr="0076110E" w:rsidRDefault="00B861E1" w:rsidP="00316E74">
      <w:pPr>
        <w:numPr>
          <w:ilvl w:val="1"/>
          <w:numId w:val="16"/>
        </w:numPr>
        <w:tabs>
          <w:tab w:val="left" w:pos="993"/>
          <w:tab w:val="left" w:pos="1134"/>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перечисляет и характеризует виды технической и технологической документации</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76110E">
        <w:rPr>
          <w:rFonts w:ascii="Times New Roman" w:hAnsi="Times New Roman" w:cs="Times New Roman"/>
          <w:sz w:val="24"/>
          <w:szCs w:val="24"/>
        </w:rPr>
        <w:t>экологичность</w:t>
      </w:r>
      <w:proofErr w:type="spellEnd"/>
      <w:r w:rsidRPr="0076110E">
        <w:rPr>
          <w:rFonts w:ascii="Times New Roman" w:hAnsi="Times New Roman" w:cs="Times New Roman"/>
          <w:sz w:val="24"/>
          <w:szCs w:val="24"/>
        </w:rPr>
        <w:t xml:space="preserve"> (с использованием произвольно избранных источников информации),</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lastRenderedPageBreak/>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разъясняет функции модели и принципы моделирования,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создаёт модель, адекватную практической задаче,</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составляет рацион питания, адекватный ситуации,</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планирует продвижение продукта,</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регламентирует заданный процесс в заданной форме,</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проводит оценку и испытание полученного продукта,</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лабораторного исследования продуктов питания,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proofErr w:type="gramStart"/>
      <w:r w:rsidRPr="0076110E">
        <w:rPr>
          <w:rFonts w:ascii="Times New Roman" w:hAnsi="Times New Roman" w:cs="Times New Roman"/>
          <w:sz w:val="24"/>
          <w:szCs w:val="24"/>
        </w:rPr>
        <w:t>обучающимся</w:t>
      </w:r>
      <w:proofErr w:type="gramEnd"/>
      <w:r w:rsidRPr="0076110E">
        <w:rPr>
          <w:rFonts w:ascii="Times New Roman" w:hAnsi="Times New Roman" w:cs="Times New Roman"/>
          <w:sz w:val="24"/>
          <w:szCs w:val="24"/>
        </w:rPr>
        <w:t xml:space="preserve"> характеристике транспортного средства,</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76110E">
        <w:rPr>
          <w:rFonts w:ascii="Times New Roman" w:hAnsi="Times New Roman" w:cs="Times New Roman"/>
          <w:sz w:val="24"/>
          <w:szCs w:val="24"/>
        </w:rPr>
        <w:t>трассы</w:t>
      </w:r>
      <w:proofErr w:type="gramEnd"/>
      <w:r w:rsidRPr="0076110E">
        <w:rPr>
          <w:rFonts w:ascii="Times New Roman" w:hAnsi="Times New Roman" w:cs="Times New Roman"/>
          <w:sz w:val="24"/>
          <w:szCs w:val="24"/>
        </w:rPr>
        <w:t xml:space="preserve"> на основе самостоятельно спланированного наблюдения,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моделирования транспортных потоков,</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опыт анализа объявлений, предлагающих работу</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B861E1" w:rsidRPr="0076110E" w:rsidRDefault="00B861E1" w:rsidP="00316E74">
      <w:pPr>
        <w:numPr>
          <w:ilvl w:val="1"/>
          <w:numId w:val="16"/>
        </w:numPr>
        <w:tabs>
          <w:tab w:val="left" w:pos="993"/>
          <w:tab w:val="left" w:pos="1134"/>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и характеризует актуальные и перспективные медицинские технологии,</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объясняет закономерности технологического развития цивилизации,</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 xml:space="preserve">оценивает условия использования </w:t>
      </w:r>
      <w:proofErr w:type="gramStart"/>
      <w:r w:rsidRPr="0076110E">
        <w:rPr>
          <w:rFonts w:ascii="Times New Roman" w:hAnsi="Times New Roman" w:cs="Times New Roman"/>
          <w:sz w:val="24"/>
          <w:szCs w:val="24"/>
        </w:rPr>
        <w:t>технологии</w:t>
      </w:r>
      <w:proofErr w:type="gramEnd"/>
      <w:r w:rsidRPr="0076110E">
        <w:rPr>
          <w:rFonts w:ascii="Times New Roman" w:hAnsi="Times New Roman" w:cs="Times New Roman"/>
          <w:sz w:val="24"/>
          <w:szCs w:val="24"/>
        </w:rPr>
        <w:t xml:space="preserve"> в том числе с позиций экологической защищённости,</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анализирует возможные технологические решения, определяет их достоинства и недостатки в контексте заданной ситуации,</w:t>
      </w:r>
    </w:p>
    <w:p w:rsidR="00B861E1" w:rsidRPr="0076110E" w:rsidRDefault="00B861E1" w:rsidP="00316E74">
      <w:pPr>
        <w:numPr>
          <w:ilvl w:val="1"/>
          <w:numId w:val="16"/>
        </w:numPr>
        <w:tabs>
          <w:tab w:val="left" w:pos="426"/>
          <w:tab w:val="left" w:pos="993"/>
          <w:tab w:val="left" w:pos="2410"/>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в зависимости от ситуации оптимизирует базовые технологии (</w:t>
      </w:r>
      <w:proofErr w:type="spellStart"/>
      <w:r w:rsidRPr="0076110E">
        <w:rPr>
          <w:rFonts w:ascii="Times New Roman" w:hAnsi="Times New Roman" w:cs="Times New Roman"/>
          <w:sz w:val="24"/>
          <w:szCs w:val="24"/>
        </w:rPr>
        <w:t>затратность</w:t>
      </w:r>
      <w:proofErr w:type="spellEnd"/>
      <w:r w:rsidRPr="0076110E">
        <w:rPr>
          <w:rFonts w:ascii="Times New Roman" w:hAnsi="Times New Roman" w:cs="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lastRenderedPageBreak/>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76110E">
        <w:rPr>
          <w:rFonts w:ascii="Times New Roman" w:hAnsi="Times New Roman" w:cs="Times New Roman"/>
          <w:sz w:val="24"/>
          <w:szCs w:val="24"/>
        </w:rPr>
        <w:t>дств в р</w:t>
      </w:r>
      <w:proofErr w:type="gramEnd"/>
      <w:r w:rsidRPr="0076110E">
        <w:rPr>
          <w:rFonts w:ascii="Times New Roman" w:hAnsi="Times New Roman" w:cs="Times New Roman"/>
          <w:sz w:val="24"/>
          <w:szCs w:val="24"/>
        </w:rPr>
        <w:t>егионе проживания, а также информации об актуальном состоянии и перспективах развития регионального рынка труда,</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предпрофессиональных проб,</w:t>
      </w:r>
    </w:p>
    <w:p w:rsidR="00B861E1" w:rsidRPr="0076110E" w:rsidRDefault="00B861E1" w:rsidP="00316E74">
      <w:pPr>
        <w:numPr>
          <w:ilvl w:val="1"/>
          <w:numId w:val="16"/>
        </w:numPr>
        <w:tabs>
          <w:tab w:val="left" w:pos="426"/>
          <w:tab w:val="left" w:pos="993"/>
        </w:tabs>
        <w:suppressAutoHyphens w:val="0"/>
        <w:spacing w:after="0" w:line="240" w:lineRule="auto"/>
        <w:ind w:left="0" w:firstLine="709"/>
        <w:jc w:val="both"/>
        <w:rPr>
          <w:rFonts w:ascii="Times New Roman" w:hAnsi="Times New Roman" w:cs="Times New Roman"/>
          <w:sz w:val="24"/>
          <w:szCs w:val="24"/>
        </w:rPr>
      </w:pPr>
      <w:r w:rsidRPr="0076110E">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B861E1" w:rsidRPr="00316E74" w:rsidRDefault="00B861E1" w:rsidP="00316E74">
      <w:pPr>
        <w:spacing w:after="0" w:line="240" w:lineRule="auto"/>
        <w:ind w:firstLine="709"/>
        <w:jc w:val="both"/>
        <w:rPr>
          <w:rFonts w:ascii="Times New Roman" w:hAnsi="Times New Roman" w:cs="Times New Roman"/>
          <w:sz w:val="24"/>
          <w:szCs w:val="24"/>
        </w:rPr>
      </w:pPr>
    </w:p>
    <w:p w:rsidR="00F23B21" w:rsidRPr="00316E74" w:rsidRDefault="002D5196" w:rsidP="00316E74">
      <w:pPr>
        <w:pStyle w:val="1"/>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тем учебного курса по классам</w:t>
      </w:r>
    </w:p>
    <w:p w:rsidR="00F23B21" w:rsidRPr="00316E74" w:rsidRDefault="00F23B21" w:rsidP="00316E74">
      <w:pPr>
        <w:tabs>
          <w:tab w:val="left" w:pos="851"/>
        </w:tabs>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F23B21" w:rsidRPr="00316E74" w:rsidRDefault="00F23B21" w:rsidP="00316E74">
      <w:pPr>
        <w:tabs>
          <w:tab w:val="left" w:pos="851"/>
        </w:tabs>
        <w:spacing w:after="0" w:line="240" w:lineRule="auto"/>
        <w:jc w:val="both"/>
        <w:rPr>
          <w:rFonts w:ascii="Times New Roman" w:hAnsi="Times New Roman" w:cs="Times New Roman"/>
          <w:sz w:val="24"/>
          <w:szCs w:val="24"/>
        </w:rPr>
      </w:pPr>
      <w:r w:rsidRPr="00316E74">
        <w:rPr>
          <w:rFonts w:ascii="Times New Roman" w:hAnsi="Times New Roman" w:cs="Times New Roman"/>
          <w:b/>
          <w:sz w:val="24"/>
          <w:szCs w:val="24"/>
        </w:rPr>
        <w:t>Первый блок</w:t>
      </w:r>
      <w:r w:rsidRPr="00316E74">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23B21" w:rsidRPr="00316E74" w:rsidRDefault="00F23B21" w:rsidP="00316E74">
      <w:pPr>
        <w:tabs>
          <w:tab w:val="left" w:pos="851"/>
        </w:tabs>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w:t>
      </w:r>
    </w:p>
    <w:p w:rsidR="00F23B21" w:rsidRPr="00316E74" w:rsidRDefault="00F23B21" w:rsidP="00316E74">
      <w:pPr>
        <w:tabs>
          <w:tab w:val="left" w:pos="851"/>
        </w:tabs>
        <w:spacing w:after="0" w:line="240" w:lineRule="auto"/>
        <w:jc w:val="both"/>
        <w:rPr>
          <w:rFonts w:ascii="Times New Roman" w:hAnsi="Times New Roman" w:cs="Times New Roman"/>
          <w:sz w:val="24"/>
          <w:szCs w:val="24"/>
        </w:rPr>
      </w:pPr>
      <w:r w:rsidRPr="00316E74">
        <w:rPr>
          <w:rFonts w:ascii="Times New Roman" w:hAnsi="Times New Roman" w:cs="Times New Roman"/>
          <w:b/>
          <w:sz w:val="24"/>
          <w:szCs w:val="24"/>
        </w:rPr>
        <w:t>Второй блок</w:t>
      </w:r>
      <w:r w:rsidRPr="00316E74">
        <w:rPr>
          <w:rFonts w:ascii="Times New Roman" w:hAnsi="Times New Roman" w:cs="Times New Roman"/>
          <w:sz w:val="24"/>
          <w:szCs w:val="24"/>
        </w:rPr>
        <w:t xml:space="preserve"> содержания позволяет </w:t>
      </w:r>
      <w:proofErr w:type="gramStart"/>
      <w:r w:rsidRPr="00316E74">
        <w:rPr>
          <w:rFonts w:ascii="Times New Roman" w:hAnsi="Times New Roman" w:cs="Times New Roman"/>
          <w:sz w:val="24"/>
          <w:szCs w:val="24"/>
        </w:rPr>
        <w:t>обучающемуся</w:t>
      </w:r>
      <w:proofErr w:type="gramEnd"/>
      <w:r w:rsidRPr="00316E74">
        <w:rPr>
          <w:rFonts w:ascii="Times New Roman" w:hAnsi="Times New Roman" w:cs="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 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Start"/>
      <w:r w:rsidRPr="00316E74">
        <w:rPr>
          <w:rFonts w:ascii="Times New Roman" w:hAnsi="Times New Roman" w:cs="Times New Roman"/>
          <w:sz w:val="24"/>
          <w:szCs w:val="24"/>
        </w:rPr>
        <w:t>)Б</w:t>
      </w:r>
      <w:proofErr w:type="gramEnd"/>
      <w:r w:rsidRPr="00316E74">
        <w:rPr>
          <w:rFonts w:ascii="Times New Roman" w:hAnsi="Times New Roman" w:cs="Times New Roman"/>
          <w:sz w:val="24"/>
          <w:szCs w:val="24"/>
        </w:rPr>
        <w:t>азовыми образовательными технологиями, обеспечивающими работу с содержанием блока 2, являются технологии проектной деятельности. Блок 2 реализуется в следующих организационных формах:</w:t>
      </w:r>
    </w:p>
    <w:p w:rsidR="00F23B21" w:rsidRPr="00316E74" w:rsidRDefault="00F23B21" w:rsidP="00316E74">
      <w:pPr>
        <w:tabs>
          <w:tab w:val="left" w:pos="0"/>
          <w:tab w:val="left" w:pos="851"/>
        </w:tabs>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F23B21" w:rsidRPr="00316E74" w:rsidRDefault="00F23B21" w:rsidP="00316E74">
      <w:pPr>
        <w:tabs>
          <w:tab w:val="left" w:pos="0"/>
          <w:tab w:val="left" w:pos="851"/>
        </w:tabs>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F23B21" w:rsidRPr="00316E74" w:rsidRDefault="00F23B21" w:rsidP="00316E74">
      <w:pPr>
        <w:tabs>
          <w:tab w:val="left" w:pos="851"/>
        </w:tabs>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проектная деятельность в рамках урочной и внеурочной деятельности.</w:t>
      </w:r>
    </w:p>
    <w:p w:rsidR="00F23B21" w:rsidRPr="00316E74" w:rsidRDefault="00F23B21" w:rsidP="00316E74">
      <w:pPr>
        <w:tabs>
          <w:tab w:val="left" w:pos="851"/>
        </w:tabs>
        <w:spacing w:after="0" w:line="240" w:lineRule="auto"/>
        <w:jc w:val="both"/>
        <w:rPr>
          <w:rFonts w:ascii="Times New Roman" w:hAnsi="Times New Roman" w:cs="Times New Roman"/>
          <w:sz w:val="24"/>
          <w:szCs w:val="24"/>
        </w:rPr>
      </w:pPr>
      <w:r w:rsidRPr="00316E74">
        <w:rPr>
          <w:rFonts w:ascii="Times New Roman" w:hAnsi="Times New Roman" w:cs="Times New Roman"/>
          <w:b/>
          <w:sz w:val="24"/>
          <w:szCs w:val="24"/>
        </w:rPr>
        <w:t xml:space="preserve">Третий блок </w:t>
      </w:r>
      <w:r w:rsidRPr="00316E74">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roofErr w:type="gramStart"/>
      <w:r w:rsidRPr="00316E74">
        <w:rPr>
          <w:rFonts w:ascii="Times New Roman" w:hAnsi="Times New Roman" w:cs="Times New Roman"/>
          <w:sz w:val="24"/>
          <w:szCs w:val="24"/>
        </w:rPr>
        <w:t>Содержание блок</w:t>
      </w:r>
      <w:r w:rsidR="008A242F">
        <w:rPr>
          <w:rFonts w:ascii="Times New Roman" w:hAnsi="Times New Roman" w:cs="Times New Roman"/>
          <w:sz w:val="24"/>
          <w:szCs w:val="24"/>
        </w:rPr>
        <w:t xml:space="preserve">а 3 организовано таким образом, </w:t>
      </w:r>
      <w:r w:rsidRPr="00316E74">
        <w:rPr>
          <w:rFonts w:ascii="Times New Roman" w:hAnsi="Times New Roman" w:cs="Times New Roman"/>
          <w:sz w:val="24"/>
          <w:szCs w:val="24"/>
        </w:rPr>
        <w:t>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316E74">
        <w:rPr>
          <w:rFonts w:ascii="Times New Roman" w:hAnsi="Times New Roman" w:cs="Times New Roman"/>
          <w:sz w:val="24"/>
          <w:szCs w:val="24"/>
        </w:rPr>
        <w:t xml:space="preserve"> </w:t>
      </w:r>
      <w:proofErr w:type="gramStart"/>
      <w:r w:rsidRPr="00316E74">
        <w:rPr>
          <w:rFonts w:ascii="Times New Roman" w:hAnsi="Times New Roman" w:cs="Times New Roman"/>
          <w:sz w:val="24"/>
          <w:szCs w:val="24"/>
        </w:rPr>
        <w:t xml:space="preserve">краткосрочных курсов, призванных стать для </w:t>
      </w:r>
      <w:r w:rsidRPr="00316E74">
        <w:rPr>
          <w:rFonts w:ascii="Times New Roman" w:hAnsi="Times New Roman" w:cs="Times New Roman"/>
          <w:sz w:val="24"/>
          <w:szCs w:val="24"/>
        </w:rPr>
        <w:lastRenderedPageBreak/>
        <w:t>обучающихся ситуацией пробы в определенных видах деятельности и / или в оперировании с определенными объектами воздействия.</w:t>
      </w:r>
      <w:proofErr w:type="gramEnd"/>
    </w:p>
    <w:p w:rsidR="00F23B21" w:rsidRPr="00316E74" w:rsidRDefault="00F23B21" w:rsidP="00316E74">
      <w:pPr>
        <w:tabs>
          <w:tab w:val="left" w:pos="851"/>
        </w:tabs>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 отношений работника и работодателя.</w:t>
      </w:r>
    </w:p>
    <w:p w:rsidR="00C07EE9" w:rsidRPr="002D5196" w:rsidRDefault="002D5196" w:rsidP="002D5196">
      <w:pPr>
        <w:spacing w:after="0" w:line="240" w:lineRule="auto"/>
        <w:rPr>
          <w:rFonts w:ascii="Times New Roman" w:hAnsi="Times New Roman" w:cs="Times New Roman"/>
          <w:b/>
          <w:bCs/>
          <w:sz w:val="24"/>
          <w:szCs w:val="24"/>
        </w:rPr>
      </w:pPr>
      <w:r w:rsidRPr="002D5196">
        <w:rPr>
          <w:rFonts w:ascii="Times New Roman" w:hAnsi="Times New Roman" w:cs="Times New Roman"/>
          <w:b/>
          <w:bCs/>
          <w:sz w:val="24"/>
          <w:szCs w:val="24"/>
        </w:rPr>
        <w:t xml:space="preserve"> </w:t>
      </w:r>
      <w:r w:rsidR="00C07EE9" w:rsidRPr="002D5196">
        <w:rPr>
          <w:rFonts w:ascii="Times New Roman" w:hAnsi="Times New Roman" w:cs="Times New Roman"/>
          <w:b/>
          <w:bCs/>
          <w:sz w:val="24"/>
          <w:szCs w:val="24"/>
        </w:rPr>
        <w:t xml:space="preserve">                                              5 класс</w:t>
      </w:r>
    </w:p>
    <w:p w:rsidR="00C07EE9" w:rsidRPr="00614625" w:rsidRDefault="002F1AA4"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r>
        <w:rPr>
          <w:rFonts w:ascii="Times New Roman" w:hAnsi="Times New Roman" w:cs="Times New Roman"/>
          <w:sz w:val="24"/>
          <w:szCs w:val="24"/>
        </w:rPr>
        <w:t xml:space="preserve">  </w:t>
      </w:r>
      <w:r w:rsidR="00C07EE9" w:rsidRPr="00614625">
        <w:rPr>
          <w:rFonts w:ascii="Times New Roman" w:hAnsi="Times New Roman" w:cs="Times New Roman"/>
          <w:sz w:val="24"/>
          <w:szCs w:val="24"/>
        </w:rPr>
        <w:t xml:space="preserve">Потребности. Потребности и технологии.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Материальные технологии, информационные технологии, социальные технологии. Современные промышленные  технологии получения продуктов питания. Способы обработки продуктов питания и потребительские качества пищи. Приготовление бутербродов. Культура потребления: выбор продуктов/услуги. Блюда из сырых овощей. Блюда из вареных овощей. Сервировка стола к завтраку. Горячие напитки. Блюда из яиц. Блюда из круп, макаронных изделий.  Источники развития технологий: эволюция потребностей, практический опыт, научное знание, </w:t>
      </w:r>
      <w:proofErr w:type="spellStart"/>
      <w:r w:rsidR="00C07EE9" w:rsidRPr="00614625">
        <w:rPr>
          <w:rFonts w:ascii="Times New Roman" w:hAnsi="Times New Roman" w:cs="Times New Roman"/>
          <w:sz w:val="24"/>
          <w:szCs w:val="24"/>
        </w:rPr>
        <w:t>технологизация</w:t>
      </w:r>
      <w:proofErr w:type="spellEnd"/>
      <w:r w:rsidR="00C07EE9" w:rsidRPr="00614625">
        <w:rPr>
          <w:rFonts w:ascii="Times New Roman" w:hAnsi="Times New Roman" w:cs="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r w:rsidR="008A242F">
        <w:rPr>
          <w:rFonts w:ascii="Times New Roman" w:hAnsi="Times New Roman" w:cs="Times New Roman"/>
          <w:sz w:val="24"/>
          <w:szCs w:val="24"/>
        </w:rPr>
        <w:t xml:space="preserve"> </w:t>
      </w:r>
      <w:r w:rsidR="00C07EE9" w:rsidRPr="00614625">
        <w:rPr>
          <w:rFonts w:ascii="Times New Roman" w:hAnsi="Times New Roman" w:cs="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 Материалы, изменившие мир. Технологии получения материалов.</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D36C1F">
        <w:rPr>
          <w:rFonts w:ascii="Times New Roman" w:hAnsi="Times New Roman" w:cs="Times New Roman"/>
          <w:b/>
          <w:sz w:val="24"/>
          <w:szCs w:val="24"/>
        </w:rPr>
        <w:t>обучающихся</w:t>
      </w:r>
      <w:proofErr w:type="gramEnd"/>
      <w:r w:rsidRPr="00D36C1F">
        <w:rPr>
          <w:rFonts w:ascii="Times New Roman" w:hAnsi="Times New Roman" w:cs="Times New Roman"/>
          <w:b/>
          <w:sz w:val="24"/>
          <w:szCs w:val="24"/>
        </w:rPr>
        <w:t>.</w:t>
      </w:r>
      <w:r w:rsidRPr="00614625">
        <w:rPr>
          <w:rFonts w:ascii="Times New Roman" w:hAnsi="Times New Roman" w:cs="Times New Roman"/>
          <w:sz w:val="24"/>
          <w:szCs w:val="24"/>
        </w:rPr>
        <w:t xml:space="preserve">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Составление технологической карты известного технологического процесса. Апробация путей оптимизации технологического процесса. Простые механизмы как часть технологических систем. Машинные швы. Технология машинных швов.</w:t>
      </w:r>
      <w:r w:rsidR="008A242F">
        <w:rPr>
          <w:rFonts w:ascii="Times New Roman" w:hAnsi="Times New Roman" w:cs="Times New Roman"/>
          <w:sz w:val="24"/>
          <w:szCs w:val="24"/>
        </w:rPr>
        <w:t xml:space="preserve"> </w:t>
      </w:r>
      <w:r w:rsidRPr="00614625">
        <w:rPr>
          <w:rFonts w:ascii="Times New Roman" w:hAnsi="Times New Roman" w:cs="Times New Roman"/>
          <w:sz w:val="24"/>
          <w:szCs w:val="24"/>
        </w:rPr>
        <w:t>Порядок действий по проектированию конструкции / механизма, удовлетворяюще</w:t>
      </w:r>
      <w:proofErr w:type="gramStart"/>
      <w:r w:rsidRPr="00614625">
        <w:rPr>
          <w:rFonts w:ascii="Times New Roman" w:hAnsi="Times New Roman" w:cs="Times New Roman"/>
          <w:sz w:val="24"/>
          <w:szCs w:val="24"/>
        </w:rPr>
        <w:t>й(</w:t>
      </w:r>
      <w:proofErr w:type="gramEnd"/>
      <w:r w:rsidRPr="00614625">
        <w:rPr>
          <w:rFonts w:ascii="Times New Roman" w:hAnsi="Times New Roman" w:cs="Times New Roman"/>
          <w:sz w:val="24"/>
          <w:szCs w:val="24"/>
        </w:rPr>
        <w:t xml:space="preserve">-его) заданным условиям. Способы соединения деталей. 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Сборка моделей. Ручные швы. Технология ручных швов. Соединение деталей по заданному алгоритму. Изготовление материального продукта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Разработка проектного замысла в рамках избранного </w:t>
      </w:r>
      <w:proofErr w:type="gramStart"/>
      <w:r w:rsidRPr="00614625">
        <w:rPr>
          <w:rFonts w:ascii="Times New Roman" w:hAnsi="Times New Roman" w:cs="Times New Roman"/>
          <w:sz w:val="24"/>
          <w:szCs w:val="24"/>
        </w:rPr>
        <w:t>обучающимся</w:t>
      </w:r>
      <w:proofErr w:type="gramEnd"/>
      <w:r w:rsidRPr="00614625">
        <w:rPr>
          <w:rFonts w:ascii="Times New Roman" w:hAnsi="Times New Roman" w:cs="Times New Roman"/>
          <w:sz w:val="24"/>
          <w:szCs w:val="24"/>
        </w:rPr>
        <w:t xml:space="preserve"> вида проекта. Традиционные и современные виды декоративн</w:t>
      </w:r>
      <w:proofErr w:type="gramStart"/>
      <w:r w:rsidRPr="00614625">
        <w:rPr>
          <w:rFonts w:ascii="Times New Roman" w:hAnsi="Times New Roman" w:cs="Times New Roman"/>
          <w:sz w:val="24"/>
          <w:szCs w:val="24"/>
        </w:rPr>
        <w:t>о-</w:t>
      </w:r>
      <w:proofErr w:type="gramEnd"/>
      <w:r w:rsidRPr="00614625">
        <w:rPr>
          <w:rFonts w:ascii="Times New Roman" w:hAnsi="Times New Roman" w:cs="Times New Roman"/>
          <w:sz w:val="24"/>
          <w:szCs w:val="24"/>
        </w:rPr>
        <w:t xml:space="preserve"> прикладного искусства.  Декоративно - прикладное искусство. Лоскутное шитье.  Разработка проектного замысла по алгоритму «бытовые мелочи»: реализация этапов анализа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настройки) рабочих инструментов, технологического оборудования (практический этап проектной деятельности). </w:t>
      </w:r>
      <w:proofErr w:type="gramStart"/>
      <w:r w:rsidRPr="00614625">
        <w:rPr>
          <w:rFonts w:ascii="Times New Roman" w:hAnsi="Times New Roman" w:cs="Times New Roman"/>
          <w:sz w:val="24"/>
          <w:szCs w:val="24"/>
        </w:rPr>
        <w:t xml:space="preserve">Разработка и реализации персонального проекта, </w:t>
      </w:r>
      <w:r w:rsidRPr="00614625">
        <w:rPr>
          <w:rFonts w:ascii="Times New Roman" w:hAnsi="Times New Roman" w:cs="Times New Roman"/>
          <w:sz w:val="24"/>
          <w:szCs w:val="24"/>
        </w:rPr>
        <w:lastRenderedPageBreak/>
        <w:t>направ</w:t>
      </w:r>
      <w:r w:rsidR="00700937">
        <w:rPr>
          <w:rFonts w:ascii="Times New Roman" w:hAnsi="Times New Roman" w:cs="Times New Roman"/>
          <w:sz w:val="24"/>
          <w:szCs w:val="24"/>
        </w:rPr>
        <w:t xml:space="preserve">ленного на разрешение </w:t>
      </w:r>
      <w:r w:rsidR="008A242F">
        <w:rPr>
          <w:rFonts w:ascii="Times New Roman" w:hAnsi="Times New Roman" w:cs="Times New Roman"/>
          <w:sz w:val="24"/>
          <w:szCs w:val="24"/>
        </w:rPr>
        <w:t>личностно</w:t>
      </w:r>
      <w:r w:rsidR="00700937">
        <w:rPr>
          <w:rFonts w:ascii="Times New Roman" w:hAnsi="Times New Roman" w:cs="Times New Roman"/>
          <w:sz w:val="24"/>
          <w:szCs w:val="24"/>
        </w:rPr>
        <w:t>-</w:t>
      </w:r>
      <w:r w:rsidRPr="00614625">
        <w:rPr>
          <w:rFonts w:ascii="Times New Roman" w:hAnsi="Times New Roman" w:cs="Times New Roman"/>
          <w:sz w:val="24"/>
          <w:szCs w:val="24"/>
        </w:rPr>
        <w:t>значимой</w:t>
      </w:r>
      <w:r w:rsidR="00700937">
        <w:rPr>
          <w:rFonts w:ascii="Times New Roman" w:hAnsi="Times New Roman" w:cs="Times New Roman"/>
          <w:sz w:val="24"/>
          <w:szCs w:val="24"/>
        </w:rPr>
        <w:t xml:space="preserve"> </w:t>
      </w:r>
      <w:r w:rsidRPr="00614625">
        <w:rPr>
          <w:rFonts w:ascii="Times New Roman" w:hAnsi="Times New Roman" w:cs="Times New Roman"/>
          <w:sz w:val="24"/>
          <w:szCs w:val="24"/>
        </w:rPr>
        <w:t>для обучающегося проблемы.</w:t>
      </w:r>
      <w:proofErr w:type="gramEnd"/>
      <w:r w:rsidRPr="00614625">
        <w:rPr>
          <w:rFonts w:ascii="Times New Roman" w:hAnsi="Times New Roman" w:cs="Times New Roman"/>
          <w:sz w:val="24"/>
          <w:szCs w:val="24"/>
        </w:rPr>
        <w:t xml:space="preserve"> Реализация запланированной деятельности по продвижению продукта. Разработка проектного замысла в рамках избранного </w:t>
      </w:r>
      <w:proofErr w:type="gramStart"/>
      <w:r w:rsidRPr="00614625">
        <w:rPr>
          <w:rFonts w:ascii="Times New Roman" w:hAnsi="Times New Roman" w:cs="Times New Roman"/>
          <w:sz w:val="24"/>
          <w:szCs w:val="24"/>
        </w:rPr>
        <w:t>обучающимся</w:t>
      </w:r>
      <w:proofErr w:type="gramEnd"/>
      <w:r w:rsidRPr="00614625">
        <w:rPr>
          <w:rFonts w:ascii="Times New Roman" w:hAnsi="Times New Roman" w:cs="Times New Roman"/>
          <w:sz w:val="24"/>
          <w:szCs w:val="24"/>
        </w:rPr>
        <w:t xml:space="preserve"> вида проекта. Бюджет проекта. </w:t>
      </w:r>
      <w:proofErr w:type="spellStart"/>
      <w:r w:rsidRPr="00614625">
        <w:rPr>
          <w:rFonts w:ascii="Times New Roman" w:hAnsi="Times New Roman" w:cs="Times New Roman"/>
          <w:sz w:val="24"/>
          <w:szCs w:val="24"/>
        </w:rPr>
        <w:t>Фандрайзинг</w:t>
      </w:r>
      <w:proofErr w:type="spellEnd"/>
      <w:r w:rsidRPr="00614625">
        <w:rPr>
          <w:rFonts w:ascii="Times New Roman" w:hAnsi="Times New Roman" w:cs="Times New Roman"/>
          <w:sz w:val="24"/>
          <w:szCs w:val="24"/>
        </w:rPr>
        <w:t>. Защита проекта.</w:t>
      </w:r>
    </w:p>
    <w:p w:rsidR="00C07EE9" w:rsidRPr="00614625" w:rsidRDefault="00C07EE9" w:rsidP="00C07EE9">
      <w:pPr>
        <w:spacing w:after="0" w:line="240" w:lineRule="auto"/>
        <w:rPr>
          <w:rFonts w:ascii="Times New Roman" w:hAnsi="Times New Roman" w:cs="Times New Roman"/>
          <w:sz w:val="36"/>
          <w:szCs w:val="36"/>
        </w:rPr>
      </w:pPr>
      <w:r w:rsidRPr="00D36C1F">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r w:rsidRPr="00614625">
        <w:rPr>
          <w:rFonts w:ascii="Times New Roman" w:hAnsi="Times New Roman" w:cs="Times New Roman"/>
          <w:sz w:val="24"/>
          <w:szCs w:val="24"/>
        </w:rPr>
        <w:t>.</w:t>
      </w:r>
      <w:r w:rsidR="008A242F">
        <w:rPr>
          <w:rFonts w:ascii="Times New Roman" w:hAnsi="Times New Roman" w:cs="Times New Roman"/>
          <w:sz w:val="24"/>
          <w:szCs w:val="24"/>
        </w:rPr>
        <w:t xml:space="preserve"> </w:t>
      </w:r>
      <w:proofErr w:type="gramStart"/>
      <w:r w:rsidRPr="00614625">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614625">
        <w:rPr>
          <w:rFonts w:ascii="Times New Roman" w:hAnsi="Times New Roman" w:cs="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614625">
        <w:rPr>
          <w:rFonts w:ascii="Times New Roman" w:hAnsi="Times New Roman" w:cs="Times New Roman"/>
          <w:sz w:val="24"/>
          <w:szCs w:val="24"/>
        </w:rPr>
        <w:t>обучающихся</w:t>
      </w:r>
      <w:proofErr w:type="gramEnd"/>
      <w:r w:rsidRPr="00614625">
        <w:rPr>
          <w:rFonts w:ascii="Times New Roman" w:hAnsi="Times New Roman" w:cs="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Виды профессий. Спектр пр</w:t>
      </w:r>
      <w:r w:rsidR="008A242F">
        <w:rPr>
          <w:rFonts w:ascii="Times New Roman" w:hAnsi="Times New Roman" w:cs="Times New Roman"/>
          <w:sz w:val="24"/>
          <w:szCs w:val="24"/>
        </w:rPr>
        <w:t>офессий. Выбор профессий. Мини-</w:t>
      </w:r>
      <w:r w:rsidRPr="00614625">
        <w:rPr>
          <w:rFonts w:ascii="Times New Roman" w:hAnsi="Times New Roman" w:cs="Times New Roman"/>
          <w:sz w:val="24"/>
          <w:szCs w:val="24"/>
        </w:rPr>
        <w:t>проект.</w:t>
      </w:r>
    </w:p>
    <w:p w:rsidR="00C07EE9" w:rsidRPr="002D5196" w:rsidRDefault="00C07EE9" w:rsidP="00C07EE9">
      <w:pPr>
        <w:spacing w:after="0" w:line="240" w:lineRule="auto"/>
        <w:rPr>
          <w:rFonts w:ascii="Times New Roman" w:hAnsi="Times New Roman" w:cs="Times New Roman"/>
          <w:bCs/>
          <w:sz w:val="24"/>
          <w:szCs w:val="24"/>
        </w:rPr>
      </w:pPr>
      <w:r w:rsidRPr="00614625">
        <w:rPr>
          <w:rFonts w:ascii="Times New Roman" w:hAnsi="Times New Roman" w:cs="Times New Roman"/>
          <w:b/>
          <w:bCs/>
          <w:sz w:val="36"/>
          <w:szCs w:val="36"/>
        </w:rPr>
        <w:t xml:space="preserve">                                        </w:t>
      </w:r>
      <w:r w:rsidRPr="002D5196">
        <w:rPr>
          <w:rFonts w:ascii="Times New Roman" w:hAnsi="Times New Roman" w:cs="Times New Roman"/>
          <w:bCs/>
          <w:sz w:val="24"/>
          <w:szCs w:val="24"/>
        </w:rPr>
        <w:t>6 класс</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r w:rsidRPr="00614625">
        <w:rPr>
          <w:rFonts w:ascii="Times New Roman" w:hAnsi="Times New Roman" w:cs="Times New Roman"/>
          <w:sz w:val="24"/>
          <w:szCs w:val="24"/>
        </w:rPr>
        <w:t xml:space="preserve"> Цикл жизни технологии. Промышленные технологии. Современные промышленные  технологии получения продуктов питания. Хранение продовольственных и непродовольственных продуктов. Способы  обработки продуктов питания и потребительские качества пищи. Блюда из рыбы. Технология первичной обработки рыбы. Блюда из морепродуктов. Технология приготовления блюд из морепродуктов. Блюда из мяса. Блюда из мяса птицы. Технология приготовления блюд из мяса птицы. Первые блюда. Технология приготовления  первых блюд. Сервировка стола к обеду. Культура потребления: выбор продуктов/ услуги.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 Производственные технологии. Промышленные технологии. Технологии сельского хозяйства. Технологии возведения, ремонта и содержания зданий и сооружений. Производство, преобразование, распределение, накопление и передача энергии как технология. Технологии в сфере быта. Экология жилья. Технологии содержания жилья. Взаимодействие со службами ЖКХ. Хранение продовольственных и непродовольственных продуктов. 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Интерьер жилого дома. Планировка жилого дома. Комнатные растения в интерьере. Разновидности и технология выращивания комнатных растений. 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Технологии возведения, ремонта и содержания зданий и сооружений. Экология жилища. Подбор материалов и цветового решения. Декоративное оформление интерьера. Выполнение  декора интерьера. Материалы, изменившие мир технологии получения материалов. Текстильные материалы из химических волокон и их свойства. Изучение свойств  текстильных материалов из химических материалов.</w:t>
      </w:r>
    </w:p>
    <w:p w:rsidR="00051E91"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D36C1F">
        <w:rPr>
          <w:rFonts w:ascii="Times New Roman" w:hAnsi="Times New Roman" w:cs="Times New Roman"/>
          <w:b/>
          <w:sz w:val="24"/>
          <w:szCs w:val="24"/>
        </w:rPr>
        <w:t>обучающихся</w:t>
      </w:r>
      <w:proofErr w:type="gramEnd"/>
      <w:r w:rsidRPr="00D36C1F">
        <w:rPr>
          <w:rFonts w:ascii="Times New Roman" w:hAnsi="Times New Roman" w:cs="Times New Roman"/>
          <w:b/>
          <w:sz w:val="24"/>
          <w:szCs w:val="24"/>
        </w:rPr>
        <w:t>.</w:t>
      </w:r>
      <w:r w:rsidRPr="00614625">
        <w:rPr>
          <w:rFonts w:ascii="Times New Roman" w:hAnsi="Times New Roman" w:cs="Times New Roman"/>
          <w:sz w:val="24"/>
          <w:szCs w:val="24"/>
        </w:rPr>
        <w:t xml:space="preserve"> 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Конструирование швейных изделий. Конструирование  плечевой одежды с цельнокроеным рукавом. 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  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w:t>
      </w:r>
      <w:r w:rsidRPr="00614625">
        <w:rPr>
          <w:rFonts w:ascii="Times New Roman" w:hAnsi="Times New Roman" w:cs="Times New Roman"/>
          <w:sz w:val="24"/>
          <w:szCs w:val="24"/>
        </w:rPr>
        <w:lastRenderedPageBreak/>
        <w:t>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Описание систем и процессов с помощью блок-схем. Электрическая схема.</w:t>
      </w:r>
      <w:r w:rsidR="008A242F">
        <w:rPr>
          <w:rFonts w:ascii="Times New Roman" w:hAnsi="Times New Roman" w:cs="Times New Roman"/>
          <w:sz w:val="24"/>
          <w:szCs w:val="24"/>
        </w:rPr>
        <w:t xml:space="preserve"> </w:t>
      </w:r>
      <w:r w:rsidRPr="00614625">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r w:rsidR="008A242F">
        <w:rPr>
          <w:rFonts w:ascii="Times New Roman" w:hAnsi="Times New Roman" w:cs="Times New Roman"/>
          <w:sz w:val="24"/>
          <w:szCs w:val="24"/>
        </w:rPr>
        <w:t xml:space="preserve"> </w:t>
      </w:r>
      <w:r w:rsidRPr="00614625">
        <w:rPr>
          <w:rFonts w:ascii="Times New Roman" w:hAnsi="Times New Roman" w:cs="Times New Roman"/>
          <w:sz w:val="24"/>
          <w:szCs w:val="24"/>
        </w:rPr>
        <w:t xml:space="preserve">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организации). Ручные работы. Апробация путей оптимизации технологического процесса. Простые механизмы как часть технологических систем. Машинные швы. Технология машинных швов. Порядок действий по проектированию конструкции / механизма, удовлетворяющей      (его) заданным условиям. Способы соединения деталей. Сборка моделей. Соединение деталей по заданному алгоритму. Изготовление материального продукта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Разработка проектного замысла в рамках избранного </w:t>
      </w:r>
      <w:proofErr w:type="gramStart"/>
      <w:r w:rsidRPr="00614625">
        <w:rPr>
          <w:rFonts w:ascii="Times New Roman" w:hAnsi="Times New Roman" w:cs="Times New Roman"/>
          <w:sz w:val="24"/>
          <w:szCs w:val="24"/>
        </w:rPr>
        <w:t>обучающимся</w:t>
      </w:r>
      <w:proofErr w:type="gramEnd"/>
      <w:r w:rsidRPr="00614625">
        <w:rPr>
          <w:rFonts w:ascii="Times New Roman" w:hAnsi="Times New Roman" w:cs="Times New Roman"/>
          <w:sz w:val="24"/>
          <w:szCs w:val="24"/>
        </w:rPr>
        <w:t xml:space="preserve"> вида проекта. Традиционные и современные виды декоративно-прикладного искусства. Изготовление информационного продукта по заданному алгоритму. Художественные ремесла. Материалы и инструменты для вязания. Изготовление информационного продукта по заданному алгоритму. Вязание крючком. Основные виды петель при вязании крючком. 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Разработка проектного замысла по алгоритму («бытовые мелочи»): реализация этапов анализа ситуации, целеполагания, выбора системы и принципа действия,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настройки) рабочих инструментов, технологического оборудования (практический этап проектной деятельности). </w:t>
      </w:r>
      <w:proofErr w:type="gramStart"/>
      <w:r w:rsidRPr="00614625">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614625">
        <w:rPr>
          <w:rFonts w:ascii="Times New Roman" w:hAnsi="Times New Roman" w:cs="Times New Roman"/>
          <w:sz w:val="24"/>
          <w:szCs w:val="24"/>
        </w:rPr>
        <w:t xml:space="preserve"> Реализация запланированной деятельности по продвижению продукта.  Защита проекта.</w:t>
      </w:r>
    </w:p>
    <w:p w:rsidR="00C07EE9" w:rsidRPr="00614625" w:rsidRDefault="00051E91" w:rsidP="00C07EE9">
      <w:pPr>
        <w:spacing w:after="0" w:line="240" w:lineRule="auto"/>
        <w:rPr>
          <w:rFonts w:ascii="Times New Roman" w:hAnsi="Times New Roman" w:cs="Times New Roman"/>
          <w:sz w:val="24"/>
          <w:szCs w:val="24"/>
        </w:rPr>
      </w:pPr>
      <w:r w:rsidRPr="00051E91">
        <w:rPr>
          <w:b/>
        </w:rPr>
        <w:t xml:space="preserve"> </w:t>
      </w:r>
      <w:r w:rsidRPr="00051E91">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r w:rsidRPr="00051E91">
        <w:t xml:space="preserve"> </w:t>
      </w:r>
      <w:r w:rsidRPr="00051E91">
        <w:rPr>
          <w:rFonts w:ascii="Times New Roman" w:hAnsi="Times New Roman" w:cs="Times New Roman"/>
          <w:sz w:val="24"/>
          <w:szCs w:val="24"/>
        </w:rPr>
        <w:t>Твоя будущая профессия или кем быть. Поиск информации о путях получения профессионального образования  и трудоустройства.</w:t>
      </w:r>
    </w:p>
    <w:p w:rsidR="00C07EE9" w:rsidRPr="002D5196" w:rsidRDefault="00C07EE9" w:rsidP="002D5196">
      <w:pPr>
        <w:spacing w:after="0" w:line="240" w:lineRule="auto"/>
        <w:jc w:val="center"/>
        <w:rPr>
          <w:rFonts w:ascii="Times New Roman" w:hAnsi="Times New Roman" w:cs="Times New Roman"/>
          <w:b/>
          <w:bCs/>
          <w:sz w:val="24"/>
          <w:szCs w:val="24"/>
        </w:rPr>
      </w:pPr>
      <w:r w:rsidRPr="002D5196">
        <w:rPr>
          <w:rFonts w:ascii="Times New Roman" w:hAnsi="Times New Roman" w:cs="Times New Roman"/>
          <w:b/>
          <w:bCs/>
          <w:sz w:val="24"/>
          <w:szCs w:val="24"/>
        </w:rPr>
        <w:t>7 класс</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r w:rsidRPr="00614625">
        <w:rPr>
          <w:rFonts w:ascii="Times New Roman" w:hAnsi="Times New Roman" w:cs="Times New Roman"/>
          <w:sz w:val="24"/>
          <w:szCs w:val="24"/>
        </w:rPr>
        <w:t xml:space="preserve"> Современные промышленные  технологии получения продуктов питания. Хранение продовольственных и непродовольственных продуктов. Микроорганизмы в жизни человека. Способы обработки продуктов питания и потребительские качества пищи.</w:t>
      </w:r>
      <w:r w:rsidR="008A242F">
        <w:rPr>
          <w:rFonts w:ascii="Times New Roman" w:hAnsi="Times New Roman" w:cs="Times New Roman"/>
          <w:sz w:val="24"/>
          <w:szCs w:val="24"/>
        </w:rPr>
        <w:t xml:space="preserve"> Блюда из </w:t>
      </w:r>
      <w:r w:rsidRPr="00614625">
        <w:rPr>
          <w:rFonts w:ascii="Times New Roman" w:hAnsi="Times New Roman" w:cs="Times New Roman"/>
          <w:sz w:val="24"/>
          <w:szCs w:val="24"/>
        </w:rPr>
        <w:t xml:space="preserve">молока и кисломолочных продуктов. Технология приготовления пищи. Виды теста и выпечки. Приготовление кондитерских изделий. Оформление блюд и правила подачи к столу. Изделия из жидкого теста. Приготовление блинов. Технология приготовления изделий из песочного теста. Технология приготовления изделий из пресного слоеного теста. Технология приготовления скороспелого слоеного теста. Технология приготовления сладостей, десертов, напитков. Сервировка сладкого стола Сервировка сладкого стола. Культура потребления: выбор продуктов/услуги. Праздничный этикет. 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w:t>
      </w:r>
      <w:r w:rsidRPr="00614625">
        <w:rPr>
          <w:rFonts w:ascii="Times New Roman" w:hAnsi="Times New Roman" w:cs="Times New Roman"/>
          <w:sz w:val="24"/>
          <w:szCs w:val="24"/>
        </w:rPr>
        <w:lastRenderedPageBreak/>
        <w:t xml:space="preserve">сокращения потерь энергии. Альтернативные источники энергии. Автоматизация производства. Производственные технологии автоматизированного производства. 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 </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D36C1F">
        <w:rPr>
          <w:rFonts w:ascii="Times New Roman" w:hAnsi="Times New Roman" w:cs="Times New Roman"/>
          <w:b/>
          <w:sz w:val="24"/>
          <w:szCs w:val="24"/>
        </w:rPr>
        <w:t>обучающихся</w:t>
      </w:r>
      <w:proofErr w:type="gramEnd"/>
      <w:r w:rsidRPr="00D36C1F">
        <w:rPr>
          <w:rFonts w:ascii="Times New Roman" w:hAnsi="Times New Roman" w:cs="Times New Roman"/>
          <w:b/>
          <w:sz w:val="24"/>
          <w:szCs w:val="24"/>
        </w:rPr>
        <w:t>.</w:t>
      </w:r>
      <w:r w:rsidRPr="00614625">
        <w:rPr>
          <w:rFonts w:ascii="Times New Roman" w:hAnsi="Times New Roman" w:cs="Times New Roman"/>
          <w:sz w:val="24"/>
          <w:szCs w:val="24"/>
        </w:rPr>
        <w:t xml:space="preserve"> Техники проектирования, конструирования, моделирования. Способы выявления потребностей. Методы принятия решения. Анализ альтернативных ресурсов. Текстильные материалы из волокон животного происхождения и их свойства.  Порядок действий по сборке конструкции / механизма. Получение выкройки швейного изделия. Способы соединения деталей. Технологический узел. Понятие модели. 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Конструирование поясной одежды. Порядок действий по проектированию конструкции / механизма, удовлетворяюще</w:t>
      </w:r>
      <w:proofErr w:type="gramStart"/>
      <w:r w:rsidRPr="00614625">
        <w:rPr>
          <w:rFonts w:ascii="Times New Roman" w:hAnsi="Times New Roman" w:cs="Times New Roman"/>
          <w:sz w:val="24"/>
          <w:szCs w:val="24"/>
        </w:rPr>
        <w:t>й(</w:t>
      </w:r>
      <w:proofErr w:type="gramEnd"/>
      <w:r w:rsidRPr="00614625">
        <w:rPr>
          <w:rFonts w:ascii="Times New Roman" w:hAnsi="Times New Roman" w:cs="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Раскрой поясной одежды. Простые механизмы как часть технологических систем. Робототехника и среда конструирования. Виды движения. Кинематические схемы. 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 Технология ручных работ. Технология машинных работ. Способы соединения деталей. Подготовка и проведение примерки поясного изделия. Технология обработки поясного изделия после примерки. Обработка вытачек, бокового, среднего шва. Технология притачивания застежки-молнии. Обработка</w:t>
      </w:r>
      <w:r w:rsidR="008A242F">
        <w:rPr>
          <w:rFonts w:ascii="Times New Roman" w:hAnsi="Times New Roman" w:cs="Times New Roman"/>
          <w:sz w:val="24"/>
          <w:szCs w:val="24"/>
        </w:rPr>
        <w:t xml:space="preserve"> среднего шва юбки с застежкой-</w:t>
      </w:r>
      <w:r w:rsidRPr="00614625">
        <w:rPr>
          <w:rFonts w:ascii="Times New Roman" w:hAnsi="Times New Roman" w:cs="Times New Roman"/>
          <w:sz w:val="24"/>
          <w:szCs w:val="24"/>
        </w:rPr>
        <w:t>молнией. Технологии обработки пояса. Обработка пояса. Прорезная петля. Пришивание п</w:t>
      </w:r>
      <w:r w:rsidR="008A242F">
        <w:rPr>
          <w:rFonts w:ascii="Times New Roman" w:hAnsi="Times New Roman" w:cs="Times New Roman"/>
          <w:sz w:val="24"/>
          <w:szCs w:val="24"/>
        </w:rPr>
        <w:t>уговицы. Окончательная  влажно-</w:t>
      </w:r>
      <w:r w:rsidRPr="00614625">
        <w:rPr>
          <w:rFonts w:ascii="Times New Roman" w:hAnsi="Times New Roman" w:cs="Times New Roman"/>
          <w:sz w:val="24"/>
          <w:szCs w:val="24"/>
        </w:rPr>
        <w:t xml:space="preserve">тепловая обработка. 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 Разработка проектного замысла в рамках избранного </w:t>
      </w:r>
      <w:proofErr w:type="gramStart"/>
      <w:r w:rsidRPr="00614625">
        <w:rPr>
          <w:rFonts w:ascii="Times New Roman" w:hAnsi="Times New Roman" w:cs="Times New Roman"/>
          <w:sz w:val="24"/>
          <w:szCs w:val="24"/>
        </w:rPr>
        <w:t>обучающимся</w:t>
      </w:r>
      <w:proofErr w:type="gramEnd"/>
      <w:r w:rsidRPr="00614625">
        <w:rPr>
          <w:rFonts w:ascii="Times New Roman" w:hAnsi="Times New Roman" w:cs="Times New Roman"/>
          <w:sz w:val="24"/>
          <w:szCs w:val="24"/>
        </w:rPr>
        <w:t xml:space="preserve"> вида проекта. Разработка вспомогательной технологии. Разработка / оптимизация и введение технологии на примере организации действий и взаимодействия в быту.  Художественные ремесла. Ручная роспись тканей. Выполнение образца росписи  в технике холодного батика. Разработка и изготовление материального продукта.</w:t>
      </w:r>
      <w:r w:rsidR="008A242F">
        <w:rPr>
          <w:rFonts w:ascii="Times New Roman" w:hAnsi="Times New Roman" w:cs="Times New Roman"/>
          <w:sz w:val="24"/>
          <w:szCs w:val="24"/>
        </w:rPr>
        <w:t xml:space="preserve"> </w:t>
      </w:r>
      <w:r w:rsidRPr="00614625">
        <w:rPr>
          <w:rFonts w:ascii="Times New Roman" w:hAnsi="Times New Roman" w:cs="Times New Roman"/>
          <w:sz w:val="24"/>
          <w:szCs w:val="24"/>
        </w:rPr>
        <w:t>Вышивание  лентами. Апробация полученного материального продукта. Модернизация материального продукта. Выполнение образца вышивки лентами. Художественное оформление  вышивки лентами.</w:t>
      </w:r>
      <w:r w:rsidR="008A242F">
        <w:rPr>
          <w:rFonts w:ascii="Times New Roman" w:hAnsi="Times New Roman" w:cs="Times New Roman"/>
          <w:sz w:val="24"/>
          <w:szCs w:val="24"/>
        </w:rPr>
        <w:t xml:space="preserve"> </w:t>
      </w:r>
      <w:r w:rsidRPr="00614625">
        <w:rPr>
          <w:rFonts w:ascii="Times New Roman" w:hAnsi="Times New Roman" w:cs="Times New Roman"/>
          <w:sz w:val="24"/>
          <w:szCs w:val="24"/>
        </w:rP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 Изготовление материального продукта с применением элементарных (не требующих регулирования) и сложных (требующих регулирования,  настройки) рабочих инструментов, технологического оборудования (практический этап проектной деятельности). </w:t>
      </w:r>
      <w:proofErr w:type="gramStart"/>
      <w:r w:rsidRPr="00614625">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614625">
        <w:rPr>
          <w:rFonts w:ascii="Times New Roman" w:hAnsi="Times New Roman" w:cs="Times New Roman"/>
          <w:sz w:val="24"/>
          <w:szCs w:val="24"/>
        </w:rPr>
        <w:t xml:space="preserve"> Разработка проектного замысла в рамках избранного </w:t>
      </w:r>
      <w:proofErr w:type="gramStart"/>
      <w:r w:rsidRPr="00614625">
        <w:rPr>
          <w:rFonts w:ascii="Times New Roman" w:hAnsi="Times New Roman" w:cs="Times New Roman"/>
          <w:sz w:val="24"/>
          <w:szCs w:val="24"/>
        </w:rPr>
        <w:t>обучающимся</w:t>
      </w:r>
      <w:proofErr w:type="gramEnd"/>
      <w:r w:rsidRPr="00614625">
        <w:rPr>
          <w:rFonts w:ascii="Times New Roman" w:hAnsi="Times New Roman" w:cs="Times New Roman"/>
          <w:sz w:val="24"/>
          <w:szCs w:val="24"/>
        </w:rPr>
        <w:t xml:space="preserve"> вида проекта. Реализация запланированной деятельности по продвижению продукта. Защита проекта. 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614625">
        <w:rPr>
          <w:rFonts w:ascii="Times New Roman" w:hAnsi="Times New Roman" w:cs="Times New Roman"/>
          <w:sz w:val="24"/>
          <w:szCs w:val="24"/>
        </w:rPr>
        <w:t>энергозатрат</w:t>
      </w:r>
      <w:proofErr w:type="spellEnd"/>
      <w:r w:rsidRPr="00614625">
        <w:rPr>
          <w:rFonts w:ascii="Times New Roman" w:hAnsi="Times New Roman" w:cs="Times New Roman"/>
          <w:sz w:val="24"/>
          <w:szCs w:val="24"/>
        </w:rPr>
        <w:t>.</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lastRenderedPageBreak/>
        <w:t>Построение образовательных траекторий и планов в области профессионального самоопределения.</w:t>
      </w:r>
      <w:r w:rsidRPr="00614625">
        <w:rPr>
          <w:rFonts w:ascii="Times New Roman" w:hAnsi="Times New Roman" w:cs="Times New Roman"/>
          <w:sz w:val="24"/>
          <w:szCs w:val="24"/>
        </w:rPr>
        <w:t xml:space="preserve"> Квалификации и профессии.  Стратегии профессиональной карьеры. Предпрофессиональные пробы. Профессии, связанные с выполнением чертежных и графических работ. Источники получения информации и профессиях и путях получения профессионального образования. Поиск информации о путях получения профессионального образования  и трудоустройства. Твоя будущая профессия или кем быть. Поиск информации о путях получения профессионального образования  и трудоустройства.</w:t>
      </w:r>
    </w:p>
    <w:p w:rsidR="00C07EE9" w:rsidRPr="002D5196" w:rsidRDefault="00C07EE9" w:rsidP="002D5196">
      <w:pPr>
        <w:spacing w:after="0" w:line="240" w:lineRule="auto"/>
        <w:jc w:val="center"/>
        <w:rPr>
          <w:rFonts w:ascii="Times New Roman" w:hAnsi="Times New Roman" w:cs="Times New Roman"/>
          <w:bCs/>
          <w:sz w:val="24"/>
          <w:szCs w:val="24"/>
        </w:rPr>
      </w:pPr>
      <w:r w:rsidRPr="002D5196">
        <w:rPr>
          <w:rFonts w:ascii="Times New Roman" w:hAnsi="Times New Roman" w:cs="Times New Roman"/>
          <w:bCs/>
          <w:sz w:val="24"/>
          <w:szCs w:val="24"/>
        </w:rPr>
        <w:t>8 класс</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развитии.</w:t>
      </w:r>
      <w:r w:rsidRPr="00614625">
        <w:rPr>
          <w:rFonts w:ascii="Times New Roman" w:hAnsi="Times New Roman" w:cs="Times New Roman"/>
          <w:sz w:val="24"/>
          <w:szCs w:val="24"/>
        </w:rPr>
        <w:t xml:space="preserve"> Специфика социальных технологий. Технологии работы с общественным мнением. Социальные сети как технология. Технологии сферы услуг. Современные промышленные технологии получения продуктов питания. Способы обработки продуктов питания и потребительские качества пищи. Приготовление салата из мяса птицы. Приготовление национального блюда. Культура потребления: выбор продуктов/услуги. Этикет. Мини-проект «Я принимаю гостей» Электроника (</w:t>
      </w:r>
      <w:proofErr w:type="spellStart"/>
      <w:r w:rsidRPr="00614625">
        <w:rPr>
          <w:rFonts w:ascii="Times New Roman" w:hAnsi="Times New Roman" w:cs="Times New Roman"/>
          <w:sz w:val="24"/>
          <w:szCs w:val="24"/>
        </w:rPr>
        <w:t>фотоника</w:t>
      </w:r>
      <w:proofErr w:type="spellEnd"/>
      <w:r w:rsidRPr="00614625">
        <w:rPr>
          <w:rFonts w:ascii="Times New Roman" w:hAnsi="Times New Roman" w:cs="Times New Roman"/>
          <w:sz w:val="24"/>
          <w:szCs w:val="24"/>
        </w:rPr>
        <w:t xml:space="preserve">). Квантовые компьютеры. Развитие </w:t>
      </w:r>
      <w:proofErr w:type="gramStart"/>
      <w:r w:rsidRPr="00614625">
        <w:rPr>
          <w:rFonts w:ascii="Times New Roman" w:hAnsi="Times New Roman" w:cs="Times New Roman"/>
          <w:sz w:val="24"/>
          <w:szCs w:val="24"/>
        </w:rPr>
        <w:t>многофункциональных</w:t>
      </w:r>
      <w:proofErr w:type="gramEnd"/>
      <w:r w:rsidRPr="00614625">
        <w:rPr>
          <w:rFonts w:ascii="Times New Roman" w:hAnsi="Times New Roman" w:cs="Times New Roman"/>
          <w:sz w:val="24"/>
          <w:szCs w:val="24"/>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roofErr w:type="gramStart"/>
      <w:r w:rsidRPr="00614625">
        <w:rPr>
          <w:rFonts w:ascii="Times New Roman" w:hAnsi="Times New Roman" w:cs="Times New Roman"/>
          <w:sz w:val="24"/>
          <w:szCs w:val="24"/>
        </w:rPr>
        <w:t xml:space="preserve"> .</w:t>
      </w:r>
      <w:proofErr w:type="gramEnd"/>
      <w:r w:rsidRPr="00614625">
        <w:rPr>
          <w:rFonts w:ascii="Times New Roman" w:hAnsi="Times New Roman" w:cs="Times New Roman"/>
          <w:sz w:val="24"/>
          <w:szCs w:val="24"/>
        </w:rPr>
        <w:t xml:space="preserve"> 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07EE9" w:rsidRPr="00614625" w:rsidRDefault="00C07EE9" w:rsidP="00C07EE9">
      <w:pPr>
        <w:spacing w:after="0" w:line="240" w:lineRule="auto"/>
        <w:rPr>
          <w:rFonts w:ascii="Times New Roman" w:hAnsi="Times New Roman" w:cs="Times New Roman"/>
          <w:sz w:val="24"/>
          <w:szCs w:val="24"/>
        </w:rPr>
      </w:pPr>
      <w:r w:rsidRPr="00614625">
        <w:rPr>
          <w:rFonts w:ascii="Times New Roman" w:hAnsi="Times New Roman" w:cs="Times New Roman"/>
          <w:sz w:val="24"/>
          <w:szCs w:val="24"/>
        </w:rPr>
        <w:t xml:space="preserve">Управление в современном производстве. Роль метрологии в современном производстве. Инновационные предприятия. Трансферт технологий. </w:t>
      </w:r>
      <w:proofErr w:type="spellStart"/>
      <w:r w:rsidRPr="00614625">
        <w:rPr>
          <w:rFonts w:ascii="Times New Roman" w:hAnsi="Times New Roman" w:cs="Times New Roman"/>
          <w:sz w:val="24"/>
          <w:szCs w:val="24"/>
        </w:rPr>
        <w:t>Нанотехнологии</w:t>
      </w:r>
      <w:proofErr w:type="spellEnd"/>
      <w:r w:rsidRPr="00614625">
        <w:rPr>
          <w:rFonts w:ascii="Times New Roman" w:hAnsi="Times New Roman" w:cs="Times New Roman"/>
          <w:sz w:val="24"/>
          <w:szCs w:val="24"/>
        </w:rPr>
        <w:t xml:space="preserve">: новые принципы получения материалов и продуктов с заданными свойствами.  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614625">
        <w:rPr>
          <w:rFonts w:ascii="Times New Roman" w:hAnsi="Times New Roman" w:cs="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614625">
        <w:rPr>
          <w:rFonts w:ascii="Times New Roman" w:hAnsi="Times New Roman" w:cs="Times New Roman"/>
          <w:sz w:val="24"/>
          <w:szCs w:val="24"/>
        </w:rPr>
        <w:t xml:space="preserve"> Биотехнологии.</w:t>
      </w:r>
    </w:p>
    <w:p w:rsidR="00C07EE9" w:rsidRPr="00614625"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 xml:space="preserve">Формирование технологической культуры и проектно-технологического мышления </w:t>
      </w:r>
      <w:proofErr w:type="gramStart"/>
      <w:r w:rsidRPr="00D36C1F">
        <w:rPr>
          <w:rFonts w:ascii="Times New Roman" w:hAnsi="Times New Roman" w:cs="Times New Roman"/>
          <w:b/>
          <w:sz w:val="24"/>
          <w:szCs w:val="24"/>
        </w:rPr>
        <w:t>обучающихся</w:t>
      </w:r>
      <w:proofErr w:type="gramEnd"/>
      <w:r w:rsidRPr="00D36C1F">
        <w:rPr>
          <w:rFonts w:ascii="Times New Roman" w:hAnsi="Times New Roman" w:cs="Times New Roman"/>
          <w:b/>
          <w:sz w:val="24"/>
          <w:szCs w:val="24"/>
        </w:rPr>
        <w:t>.</w:t>
      </w:r>
      <w:r w:rsidRPr="00614625">
        <w:rPr>
          <w:rFonts w:ascii="Times New Roman" w:hAnsi="Times New Roman" w:cs="Times New Roman"/>
          <w:sz w:val="24"/>
          <w:szCs w:val="24"/>
        </w:rPr>
        <w:t xml:space="preserve"> Анализ и синтез как средства решения задачи. Техника проведения морфологического анализа. 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614625">
        <w:rPr>
          <w:rFonts w:ascii="Times New Roman" w:hAnsi="Times New Roman" w:cs="Times New Roman"/>
          <w:sz w:val="24"/>
          <w:szCs w:val="24"/>
        </w:rPr>
        <w:t>Фандрайзинг</w:t>
      </w:r>
      <w:proofErr w:type="spellEnd"/>
      <w:r w:rsidRPr="00614625">
        <w:rPr>
          <w:rFonts w:ascii="Times New Roman" w:hAnsi="Times New Roman" w:cs="Times New Roman"/>
          <w:sz w:val="24"/>
          <w:szCs w:val="24"/>
        </w:rPr>
        <w:t xml:space="preserve">. Специфика </w:t>
      </w:r>
      <w:proofErr w:type="spellStart"/>
      <w:r w:rsidRPr="00614625">
        <w:rPr>
          <w:rFonts w:ascii="Times New Roman" w:hAnsi="Times New Roman" w:cs="Times New Roman"/>
          <w:sz w:val="24"/>
          <w:szCs w:val="24"/>
        </w:rPr>
        <w:t>фандрайзинга</w:t>
      </w:r>
      <w:proofErr w:type="spellEnd"/>
      <w:r w:rsidRPr="00614625">
        <w:rPr>
          <w:rFonts w:ascii="Times New Roman" w:hAnsi="Times New Roman" w:cs="Times New Roman"/>
          <w:sz w:val="24"/>
          <w:szCs w:val="24"/>
        </w:rPr>
        <w:t xml:space="preserve"> для разных типов проектов. Способы продвижения продукта на рынке. Сегментация рынка. Позиционирование продукта. Маркетинговый план. Опыт проектирования, конструирования, моделирования. 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организации). Разработка и изготовление материального продукта. Апробация полученного материального продукта. Модернизация материального продукта. 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w:t>
      </w:r>
      <w:r w:rsidRPr="00614625">
        <w:rPr>
          <w:rFonts w:ascii="Times New Roman" w:hAnsi="Times New Roman" w:cs="Times New Roman"/>
          <w:sz w:val="24"/>
          <w:szCs w:val="24"/>
        </w:rPr>
        <w:lastRenderedPageBreak/>
        <w:t>связью на основе технических конструкторов. 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 Защита проекта.</w:t>
      </w:r>
    </w:p>
    <w:p w:rsidR="00700937" w:rsidRDefault="00C07EE9" w:rsidP="00C07EE9">
      <w:pPr>
        <w:spacing w:after="0" w:line="240" w:lineRule="auto"/>
        <w:rPr>
          <w:rFonts w:ascii="Times New Roman" w:hAnsi="Times New Roman" w:cs="Times New Roman"/>
          <w:sz w:val="24"/>
          <w:szCs w:val="24"/>
        </w:rPr>
      </w:pPr>
      <w:r w:rsidRPr="00D36C1F">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r w:rsidRPr="00614625">
        <w:rPr>
          <w:rFonts w:ascii="Times New Roman" w:hAnsi="Times New Roman" w:cs="Times New Roman"/>
          <w:sz w:val="24"/>
          <w:szCs w:val="24"/>
        </w:rPr>
        <w:t xml:space="preserve">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Система профильного обучения: права, обязанности и возможности. Предпрофессиональные пробы в реальных и / или модельных условиях, дающие</w:t>
      </w:r>
    </w:p>
    <w:p w:rsidR="002D5196" w:rsidRPr="00700937" w:rsidRDefault="00C07EE9" w:rsidP="00700937">
      <w:pPr>
        <w:spacing w:after="0" w:line="240" w:lineRule="auto"/>
        <w:rPr>
          <w:rFonts w:ascii="Times New Roman" w:hAnsi="Times New Roman" w:cs="Times New Roman"/>
          <w:sz w:val="24"/>
          <w:szCs w:val="24"/>
        </w:rPr>
      </w:pPr>
      <w:r w:rsidRPr="00614625">
        <w:rPr>
          <w:rFonts w:ascii="Times New Roman" w:hAnsi="Times New Roman" w:cs="Times New Roman"/>
          <w:sz w:val="24"/>
          <w:szCs w:val="24"/>
        </w:rPr>
        <w:t>представление о деятельности в определенной сфере. Опыт принятия ответственного решения при выборе краткосроч</w:t>
      </w:r>
      <w:r w:rsidR="00700937">
        <w:rPr>
          <w:rFonts w:ascii="Times New Roman" w:hAnsi="Times New Roman" w:cs="Times New Roman"/>
          <w:sz w:val="24"/>
          <w:szCs w:val="24"/>
        </w:rPr>
        <w:t>ного курса.</w:t>
      </w:r>
    </w:p>
    <w:p w:rsidR="00A6106B" w:rsidRPr="00700937" w:rsidRDefault="00A6106B" w:rsidP="00316E74">
      <w:pPr>
        <w:spacing w:line="240" w:lineRule="auto"/>
        <w:contextualSpacing/>
        <w:jc w:val="both"/>
        <w:rPr>
          <w:rFonts w:ascii="Times New Roman" w:hAnsi="Times New Roman" w:cs="Times New Roman"/>
          <w:b/>
          <w:sz w:val="24"/>
          <w:szCs w:val="24"/>
          <w:u w:val="single"/>
        </w:rPr>
      </w:pPr>
    </w:p>
    <w:p w:rsidR="00A873EC" w:rsidRPr="00700937" w:rsidRDefault="00A873EC" w:rsidP="00316E74">
      <w:pPr>
        <w:spacing w:line="240" w:lineRule="auto"/>
        <w:contextualSpacing/>
        <w:jc w:val="both"/>
        <w:rPr>
          <w:rFonts w:ascii="Times New Roman" w:hAnsi="Times New Roman" w:cs="Times New Roman"/>
          <w:b/>
          <w:sz w:val="24"/>
          <w:szCs w:val="24"/>
        </w:rPr>
      </w:pPr>
      <w:r w:rsidRPr="00700937">
        <w:rPr>
          <w:rFonts w:ascii="Times New Roman" w:hAnsi="Times New Roman" w:cs="Times New Roman"/>
          <w:b/>
          <w:sz w:val="24"/>
          <w:szCs w:val="24"/>
        </w:rPr>
        <w:t>Темы проектных работ:</w:t>
      </w:r>
    </w:p>
    <w:p w:rsidR="00AE335B" w:rsidRPr="00614625" w:rsidRDefault="00450EE4" w:rsidP="00316E74">
      <w:pPr>
        <w:spacing w:line="240" w:lineRule="auto"/>
        <w:contextualSpacing/>
        <w:jc w:val="both"/>
        <w:rPr>
          <w:rFonts w:ascii="Times New Roman" w:hAnsi="Times New Roman" w:cs="Times New Roman"/>
          <w:b/>
          <w:sz w:val="24"/>
          <w:szCs w:val="24"/>
        </w:rPr>
      </w:pPr>
      <w:r w:rsidRPr="00614625">
        <w:rPr>
          <w:rFonts w:ascii="Times New Roman" w:hAnsi="Times New Roman" w:cs="Times New Roman"/>
          <w:b/>
          <w:sz w:val="24"/>
          <w:szCs w:val="24"/>
        </w:rPr>
        <w:t xml:space="preserve">Девочки </w:t>
      </w:r>
    </w:p>
    <w:tbl>
      <w:tblPr>
        <w:tblStyle w:val="a8"/>
        <w:tblW w:w="0" w:type="auto"/>
        <w:tblLook w:val="04A0"/>
      </w:tblPr>
      <w:tblGrid>
        <w:gridCol w:w="4219"/>
        <w:gridCol w:w="5352"/>
      </w:tblGrid>
      <w:tr w:rsidR="00614625" w:rsidRPr="00614625" w:rsidTr="00AE335B">
        <w:tc>
          <w:tcPr>
            <w:tcW w:w="4219" w:type="dxa"/>
          </w:tcPr>
          <w:p w:rsidR="00AE335B" w:rsidRPr="00614625" w:rsidRDefault="00AE335B" w:rsidP="00316E74">
            <w:pPr>
              <w:contextualSpacing/>
              <w:jc w:val="both"/>
              <w:rPr>
                <w:rFonts w:ascii="Times New Roman" w:hAnsi="Times New Roman" w:cs="Times New Roman"/>
                <w:b/>
                <w:sz w:val="24"/>
                <w:szCs w:val="24"/>
              </w:rPr>
            </w:pPr>
            <w:r w:rsidRPr="00614625">
              <w:rPr>
                <w:rFonts w:ascii="Times New Roman" w:hAnsi="Times New Roman" w:cs="Times New Roman"/>
                <w:b/>
                <w:sz w:val="24"/>
                <w:szCs w:val="24"/>
              </w:rPr>
              <w:t>5 класс</w:t>
            </w:r>
          </w:p>
        </w:tc>
        <w:tc>
          <w:tcPr>
            <w:tcW w:w="5352" w:type="dxa"/>
          </w:tcPr>
          <w:p w:rsidR="00AE335B" w:rsidRPr="00614625" w:rsidRDefault="00AE335B" w:rsidP="00316E74">
            <w:pPr>
              <w:jc w:val="both"/>
              <w:rPr>
                <w:rFonts w:ascii="Times New Roman" w:hAnsi="Times New Roman" w:cs="Times New Roman"/>
                <w:b/>
                <w:sz w:val="24"/>
                <w:szCs w:val="24"/>
              </w:rPr>
            </w:pPr>
            <w:r w:rsidRPr="00614625">
              <w:rPr>
                <w:rFonts w:ascii="Times New Roman" w:hAnsi="Times New Roman" w:cs="Times New Roman"/>
                <w:b/>
                <w:sz w:val="24"/>
                <w:szCs w:val="24"/>
              </w:rPr>
              <w:t>6 класс</w:t>
            </w:r>
          </w:p>
          <w:p w:rsidR="00AE335B" w:rsidRPr="00614625" w:rsidRDefault="00AE335B" w:rsidP="00316E74">
            <w:pPr>
              <w:contextualSpacing/>
              <w:jc w:val="both"/>
              <w:rPr>
                <w:rFonts w:ascii="Times New Roman" w:hAnsi="Times New Roman" w:cs="Times New Roman"/>
                <w:b/>
                <w:sz w:val="24"/>
                <w:szCs w:val="24"/>
              </w:rPr>
            </w:pPr>
          </w:p>
        </w:tc>
      </w:tr>
      <w:tr w:rsidR="00614625" w:rsidRPr="00614625" w:rsidTr="00AE335B">
        <w:tc>
          <w:tcPr>
            <w:tcW w:w="4219" w:type="dxa"/>
          </w:tcPr>
          <w:p w:rsidR="008D4E63" w:rsidRPr="00614625" w:rsidRDefault="008D4E63" w:rsidP="00316E74">
            <w:pPr>
              <w:pStyle w:val="a6"/>
              <w:numPr>
                <w:ilvl w:val="0"/>
                <w:numId w:val="19"/>
              </w:numPr>
              <w:jc w:val="both"/>
              <w:rPr>
                <w:rFonts w:ascii="Times New Roman" w:hAnsi="Times New Roman" w:cs="Times New Roman"/>
                <w:sz w:val="24"/>
                <w:szCs w:val="24"/>
              </w:rPr>
            </w:pPr>
            <w:r w:rsidRPr="00614625">
              <w:rPr>
                <w:rFonts w:ascii="Times New Roman" w:hAnsi="Times New Roman" w:cs="Times New Roman"/>
                <w:sz w:val="24"/>
                <w:szCs w:val="24"/>
              </w:rPr>
              <w:t>«</w:t>
            </w:r>
            <w:r w:rsidR="00937C6D" w:rsidRPr="00614625">
              <w:rPr>
                <w:rFonts w:ascii="Times New Roman" w:hAnsi="Times New Roman" w:cs="Times New Roman"/>
              </w:rPr>
              <w:t>«Планирование кухни-столовой»</w:t>
            </w:r>
          </w:p>
          <w:p w:rsidR="00AE335B" w:rsidRPr="00614625" w:rsidRDefault="00AE335B" w:rsidP="00316E74">
            <w:pPr>
              <w:pStyle w:val="a6"/>
              <w:numPr>
                <w:ilvl w:val="0"/>
                <w:numId w:val="19"/>
              </w:numPr>
              <w:jc w:val="both"/>
              <w:rPr>
                <w:rFonts w:ascii="Times New Roman" w:hAnsi="Times New Roman" w:cs="Times New Roman"/>
                <w:sz w:val="24"/>
                <w:szCs w:val="24"/>
              </w:rPr>
            </w:pPr>
            <w:r w:rsidRPr="00614625">
              <w:rPr>
                <w:rFonts w:ascii="Times New Roman" w:hAnsi="Times New Roman" w:cs="Times New Roman"/>
                <w:sz w:val="24"/>
                <w:szCs w:val="24"/>
              </w:rPr>
              <w:t>«Воскресный завтрак»</w:t>
            </w:r>
          </w:p>
          <w:p w:rsidR="00AE335B" w:rsidRPr="00614625" w:rsidRDefault="00AE335B" w:rsidP="00316E74">
            <w:pPr>
              <w:pStyle w:val="a6"/>
              <w:numPr>
                <w:ilvl w:val="0"/>
                <w:numId w:val="19"/>
              </w:numPr>
              <w:jc w:val="both"/>
              <w:rPr>
                <w:rFonts w:ascii="Times New Roman" w:hAnsi="Times New Roman" w:cs="Times New Roman"/>
                <w:sz w:val="24"/>
                <w:szCs w:val="24"/>
              </w:rPr>
            </w:pPr>
            <w:r w:rsidRPr="00614625">
              <w:rPr>
                <w:rFonts w:ascii="Times New Roman" w:hAnsi="Times New Roman" w:cs="Times New Roman"/>
                <w:sz w:val="24"/>
                <w:szCs w:val="24"/>
              </w:rPr>
              <w:t>«Наряд для завтрака»</w:t>
            </w:r>
          </w:p>
          <w:p w:rsidR="00AE335B" w:rsidRPr="00614625" w:rsidRDefault="00AE335B" w:rsidP="00316E74">
            <w:pPr>
              <w:pStyle w:val="a6"/>
              <w:numPr>
                <w:ilvl w:val="0"/>
                <w:numId w:val="19"/>
              </w:numPr>
              <w:jc w:val="both"/>
              <w:rPr>
                <w:rFonts w:ascii="Times New Roman" w:hAnsi="Times New Roman" w:cs="Times New Roman"/>
                <w:sz w:val="24"/>
                <w:szCs w:val="24"/>
              </w:rPr>
            </w:pPr>
            <w:r w:rsidRPr="00614625">
              <w:rPr>
                <w:rFonts w:ascii="Times New Roman" w:hAnsi="Times New Roman" w:cs="Times New Roman"/>
                <w:sz w:val="24"/>
                <w:szCs w:val="24"/>
              </w:rPr>
              <w:t>«Прихватка»</w:t>
            </w:r>
          </w:p>
          <w:p w:rsidR="00AE335B" w:rsidRPr="00614625" w:rsidRDefault="00AE335B" w:rsidP="00316E74">
            <w:pPr>
              <w:contextualSpacing/>
              <w:jc w:val="both"/>
              <w:rPr>
                <w:rFonts w:ascii="Times New Roman" w:hAnsi="Times New Roman" w:cs="Times New Roman"/>
                <w:b/>
                <w:sz w:val="24"/>
                <w:szCs w:val="24"/>
              </w:rPr>
            </w:pPr>
          </w:p>
        </w:tc>
        <w:tc>
          <w:tcPr>
            <w:tcW w:w="5352" w:type="dxa"/>
          </w:tcPr>
          <w:p w:rsidR="00AE335B" w:rsidRPr="00614625" w:rsidRDefault="00AE335B" w:rsidP="00316E74">
            <w:pPr>
              <w:pStyle w:val="a6"/>
              <w:numPr>
                <w:ilvl w:val="0"/>
                <w:numId w:val="21"/>
              </w:numPr>
              <w:jc w:val="both"/>
              <w:rPr>
                <w:rFonts w:ascii="Times New Roman" w:hAnsi="Times New Roman" w:cs="Times New Roman"/>
                <w:sz w:val="24"/>
                <w:szCs w:val="24"/>
              </w:rPr>
            </w:pPr>
            <w:r w:rsidRPr="00614625">
              <w:rPr>
                <w:rFonts w:ascii="Times New Roman" w:hAnsi="Times New Roman" w:cs="Times New Roman"/>
                <w:sz w:val="24"/>
                <w:szCs w:val="24"/>
              </w:rPr>
              <w:t xml:space="preserve">«Комнатные растения в интерьере»  </w:t>
            </w:r>
          </w:p>
          <w:p w:rsidR="00AE335B" w:rsidRPr="00614625" w:rsidRDefault="00AE335B" w:rsidP="00316E74">
            <w:pPr>
              <w:pStyle w:val="a6"/>
              <w:numPr>
                <w:ilvl w:val="0"/>
                <w:numId w:val="21"/>
              </w:numPr>
              <w:jc w:val="both"/>
              <w:rPr>
                <w:rFonts w:ascii="Times New Roman" w:hAnsi="Times New Roman" w:cs="Times New Roman"/>
                <w:sz w:val="24"/>
                <w:szCs w:val="24"/>
              </w:rPr>
            </w:pPr>
            <w:r w:rsidRPr="00614625">
              <w:rPr>
                <w:rFonts w:ascii="Times New Roman" w:hAnsi="Times New Roman" w:cs="Times New Roman"/>
                <w:sz w:val="24"/>
                <w:szCs w:val="24"/>
              </w:rPr>
              <w:t>«Приготовление воскресного семейного обеда».</w:t>
            </w:r>
          </w:p>
          <w:p w:rsidR="00AE335B" w:rsidRPr="00614625" w:rsidRDefault="00AE335B" w:rsidP="00316E74">
            <w:pPr>
              <w:pStyle w:val="a6"/>
              <w:numPr>
                <w:ilvl w:val="0"/>
                <w:numId w:val="21"/>
              </w:numPr>
              <w:jc w:val="both"/>
              <w:rPr>
                <w:rFonts w:ascii="Times New Roman" w:hAnsi="Times New Roman" w:cs="Times New Roman"/>
                <w:sz w:val="24"/>
                <w:szCs w:val="24"/>
              </w:rPr>
            </w:pPr>
            <w:r w:rsidRPr="00614625">
              <w:rPr>
                <w:rFonts w:ascii="Times New Roman" w:hAnsi="Times New Roman" w:cs="Times New Roman"/>
                <w:sz w:val="24"/>
                <w:szCs w:val="24"/>
              </w:rPr>
              <w:t>«Наряд для семейного обеда»</w:t>
            </w:r>
          </w:p>
          <w:p w:rsidR="00AE335B" w:rsidRPr="00614625" w:rsidRDefault="00AE335B" w:rsidP="00316E74">
            <w:pPr>
              <w:pStyle w:val="a6"/>
              <w:numPr>
                <w:ilvl w:val="0"/>
                <w:numId w:val="21"/>
              </w:numPr>
              <w:jc w:val="both"/>
              <w:rPr>
                <w:rFonts w:ascii="Times New Roman" w:hAnsi="Times New Roman" w:cs="Times New Roman"/>
                <w:b/>
                <w:sz w:val="24"/>
                <w:szCs w:val="24"/>
              </w:rPr>
            </w:pPr>
            <w:r w:rsidRPr="00614625">
              <w:rPr>
                <w:rFonts w:ascii="Times New Roman" w:hAnsi="Times New Roman" w:cs="Times New Roman"/>
                <w:sz w:val="24"/>
                <w:szCs w:val="24"/>
              </w:rPr>
              <w:t>«Аксессуары крючком или спицами»</w:t>
            </w:r>
          </w:p>
        </w:tc>
      </w:tr>
      <w:tr w:rsidR="00614625" w:rsidRPr="00614625" w:rsidTr="00AE335B">
        <w:tc>
          <w:tcPr>
            <w:tcW w:w="4219" w:type="dxa"/>
          </w:tcPr>
          <w:p w:rsidR="00AE335B" w:rsidRPr="00614625" w:rsidRDefault="00AE335B" w:rsidP="00316E74">
            <w:pPr>
              <w:jc w:val="both"/>
              <w:rPr>
                <w:rFonts w:ascii="Times New Roman" w:hAnsi="Times New Roman" w:cs="Times New Roman"/>
                <w:b/>
                <w:sz w:val="24"/>
                <w:szCs w:val="24"/>
              </w:rPr>
            </w:pPr>
            <w:r w:rsidRPr="00614625">
              <w:rPr>
                <w:rFonts w:ascii="Times New Roman" w:hAnsi="Times New Roman" w:cs="Times New Roman"/>
                <w:b/>
                <w:sz w:val="24"/>
                <w:szCs w:val="24"/>
              </w:rPr>
              <w:t>7 класс</w:t>
            </w:r>
          </w:p>
        </w:tc>
        <w:tc>
          <w:tcPr>
            <w:tcW w:w="5352" w:type="dxa"/>
          </w:tcPr>
          <w:p w:rsidR="00AE335B" w:rsidRPr="00614625" w:rsidRDefault="00AE335B" w:rsidP="00316E74">
            <w:pPr>
              <w:jc w:val="both"/>
              <w:rPr>
                <w:rFonts w:ascii="Times New Roman" w:hAnsi="Times New Roman" w:cs="Times New Roman"/>
                <w:b/>
                <w:sz w:val="24"/>
                <w:szCs w:val="24"/>
              </w:rPr>
            </w:pPr>
            <w:r w:rsidRPr="00614625">
              <w:rPr>
                <w:rFonts w:ascii="Times New Roman" w:hAnsi="Times New Roman" w:cs="Times New Roman"/>
                <w:b/>
                <w:sz w:val="24"/>
                <w:szCs w:val="24"/>
              </w:rPr>
              <w:t>8 класс</w:t>
            </w:r>
          </w:p>
        </w:tc>
      </w:tr>
      <w:tr w:rsidR="00AE335B" w:rsidRPr="00614625" w:rsidTr="00AE335B">
        <w:tc>
          <w:tcPr>
            <w:tcW w:w="4219" w:type="dxa"/>
          </w:tcPr>
          <w:p w:rsidR="00AE335B" w:rsidRPr="00614625" w:rsidRDefault="00AE335B" w:rsidP="00316E74">
            <w:pPr>
              <w:pStyle w:val="a6"/>
              <w:numPr>
                <w:ilvl w:val="0"/>
                <w:numId w:val="22"/>
              </w:numPr>
              <w:tabs>
                <w:tab w:val="left" w:pos="1134"/>
              </w:tabs>
              <w:rPr>
                <w:rFonts w:ascii="Times New Roman" w:eastAsia="Times New Roman" w:hAnsi="Times New Roman" w:cs="Times New Roman"/>
                <w:sz w:val="24"/>
                <w:szCs w:val="24"/>
              </w:rPr>
            </w:pPr>
            <w:r w:rsidRPr="00614625">
              <w:rPr>
                <w:rFonts w:ascii="Times New Roman" w:eastAsia="Times New Roman" w:hAnsi="Times New Roman" w:cs="Times New Roman"/>
                <w:bCs/>
                <w:sz w:val="24"/>
                <w:szCs w:val="24"/>
              </w:rPr>
              <w:t>«Умный дом»</w:t>
            </w:r>
          </w:p>
          <w:p w:rsidR="00AE335B" w:rsidRPr="00614625" w:rsidRDefault="00AE335B" w:rsidP="00316E74">
            <w:pPr>
              <w:pStyle w:val="a6"/>
              <w:numPr>
                <w:ilvl w:val="0"/>
                <w:numId w:val="22"/>
              </w:numPr>
              <w:rPr>
                <w:rFonts w:ascii="Times New Roman" w:eastAsia="Times New Roman" w:hAnsi="Times New Roman" w:cs="Times New Roman"/>
                <w:sz w:val="24"/>
                <w:szCs w:val="24"/>
              </w:rPr>
            </w:pPr>
            <w:r w:rsidRPr="00614625">
              <w:rPr>
                <w:rFonts w:ascii="Times New Roman" w:eastAsia="Times New Roman" w:hAnsi="Times New Roman" w:cs="Times New Roman"/>
                <w:bCs/>
                <w:sz w:val="24"/>
                <w:szCs w:val="24"/>
              </w:rPr>
              <w:t>«Праздничный сладкий стол»</w:t>
            </w:r>
          </w:p>
          <w:p w:rsidR="00AE335B" w:rsidRPr="00614625" w:rsidRDefault="00AE335B" w:rsidP="00316E74">
            <w:pPr>
              <w:pStyle w:val="a6"/>
              <w:numPr>
                <w:ilvl w:val="0"/>
                <w:numId w:val="22"/>
              </w:numPr>
              <w:jc w:val="both"/>
              <w:rPr>
                <w:rFonts w:ascii="Times New Roman" w:hAnsi="Times New Roman" w:cs="Times New Roman"/>
                <w:sz w:val="24"/>
                <w:szCs w:val="24"/>
              </w:rPr>
            </w:pPr>
            <w:r w:rsidRPr="00614625">
              <w:rPr>
                <w:rFonts w:ascii="Times New Roman" w:eastAsia="Times New Roman" w:hAnsi="Times New Roman" w:cs="Times New Roman"/>
                <w:bCs/>
                <w:sz w:val="24"/>
                <w:szCs w:val="24"/>
              </w:rPr>
              <w:t>«Праздничный наряд»</w:t>
            </w:r>
          </w:p>
          <w:p w:rsidR="00AE335B" w:rsidRPr="00614625" w:rsidRDefault="00AE335B" w:rsidP="00316E74">
            <w:pPr>
              <w:pStyle w:val="a6"/>
              <w:numPr>
                <w:ilvl w:val="0"/>
                <w:numId w:val="22"/>
              </w:numPr>
              <w:jc w:val="both"/>
              <w:rPr>
                <w:rFonts w:ascii="Times New Roman" w:hAnsi="Times New Roman" w:cs="Times New Roman"/>
                <w:b/>
                <w:sz w:val="24"/>
                <w:szCs w:val="24"/>
              </w:rPr>
            </w:pPr>
            <w:r w:rsidRPr="00614625">
              <w:rPr>
                <w:rFonts w:ascii="Times New Roman" w:eastAsia="Times New Roman" w:hAnsi="Times New Roman" w:cs="Times New Roman"/>
                <w:bCs/>
                <w:sz w:val="24"/>
                <w:szCs w:val="24"/>
              </w:rPr>
              <w:t>«Подарок своими руками»</w:t>
            </w:r>
          </w:p>
        </w:tc>
        <w:tc>
          <w:tcPr>
            <w:tcW w:w="5352" w:type="dxa"/>
          </w:tcPr>
          <w:p w:rsidR="00AE335B" w:rsidRPr="00614625" w:rsidRDefault="00AE335B" w:rsidP="00316E74">
            <w:pPr>
              <w:pStyle w:val="a6"/>
              <w:numPr>
                <w:ilvl w:val="0"/>
                <w:numId w:val="23"/>
              </w:numPr>
              <w:rPr>
                <w:rFonts w:ascii="Times New Roman" w:hAnsi="Times New Roman" w:cs="Times New Roman"/>
                <w:sz w:val="24"/>
                <w:szCs w:val="24"/>
              </w:rPr>
            </w:pPr>
            <w:r w:rsidRPr="00614625">
              <w:rPr>
                <w:rFonts w:ascii="Times New Roman" w:hAnsi="Times New Roman" w:cs="Times New Roman"/>
                <w:sz w:val="24"/>
                <w:szCs w:val="24"/>
              </w:rPr>
              <w:t>«Дом будущего»</w:t>
            </w:r>
          </w:p>
          <w:p w:rsidR="00AE335B" w:rsidRPr="00614625" w:rsidRDefault="00AE335B" w:rsidP="00316E74">
            <w:pPr>
              <w:pStyle w:val="a6"/>
              <w:numPr>
                <w:ilvl w:val="0"/>
                <w:numId w:val="23"/>
              </w:numPr>
              <w:shd w:val="clear" w:color="auto" w:fill="FFFFFF" w:themeFill="background1"/>
              <w:rPr>
                <w:rFonts w:ascii="Times New Roman" w:hAnsi="Times New Roman" w:cs="Times New Roman"/>
                <w:sz w:val="24"/>
                <w:szCs w:val="24"/>
              </w:rPr>
            </w:pPr>
            <w:r w:rsidRPr="00614625">
              <w:rPr>
                <w:rFonts w:ascii="Times New Roman" w:hAnsi="Times New Roman" w:cs="Times New Roman"/>
                <w:sz w:val="24"/>
                <w:szCs w:val="24"/>
              </w:rPr>
              <w:t>«</w:t>
            </w:r>
            <w:r w:rsidRPr="00614625">
              <w:rPr>
                <w:rFonts w:ascii="Times New Roman" w:hAnsi="Times New Roman" w:cs="Times New Roman"/>
                <w:sz w:val="24"/>
                <w:szCs w:val="24"/>
                <w:shd w:val="clear" w:color="auto" w:fill="F8F8F8"/>
              </w:rPr>
              <w:t>Семейный бюджет</w:t>
            </w:r>
            <w:r w:rsidRPr="00614625">
              <w:rPr>
                <w:rFonts w:ascii="Times New Roman" w:hAnsi="Times New Roman" w:cs="Times New Roman"/>
                <w:sz w:val="24"/>
                <w:szCs w:val="24"/>
              </w:rPr>
              <w:t>»</w:t>
            </w:r>
          </w:p>
          <w:p w:rsidR="00AE335B" w:rsidRPr="00614625" w:rsidRDefault="00AE335B" w:rsidP="00316E74">
            <w:pPr>
              <w:pStyle w:val="a6"/>
              <w:numPr>
                <w:ilvl w:val="0"/>
                <w:numId w:val="23"/>
              </w:numPr>
              <w:rPr>
                <w:rFonts w:ascii="Times New Roman" w:hAnsi="Times New Roman" w:cs="Times New Roman"/>
                <w:sz w:val="24"/>
                <w:szCs w:val="24"/>
              </w:rPr>
            </w:pPr>
            <w:r w:rsidRPr="00614625">
              <w:rPr>
                <w:rFonts w:ascii="Times New Roman" w:hAnsi="Times New Roman" w:cs="Times New Roman"/>
                <w:sz w:val="24"/>
                <w:szCs w:val="24"/>
              </w:rPr>
              <w:t>«Мой профессиональный выбор»</w:t>
            </w:r>
          </w:p>
          <w:p w:rsidR="00AE335B" w:rsidRPr="00614625" w:rsidRDefault="00AE335B" w:rsidP="00316E74">
            <w:pPr>
              <w:pStyle w:val="a6"/>
              <w:jc w:val="both"/>
              <w:rPr>
                <w:rFonts w:ascii="Times New Roman" w:hAnsi="Times New Roman" w:cs="Times New Roman"/>
                <w:sz w:val="24"/>
                <w:szCs w:val="24"/>
              </w:rPr>
            </w:pPr>
          </w:p>
          <w:p w:rsidR="00AE335B" w:rsidRPr="00614625" w:rsidRDefault="00AE335B" w:rsidP="00316E74">
            <w:pPr>
              <w:contextualSpacing/>
              <w:jc w:val="both"/>
              <w:rPr>
                <w:rFonts w:ascii="Times New Roman" w:hAnsi="Times New Roman" w:cs="Times New Roman"/>
                <w:b/>
                <w:sz w:val="24"/>
                <w:szCs w:val="24"/>
              </w:rPr>
            </w:pPr>
          </w:p>
        </w:tc>
      </w:tr>
    </w:tbl>
    <w:p w:rsidR="003A0420" w:rsidRPr="00614625" w:rsidRDefault="003A0420" w:rsidP="004F7903">
      <w:pPr>
        <w:spacing w:line="240" w:lineRule="auto"/>
        <w:jc w:val="both"/>
        <w:rPr>
          <w:rFonts w:ascii="Times New Roman" w:hAnsi="Times New Roman" w:cs="Times New Roman"/>
          <w:sz w:val="24"/>
          <w:szCs w:val="24"/>
        </w:rPr>
      </w:pPr>
    </w:p>
    <w:p w:rsidR="00753A43" w:rsidRPr="00614625" w:rsidRDefault="00F476A2" w:rsidP="00316E74">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r w:rsidRPr="00614625">
        <w:rPr>
          <w:rFonts w:ascii="Times New Roman" w:eastAsia="Times New Roman" w:hAnsi="Times New Roman" w:cs="Times New Roman"/>
          <w:b/>
          <w:sz w:val="24"/>
          <w:szCs w:val="24"/>
        </w:rPr>
        <w:t>Календарно т</w:t>
      </w:r>
      <w:r w:rsidR="00753A43" w:rsidRPr="00614625">
        <w:rPr>
          <w:rFonts w:ascii="Times New Roman" w:eastAsia="Times New Roman" w:hAnsi="Times New Roman" w:cs="Times New Roman"/>
          <w:b/>
          <w:sz w:val="24"/>
          <w:szCs w:val="24"/>
        </w:rPr>
        <w:t>ематическое планирование</w:t>
      </w:r>
      <w:r w:rsidR="00B12910" w:rsidRPr="00614625">
        <w:rPr>
          <w:rFonts w:ascii="Times New Roman" w:eastAsia="Times New Roman" w:hAnsi="Times New Roman" w:cs="Times New Roman"/>
          <w:b/>
          <w:sz w:val="24"/>
          <w:szCs w:val="24"/>
        </w:rPr>
        <w:t xml:space="preserve"> </w:t>
      </w:r>
      <w:r w:rsidR="00753A43" w:rsidRPr="00614625">
        <w:rPr>
          <w:rFonts w:ascii="Times New Roman" w:eastAsia="Times New Roman" w:hAnsi="Times New Roman" w:cs="Times New Roman"/>
          <w:b/>
          <w:sz w:val="24"/>
          <w:szCs w:val="24"/>
        </w:rPr>
        <w:t>5 класс</w:t>
      </w:r>
      <w:r w:rsidR="00DA4919" w:rsidRPr="00614625">
        <w:rPr>
          <w:rFonts w:ascii="Times New Roman" w:eastAsia="Times New Roman" w:hAnsi="Times New Roman" w:cs="Times New Roman"/>
          <w:b/>
          <w:sz w:val="24"/>
          <w:szCs w:val="24"/>
        </w:rPr>
        <w:t>,  девочки</w:t>
      </w:r>
      <w:r w:rsidRPr="00614625">
        <w:rPr>
          <w:rFonts w:ascii="Times New Roman" w:eastAsia="Times New Roman" w:hAnsi="Times New Roman" w:cs="Times New Roman"/>
          <w:b/>
          <w:sz w:val="24"/>
          <w:szCs w:val="24"/>
        </w:rPr>
        <w:t xml:space="preserve"> Серова Елена Александровна учитель  технологии высшей квалификационной категории</w:t>
      </w:r>
    </w:p>
    <w:tbl>
      <w:tblPr>
        <w:tblpPr w:leftFromText="180" w:rightFromText="180" w:vertAnchor="text" w:horzAnchor="margin" w:tblpXSpec="center" w:tblpY="179"/>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946"/>
        <w:gridCol w:w="992"/>
        <w:gridCol w:w="992"/>
        <w:gridCol w:w="708"/>
      </w:tblGrid>
      <w:tr w:rsidR="00614625" w:rsidRPr="00614625" w:rsidTr="00B31D6D">
        <w:trPr>
          <w:trHeight w:val="828"/>
        </w:trPr>
        <w:tc>
          <w:tcPr>
            <w:tcW w:w="817" w:type="dxa"/>
          </w:tcPr>
          <w:p w:rsidR="00B31D6D" w:rsidRPr="00614625"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 xml:space="preserve">№ </w:t>
            </w:r>
            <w:proofErr w:type="gramStart"/>
            <w:r w:rsidRPr="00614625">
              <w:rPr>
                <w:rFonts w:ascii="Times New Roman" w:eastAsia="Times New Roman" w:hAnsi="Times New Roman" w:cs="Times New Roman"/>
                <w:sz w:val="24"/>
                <w:szCs w:val="24"/>
              </w:rPr>
              <w:t>п</w:t>
            </w:r>
            <w:proofErr w:type="gramEnd"/>
            <w:r w:rsidRPr="00614625">
              <w:rPr>
                <w:rFonts w:ascii="Times New Roman" w:eastAsia="Times New Roman" w:hAnsi="Times New Roman" w:cs="Times New Roman"/>
                <w:sz w:val="24"/>
                <w:szCs w:val="24"/>
              </w:rPr>
              <w:t>/п</w:t>
            </w:r>
          </w:p>
        </w:tc>
        <w:tc>
          <w:tcPr>
            <w:tcW w:w="6946" w:type="dxa"/>
          </w:tcPr>
          <w:p w:rsidR="00B31D6D" w:rsidRPr="00614625"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Тема урока</w:t>
            </w:r>
          </w:p>
        </w:tc>
        <w:tc>
          <w:tcPr>
            <w:tcW w:w="992" w:type="dxa"/>
          </w:tcPr>
          <w:p w:rsidR="00B31D6D" w:rsidRPr="00614625" w:rsidRDefault="00B31D6D" w:rsidP="00B31D6D">
            <w:pPr>
              <w:widowControl w:val="0"/>
              <w:tabs>
                <w:tab w:val="left" w:pos="1549"/>
              </w:tabs>
              <w:autoSpaceDE w:val="0"/>
              <w:autoSpaceDN w:val="0"/>
              <w:adjustRightInd w:val="0"/>
              <w:spacing w:after="0" w:line="240" w:lineRule="auto"/>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Количество часов</w:t>
            </w:r>
          </w:p>
        </w:tc>
        <w:tc>
          <w:tcPr>
            <w:tcW w:w="992" w:type="dxa"/>
          </w:tcPr>
          <w:p w:rsidR="00B31D6D" w:rsidRPr="00614625" w:rsidRDefault="00FD17B7" w:rsidP="00FD17B7">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Дата п</w:t>
            </w:r>
            <w:r w:rsidR="00B31D6D" w:rsidRPr="00614625">
              <w:rPr>
                <w:rFonts w:ascii="Times New Roman" w:eastAsia="Times New Roman" w:hAnsi="Times New Roman" w:cs="Times New Roman"/>
                <w:sz w:val="24"/>
                <w:szCs w:val="24"/>
              </w:rPr>
              <w:t>о плану</w:t>
            </w:r>
          </w:p>
        </w:tc>
        <w:tc>
          <w:tcPr>
            <w:tcW w:w="708" w:type="dxa"/>
          </w:tcPr>
          <w:p w:rsidR="00B31D6D" w:rsidRPr="00614625" w:rsidRDefault="00D840B5" w:rsidP="00D840B5">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Дата</w:t>
            </w:r>
          </w:p>
          <w:p w:rsidR="00D840B5" w:rsidRPr="00614625" w:rsidRDefault="00D840B5" w:rsidP="00D840B5">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по факту</w:t>
            </w:r>
          </w:p>
        </w:tc>
      </w:tr>
      <w:tr w:rsidR="00614625" w:rsidRPr="00614625" w:rsidTr="00B31D6D">
        <w:tc>
          <w:tcPr>
            <w:tcW w:w="817" w:type="dxa"/>
          </w:tcPr>
          <w:p w:rsidR="00B31D6D" w:rsidRPr="00614625" w:rsidRDefault="00B31D6D" w:rsidP="00316E74">
            <w:pPr>
              <w:widowControl w:val="0"/>
              <w:tabs>
                <w:tab w:val="left" w:pos="1549"/>
              </w:tabs>
              <w:autoSpaceDE w:val="0"/>
              <w:autoSpaceDN w:val="0"/>
              <w:adjustRightInd w:val="0"/>
              <w:spacing w:after="0" w:line="240" w:lineRule="auto"/>
              <w:ind w:hanging="1701"/>
              <w:jc w:val="both"/>
              <w:rPr>
                <w:rFonts w:ascii="Times New Roman" w:eastAsia="Times New Roman" w:hAnsi="Times New Roman" w:cs="Times New Roman"/>
                <w:sz w:val="24"/>
                <w:szCs w:val="24"/>
              </w:rPr>
            </w:pPr>
          </w:p>
          <w:p w:rsidR="00B31D6D" w:rsidRPr="00614625" w:rsidRDefault="00B31D6D" w:rsidP="00316E74">
            <w:pPr>
              <w:spacing w:line="240" w:lineRule="auto"/>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1</w:t>
            </w:r>
          </w:p>
        </w:tc>
        <w:tc>
          <w:tcPr>
            <w:tcW w:w="6946" w:type="dxa"/>
          </w:tcPr>
          <w:p w:rsidR="00B31D6D" w:rsidRPr="00614625" w:rsidRDefault="00B31D6D" w:rsidP="00316E74">
            <w:pPr>
              <w:spacing w:after="0" w:line="240" w:lineRule="auto"/>
              <w:rPr>
                <w:rFonts w:ascii="Times New Roman" w:hAnsi="Times New Roman" w:cs="Times New Roman"/>
                <w:sz w:val="24"/>
                <w:szCs w:val="24"/>
              </w:rPr>
            </w:pPr>
            <w:r w:rsidRPr="00614625">
              <w:rPr>
                <w:rFonts w:ascii="Times New Roman" w:hAnsi="Times New Roman" w:cs="Times New Roman"/>
                <w:b/>
                <w:i/>
                <w:sz w:val="24"/>
                <w:szCs w:val="24"/>
              </w:rPr>
              <w:t>Современные материальные, информационные и гуманитарные технологии и перспективы их развития</w:t>
            </w:r>
          </w:p>
          <w:p w:rsidR="00B31D6D" w:rsidRPr="00614625" w:rsidRDefault="00B31D6D" w:rsidP="00316E74">
            <w:pPr>
              <w:spacing w:after="0" w:line="240" w:lineRule="auto"/>
              <w:rPr>
                <w:rFonts w:ascii="Times New Roman" w:hAnsi="Times New Roman" w:cs="Times New Roman"/>
                <w:sz w:val="24"/>
                <w:szCs w:val="24"/>
              </w:rPr>
            </w:pPr>
            <w:r w:rsidRPr="00614625">
              <w:rPr>
                <w:rFonts w:ascii="Times New Roman" w:hAnsi="Times New Roman" w:cs="Times New Roman"/>
                <w:sz w:val="24"/>
                <w:szCs w:val="24"/>
              </w:rPr>
              <w:t>Понятие технологии. Цикл жизни технологии.</w:t>
            </w:r>
          </w:p>
          <w:p w:rsidR="00B31D6D" w:rsidRPr="00614625" w:rsidRDefault="00B31D6D" w:rsidP="00316E74">
            <w:pPr>
              <w:spacing w:after="0" w:line="240" w:lineRule="auto"/>
              <w:ind w:left="27"/>
              <w:rPr>
                <w:rFonts w:ascii="Times New Roman" w:hAnsi="Times New Roman" w:cs="Times New Roman"/>
                <w:sz w:val="24"/>
                <w:szCs w:val="24"/>
              </w:rPr>
            </w:pPr>
            <w:r w:rsidRPr="00614625">
              <w:rPr>
                <w:rFonts w:ascii="Times New Roman" w:hAnsi="Times New Roman" w:cs="Times New Roman"/>
                <w:sz w:val="24"/>
                <w:szCs w:val="24"/>
              </w:rPr>
              <w:t>Технологический процесс, его параметры, сырье, ресурсы, результат.</w:t>
            </w:r>
          </w:p>
        </w:tc>
        <w:tc>
          <w:tcPr>
            <w:tcW w:w="992" w:type="dxa"/>
          </w:tcPr>
          <w:p w:rsidR="00B31D6D" w:rsidRPr="00614625" w:rsidRDefault="00B31D6D" w:rsidP="00395A49">
            <w:pPr>
              <w:spacing w:after="0" w:line="240" w:lineRule="auto"/>
              <w:jc w:val="center"/>
              <w:rPr>
                <w:rFonts w:ascii="Times New Roman" w:hAnsi="Times New Roman" w:cs="Times New Roman"/>
                <w:sz w:val="24"/>
                <w:szCs w:val="24"/>
              </w:rPr>
            </w:pPr>
            <w:r w:rsidRPr="00614625">
              <w:rPr>
                <w:rFonts w:ascii="Times New Roman" w:hAnsi="Times New Roman" w:cs="Times New Roman"/>
                <w:sz w:val="24"/>
                <w:szCs w:val="24"/>
              </w:rPr>
              <w:t>1</w:t>
            </w:r>
          </w:p>
        </w:tc>
        <w:tc>
          <w:tcPr>
            <w:tcW w:w="992" w:type="dxa"/>
          </w:tcPr>
          <w:p w:rsidR="00B31D6D" w:rsidRPr="00614625" w:rsidRDefault="00B31D6D" w:rsidP="002818F4">
            <w:pPr>
              <w:spacing w:after="0" w:line="240" w:lineRule="auto"/>
              <w:rPr>
                <w:rFonts w:ascii="Times New Roman" w:hAnsi="Times New Roman" w:cs="Times New Roman"/>
                <w:sz w:val="24"/>
                <w:szCs w:val="24"/>
              </w:rPr>
            </w:pPr>
          </w:p>
        </w:tc>
        <w:tc>
          <w:tcPr>
            <w:tcW w:w="708" w:type="dxa"/>
          </w:tcPr>
          <w:p w:rsidR="00B31D6D" w:rsidRPr="00614625" w:rsidRDefault="00B31D6D" w:rsidP="00395A49">
            <w:pPr>
              <w:spacing w:after="0" w:line="240" w:lineRule="auto"/>
              <w:jc w:val="center"/>
              <w:rPr>
                <w:rFonts w:ascii="Times New Roman" w:hAnsi="Times New Roman" w:cs="Times New Roman"/>
                <w:sz w:val="24"/>
                <w:szCs w:val="24"/>
              </w:rPr>
            </w:pPr>
          </w:p>
        </w:tc>
      </w:tr>
      <w:tr w:rsidR="00614625" w:rsidRPr="00614625" w:rsidTr="00B31D6D">
        <w:tc>
          <w:tcPr>
            <w:tcW w:w="817" w:type="dxa"/>
          </w:tcPr>
          <w:p w:rsidR="00B31D6D" w:rsidRPr="00614625"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2</w:t>
            </w:r>
            <w:r w:rsidRPr="00614625">
              <w:rPr>
                <w:rFonts w:ascii="Times New Roman" w:eastAsia="Times New Roman" w:hAnsi="Times New Roman" w:cs="Times New Roman"/>
                <w:sz w:val="24"/>
                <w:szCs w:val="24"/>
              </w:rPr>
              <w:tab/>
              <w:t>2</w:t>
            </w:r>
          </w:p>
        </w:tc>
        <w:tc>
          <w:tcPr>
            <w:tcW w:w="6946" w:type="dxa"/>
          </w:tcPr>
          <w:p w:rsidR="00B31D6D" w:rsidRPr="00614625" w:rsidRDefault="00B31D6D" w:rsidP="00316E74">
            <w:pPr>
              <w:spacing w:after="0" w:line="240" w:lineRule="auto"/>
              <w:ind w:left="27"/>
              <w:rPr>
                <w:rFonts w:ascii="Times New Roman" w:hAnsi="Times New Roman" w:cs="Times New Roman"/>
                <w:b/>
                <w:i/>
                <w:sz w:val="24"/>
                <w:szCs w:val="24"/>
              </w:rPr>
            </w:pPr>
            <w:r w:rsidRPr="00614625">
              <w:rPr>
                <w:rFonts w:ascii="Times New Roman" w:hAnsi="Times New Roman" w:cs="Times New Roman"/>
                <w:sz w:val="24"/>
                <w:szCs w:val="24"/>
              </w:rPr>
              <w:t>Виды ресурсов. Способы получения ресурсов.  Взаимозаменяемость ресурсов. Ограниченность ресурсов.  Промышленные технологии.</w:t>
            </w:r>
          </w:p>
        </w:tc>
        <w:tc>
          <w:tcPr>
            <w:tcW w:w="992" w:type="dxa"/>
          </w:tcPr>
          <w:p w:rsidR="00B31D6D" w:rsidRPr="00614625" w:rsidRDefault="00B31D6D" w:rsidP="00395A49">
            <w:pPr>
              <w:spacing w:after="0" w:line="240" w:lineRule="auto"/>
              <w:jc w:val="center"/>
              <w:rPr>
                <w:rFonts w:ascii="Times New Roman" w:hAnsi="Times New Roman" w:cs="Times New Roman"/>
                <w:sz w:val="24"/>
                <w:szCs w:val="24"/>
              </w:rPr>
            </w:pPr>
            <w:r w:rsidRPr="00614625">
              <w:rPr>
                <w:rFonts w:ascii="Times New Roman" w:hAnsi="Times New Roman" w:cs="Times New Roman"/>
                <w:sz w:val="24"/>
                <w:szCs w:val="24"/>
              </w:rPr>
              <w:t>1</w:t>
            </w:r>
          </w:p>
        </w:tc>
        <w:tc>
          <w:tcPr>
            <w:tcW w:w="992" w:type="dxa"/>
          </w:tcPr>
          <w:p w:rsidR="00B31D6D" w:rsidRPr="00614625" w:rsidRDefault="00B31D6D" w:rsidP="002818F4">
            <w:pPr>
              <w:spacing w:after="0" w:line="240" w:lineRule="auto"/>
              <w:rPr>
                <w:rFonts w:ascii="Times New Roman" w:hAnsi="Times New Roman" w:cs="Times New Roman"/>
                <w:sz w:val="24"/>
                <w:szCs w:val="24"/>
              </w:rPr>
            </w:pPr>
          </w:p>
        </w:tc>
        <w:tc>
          <w:tcPr>
            <w:tcW w:w="708" w:type="dxa"/>
          </w:tcPr>
          <w:p w:rsidR="00B31D6D" w:rsidRPr="00614625" w:rsidRDefault="00B31D6D" w:rsidP="00395A49">
            <w:pPr>
              <w:spacing w:after="0" w:line="240" w:lineRule="auto"/>
              <w:jc w:val="center"/>
              <w:rPr>
                <w:rFonts w:ascii="Times New Roman" w:hAnsi="Times New Roman" w:cs="Times New Roman"/>
                <w:sz w:val="24"/>
                <w:szCs w:val="24"/>
              </w:rPr>
            </w:pPr>
          </w:p>
        </w:tc>
      </w:tr>
      <w:tr w:rsidR="00614625" w:rsidRPr="00614625" w:rsidTr="00B31D6D">
        <w:tc>
          <w:tcPr>
            <w:tcW w:w="817" w:type="dxa"/>
          </w:tcPr>
          <w:p w:rsidR="00B31D6D" w:rsidRPr="00614625" w:rsidRDefault="00B31D6D" w:rsidP="00316E74">
            <w:pPr>
              <w:widowControl w:val="0"/>
              <w:tabs>
                <w:tab w:val="center" w:pos="-550"/>
                <w:tab w:val="right" w:pos="601"/>
                <w:tab w:val="left" w:pos="1549"/>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3</w:t>
            </w:r>
            <w:r w:rsidRPr="00614625">
              <w:rPr>
                <w:rFonts w:ascii="Times New Roman" w:eastAsia="Times New Roman" w:hAnsi="Times New Roman" w:cs="Times New Roman"/>
                <w:sz w:val="24"/>
                <w:szCs w:val="24"/>
              </w:rPr>
              <w:tab/>
              <w:t>3</w:t>
            </w:r>
          </w:p>
          <w:p w:rsidR="00B31D6D" w:rsidRPr="00614625" w:rsidRDefault="00B31D6D" w:rsidP="00316E74">
            <w:pPr>
              <w:spacing w:line="240" w:lineRule="auto"/>
              <w:rPr>
                <w:rFonts w:ascii="Times New Roman" w:eastAsia="Times New Roman" w:hAnsi="Times New Roman" w:cs="Times New Roman"/>
                <w:sz w:val="24"/>
                <w:szCs w:val="24"/>
              </w:rPr>
            </w:pPr>
            <w:r w:rsidRPr="00614625">
              <w:rPr>
                <w:rFonts w:ascii="Times New Roman" w:eastAsia="Times New Roman" w:hAnsi="Times New Roman" w:cs="Times New Roman"/>
                <w:sz w:val="24"/>
                <w:szCs w:val="24"/>
              </w:rPr>
              <w:t>3</w:t>
            </w:r>
          </w:p>
        </w:tc>
        <w:tc>
          <w:tcPr>
            <w:tcW w:w="6946" w:type="dxa"/>
          </w:tcPr>
          <w:p w:rsidR="00B31D6D" w:rsidRPr="00614625" w:rsidRDefault="00B31D6D" w:rsidP="00316E74">
            <w:pPr>
              <w:spacing w:after="0" w:line="240" w:lineRule="auto"/>
              <w:ind w:left="27"/>
              <w:rPr>
                <w:rFonts w:ascii="Times New Roman" w:hAnsi="Times New Roman" w:cs="Times New Roman"/>
                <w:sz w:val="24"/>
                <w:szCs w:val="24"/>
              </w:rPr>
            </w:pPr>
            <w:r w:rsidRPr="00614625">
              <w:rPr>
                <w:rFonts w:ascii="Times New Roman" w:hAnsi="Times New Roman" w:cs="Times New Roman"/>
                <w:sz w:val="24"/>
                <w:szCs w:val="24"/>
              </w:rPr>
              <w:t>Потребности и технологии. Потребности. Иерархия потребностей. Потребности и цели. Развитие потребностей и развитие технологий. Общественные потребности. Составление программы изучения потребностей.</w:t>
            </w:r>
          </w:p>
        </w:tc>
        <w:tc>
          <w:tcPr>
            <w:tcW w:w="992" w:type="dxa"/>
          </w:tcPr>
          <w:p w:rsidR="00B31D6D" w:rsidRPr="00614625" w:rsidRDefault="00B31D6D" w:rsidP="00395A49">
            <w:pPr>
              <w:spacing w:after="0" w:line="240" w:lineRule="auto"/>
              <w:jc w:val="center"/>
              <w:rPr>
                <w:rFonts w:ascii="Times New Roman" w:hAnsi="Times New Roman" w:cs="Times New Roman"/>
                <w:sz w:val="24"/>
                <w:szCs w:val="24"/>
              </w:rPr>
            </w:pPr>
            <w:r w:rsidRPr="00614625">
              <w:rPr>
                <w:rFonts w:ascii="Times New Roman" w:hAnsi="Times New Roman" w:cs="Times New Roman"/>
                <w:sz w:val="24"/>
                <w:szCs w:val="24"/>
              </w:rPr>
              <w:t>1</w:t>
            </w:r>
          </w:p>
        </w:tc>
        <w:tc>
          <w:tcPr>
            <w:tcW w:w="992" w:type="dxa"/>
          </w:tcPr>
          <w:p w:rsidR="00B31D6D" w:rsidRPr="00614625" w:rsidRDefault="00B31D6D" w:rsidP="002818F4">
            <w:pPr>
              <w:spacing w:after="0" w:line="240" w:lineRule="auto"/>
              <w:rPr>
                <w:rFonts w:ascii="Times New Roman" w:hAnsi="Times New Roman" w:cs="Times New Roman"/>
                <w:sz w:val="24"/>
                <w:szCs w:val="24"/>
              </w:rPr>
            </w:pPr>
          </w:p>
        </w:tc>
        <w:tc>
          <w:tcPr>
            <w:tcW w:w="708" w:type="dxa"/>
          </w:tcPr>
          <w:p w:rsidR="00B31D6D" w:rsidRPr="00614625" w:rsidRDefault="00B31D6D" w:rsidP="00395A49">
            <w:pPr>
              <w:spacing w:after="0" w:line="240" w:lineRule="auto"/>
              <w:jc w:val="center"/>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4</w:t>
            </w:r>
            <w:r w:rsidRPr="00316E74">
              <w:rPr>
                <w:rFonts w:ascii="Times New Roman" w:eastAsia="Times New Roman" w:hAnsi="Times New Roman" w:cs="Times New Roman"/>
                <w:sz w:val="24"/>
                <w:szCs w:val="24"/>
              </w:rPr>
              <w:tab/>
              <w:t>4</w:t>
            </w:r>
          </w:p>
        </w:tc>
        <w:tc>
          <w:tcPr>
            <w:tcW w:w="6946" w:type="dxa"/>
          </w:tcPr>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Реклама. Принципы организации рекламы. Способы воздействия рекламы на потребителя и его потребности.</w:t>
            </w:r>
          </w:p>
        </w:tc>
        <w:tc>
          <w:tcPr>
            <w:tcW w:w="992" w:type="dxa"/>
          </w:tcPr>
          <w:p w:rsidR="00B31D6D" w:rsidRPr="00316E74" w:rsidRDefault="00B31D6D" w:rsidP="00395A49">
            <w:pPr>
              <w:spacing w:after="0" w:line="240" w:lineRule="auto"/>
              <w:jc w:val="center"/>
              <w:rPr>
                <w:rFonts w:ascii="Times New Roman" w:hAnsi="Times New Roman" w:cs="Times New Roman"/>
                <w:sz w:val="24"/>
                <w:szCs w:val="24"/>
              </w:rPr>
            </w:pPr>
            <w:r w:rsidRPr="00316E74">
              <w:rPr>
                <w:rFonts w:ascii="Times New Roman" w:hAnsi="Times New Roman" w:cs="Times New Roman"/>
                <w:sz w:val="24"/>
                <w:szCs w:val="24"/>
              </w:rPr>
              <w:t>1</w:t>
            </w:r>
          </w:p>
        </w:tc>
        <w:tc>
          <w:tcPr>
            <w:tcW w:w="992" w:type="dxa"/>
          </w:tcPr>
          <w:p w:rsidR="00B31D6D" w:rsidRPr="00316E74" w:rsidRDefault="00B31D6D" w:rsidP="002818F4">
            <w:pPr>
              <w:spacing w:after="0" w:line="240" w:lineRule="auto"/>
              <w:rPr>
                <w:rFonts w:ascii="Times New Roman" w:hAnsi="Times New Roman" w:cs="Times New Roman"/>
                <w:sz w:val="24"/>
                <w:szCs w:val="24"/>
              </w:rPr>
            </w:pPr>
          </w:p>
        </w:tc>
        <w:tc>
          <w:tcPr>
            <w:tcW w:w="708" w:type="dxa"/>
          </w:tcPr>
          <w:p w:rsidR="00B31D6D" w:rsidRPr="00316E74" w:rsidRDefault="00B31D6D" w:rsidP="00395A49">
            <w:pPr>
              <w:spacing w:after="0" w:line="240" w:lineRule="auto"/>
              <w:jc w:val="center"/>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center" w:pos="-550"/>
                <w:tab w:val="right" w:pos="601"/>
                <w:tab w:val="left" w:pos="1549"/>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5</w:t>
            </w:r>
            <w:r w:rsidRPr="00316E74">
              <w:rPr>
                <w:rFonts w:ascii="Times New Roman" w:eastAsia="Times New Roman" w:hAnsi="Times New Roman" w:cs="Times New Roman"/>
                <w:sz w:val="24"/>
                <w:szCs w:val="24"/>
              </w:rPr>
              <w:tab/>
              <w:t>5</w:t>
            </w:r>
          </w:p>
          <w:p w:rsidR="00B31D6D" w:rsidRPr="00316E74" w:rsidRDefault="00B31D6D" w:rsidP="00316E74">
            <w:pPr>
              <w:spacing w:line="240" w:lineRule="auto"/>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lastRenderedPageBreak/>
              <w:t>5-6</w:t>
            </w:r>
          </w:p>
        </w:tc>
        <w:tc>
          <w:tcPr>
            <w:tcW w:w="6946" w:type="dxa"/>
          </w:tcPr>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lastRenderedPageBreak/>
              <w:t xml:space="preserve">Производственные  технологии. Технология в контексте </w:t>
            </w:r>
            <w:r w:rsidRPr="00316E74">
              <w:rPr>
                <w:rFonts w:ascii="Times New Roman" w:hAnsi="Times New Roman" w:cs="Times New Roman"/>
                <w:sz w:val="24"/>
                <w:szCs w:val="24"/>
              </w:rPr>
              <w:lastRenderedPageBreak/>
              <w:t>производства. Условия реализации технологического процесса. Побочные эффекты реализации технологического процесса.</w:t>
            </w:r>
          </w:p>
        </w:tc>
        <w:tc>
          <w:tcPr>
            <w:tcW w:w="992" w:type="dxa"/>
          </w:tcPr>
          <w:p w:rsidR="00B31D6D" w:rsidRPr="00316E74" w:rsidRDefault="00B31D6D" w:rsidP="00395A49">
            <w:pPr>
              <w:spacing w:after="0" w:line="240" w:lineRule="auto"/>
              <w:jc w:val="center"/>
              <w:rPr>
                <w:rFonts w:ascii="Times New Roman" w:hAnsi="Times New Roman" w:cs="Times New Roman"/>
                <w:sz w:val="24"/>
                <w:szCs w:val="24"/>
              </w:rPr>
            </w:pPr>
            <w:r w:rsidRPr="00316E74">
              <w:rPr>
                <w:rFonts w:ascii="Times New Roman" w:hAnsi="Times New Roman" w:cs="Times New Roman"/>
                <w:sz w:val="24"/>
                <w:szCs w:val="24"/>
              </w:rPr>
              <w:lastRenderedPageBreak/>
              <w:t>2</w:t>
            </w:r>
          </w:p>
        </w:tc>
        <w:tc>
          <w:tcPr>
            <w:tcW w:w="992" w:type="dxa"/>
          </w:tcPr>
          <w:p w:rsidR="00B31D6D" w:rsidRPr="00316E74" w:rsidRDefault="00B31D6D" w:rsidP="002818F4">
            <w:pPr>
              <w:spacing w:after="0" w:line="240" w:lineRule="auto"/>
              <w:rPr>
                <w:rFonts w:ascii="Times New Roman" w:hAnsi="Times New Roman" w:cs="Times New Roman"/>
                <w:sz w:val="24"/>
                <w:szCs w:val="24"/>
              </w:rPr>
            </w:pPr>
          </w:p>
        </w:tc>
        <w:tc>
          <w:tcPr>
            <w:tcW w:w="708" w:type="dxa"/>
          </w:tcPr>
          <w:p w:rsidR="00B31D6D" w:rsidRPr="00316E74" w:rsidRDefault="00B31D6D" w:rsidP="00395A49">
            <w:pPr>
              <w:spacing w:after="0" w:line="240" w:lineRule="auto"/>
              <w:jc w:val="center"/>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lastRenderedPageBreak/>
              <w:t>6</w:t>
            </w:r>
            <w:r w:rsidRPr="00316E74">
              <w:rPr>
                <w:rFonts w:ascii="Times New Roman" w:eastAsia="Times New Roman" w:hAnsi="Times New Roman" w:cs="Times New Roman"/>
                <w:sz w:val="24"/>
                <w:szCs w:val="24"/>
              </w:rPr>
              <w:tab/>
              <w:t>7-8</w:t>
            </w:r>
          </w:p>
        </w:tc>
        <w:tc>
          <w:tcPr>
            <w:tcW w:w="6946" w:type="dxa"/>
          </w:tcPr>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 xml:space="preserve">Технологии сельского хозяйства.  Технологии растениеводства. Общая характеристика и классификация культурных растений.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sz w:val="24"/>
                <w:szCs w:val="24"/>
              </w:rPr>
              <w:t>Практическая работа</w:t>
            </w:r>
            <w:r w:rsidRPr="00316E74">
              <w:rPr>
                <w:rFonts w:ascii="Times New Roman" w:hAnsi="Times New Roman" w:cs="Times New Roman"/>
                <w:sz w:val="24"/>
                <w:szCs w:val="24"/>
              </w:rPr>
              <w:t xml:space="preserve">   </w:t>
            </w:r>
          </w:p>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Определение полезных свойств культурных растений.</w:t>
            </w:r>
          </w:p>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Определение групп культурных растений</w:t>
            </w:r>
          </w:p>
        </w:tc>
        <w:tc>
          <w:tcPr>
            <w:tcW w:w="992" w:type="dxa"/>
          </w:tcPr>
          <w:p w:rsidR="00B31D6D" w:rsidRPr="00316E74" w:rsidRDefault="00B31D6D" w:rsidP="00395A49">
            <w:pPr>
              <w:spacing w:after="0" w:line="240" w:lineRule="auto"/>
              <w:jc w:val="center"/>
              <w:rPr>
                <w:rFonts w:ascii="Times New Roman" w:hAnsi="Times New Roman" w:cs="Times New Roman"/>
                <w:sz w:val="24"/>
                <w:szCs w:val="24"/>
              </w:rPr>
            </w:pPr>
            <w:r w:rsidRPr="00316E74">
              <w:rPr>
                <w:rFonts w:ascii="Times New Roman" w:hAnsi="Times New Roman" w:cs="Times New Roman"/>
                <w:sz w:val="24"/>
                <w:szCs w:val="24"/>
              </w:rPr>
              <w:t>2</w:t>
            </w:r>
          </w:p>
        </w:tc>
        <w:tc>
          <w:tcPr>
            <w:tcW w:w="992" w:type="dxa"/>
          </w:tcPr>
          <w:p w:rsidR="00B31D6D" w:rsidRPr="00316E74" w:rsidRDefault="00B31D6D" w:rsidP="002818F4">
            <w:pPr>
              <w:spacing w:after="0" w:line="240" w:lineRule="auto"/>
              <w:rPr>
                <w:rFonts w:ascii="Times New Roman" w:hAnsi="Times New Roman" w:cs="Times New Roman"/>
                <w:sz w:val="24"/>
                <w:szCs w:val="24"/>
              </w:rPr>
            </w:pPr>
          </w:p>
        </w:tc>
        <w:tc>
          <w:tcPr>
            <w:tcW w:w="708" w:type="dxa"/>
          </w:tcPr>
          <w:p w:rsidR="00B31D6D" w:rsidRPr="00316E74" w:rsidRDefault="00B31D6D" w:rsidP="00395A49">
            <w:pPr>
              <w:spacing w:after="0" w:line="240" w:lineRule="auto"/>
              <w:jc w:val="center"/>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p>
          <w:p w:rsidR="00B31D6D" w:rsidRPr="00316E74" w:rsidRDefault="00B31D6D" w:rsidP="00316E74">
            <w:pPr>
              <w:spacing w:line="240" w:lineRule="auto"/>
              <w:rPr>
                <w:rFonts w:ascii="Times New Roman" w:eastAsia="Times New Roman" w:hAnsi="Times New Roman" w:cs="Times New Roman"/>
                <w:sz w:val="24"/>
                <w:szCs w:val="24"/>
              </w:rPr>
            </w:pPr>
          </w:p>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6946" w:type="dxa"/>
          </w:tcPr>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Технологии животноводства.</w:t>
            </w:r>
            <w:r>
              <w:rPr>
                <w:rFonts w:ascii="Times New Roman" w:hAnsi="Times New Roman" w:cs="Times New Roman"/>
                <w:sz w:val="24"/>
                <w:szCs w:val="24"/>
              </w:rPr>
              <w:t xml:space="preserve"> </w:t>
            </w:r>
          </w:p>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Животноводство и материальные потребности человека. Сельскохозяйственные животные и животноводство. Животные и помощники человека.  Животные на службе безопасности жизни человека. Животные для спорта, охоты, цирка и науки</w:t>
            </w:r>
          </w:p>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roofErr w:type="gramStart"/>
            <w:r w:rsidRPr="00316E74">
              <w:rPr>
                <w:rFonts w:ascii="Times New Roman" w:hAnsi="Times New Roman" w:cs="Times New Roman"/>
                <w:sz w:val="24"/>
                <w:szCs w:val="24"/>
              </w:rPr>
              <w:t xml:space="preserve">   О</w:t>
            </w:r>
            <w:proofErr w:type="gramEnd"/>
            <w:r w:rsidRPr="00316E74">
              <w:rPr>
                <w:rFonts w:ascii="Times New Roman" w:hAnsi="Times New Roman" w:cs="Times New Roman"/>
                <w:sz w:val="24"/>
                <w:szCs w:val="24"/>
              </w:rPr>
              <w:t>знакомиться с правилами поведения при общении с животными.</w:t>
            </w:r>
          </w:p>
          <w:p w:rsidR="00B31D6D" w:rsidRPr="00316E74" w:rsidRDefault="00B31D6D" w:rsidP="00316E74">
            <w:pPr>
              <w:spacing w:after="28" w:line="240" w:lineRule="auto"/>
              <w:ind w:left="27"/>
              <w:rPr>
                <w:rFonts w:ascii="Times New Roman" w:hAnsi="Times New Roman" w:cs="Times New Roman"/>
                <w:sz w:val="24"/>
                <w:szCs w:val="24"/>
              </w:rPr>
            </w:pPr>
            <w:r w:rsidRPr="00316E74">
              <w:rPr>
                <w:rFonts w:ascii="Times New Roman" w:hAnsi="Times New Roman" w:cs="Times New Roman"/>
                <w:sz w:val="24"/>
                <w:szCs w:val="24"/>
              </w:rPr>
              <w:t>Определение направления животноводства и виды животных</w:t>
            </w:r>
          </w:p>
        </w:tc>
        <w:tc>
          <w:tcPr>
            <w:tcW w:w="992" w:type="dxa"/>
          </w:tcPr>
          <w:p w:rsidR="00B31D6D" w:rsidRPr="00316E74" w:rsidRDefault="00B31D6D" w:rsidP="00395A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31D6D" w:rsidRDefault="00B31D6D" w:rsidP="002818F4">
            <w:pPr>
              <w:spacing w:after="0" w:line="240" w:lineRule="auto"/>
              <w:rPr>
                <w:rFonts w:ascii="Times New Roman" w:hAnsi="Times New Roman" w:cs="Times New Roman"/>
                <w:sz w:val="24"/>
                <w:szCs w:val="24"/>
              </w:rPr>
            </w:pPr>
          </w:p>
        </w:tc>
        <w:tc>
          <w:tcPr>
            <w:tcW w:w="708" w:type="dxa"/>
          </w:tcPr>
          <w:p w:rsidR="00B31D6D" w:rsidRDefault="00B31D6D" w:rsidP="00395A49">
            <w:pPr>
              <w:spacing w:after="0" w:line="240" w:lineRule="auto"/>
              <w:jc w:val="center"/>
              <w:rPr>
                <w:rFonts w:ascii="Times New Roman" w:hAnsi="Times New Roman" w:cs="Times New Roman"/>
                <w:sz w:val="24"/>
                <w:szCs w:val="24"/>
              </w:rPr>
            </w:pPr>
          </w:p>
        </w:tc>
      </w:tr>
      <w:tr w:rsidR="00B31D6D" w:rsidRPr="00316E74" w:rsidTr="00B31D6D">
        <w:tc>
          <w:tcPr>
            <w:tcW w:w="817" w:type="dxa"/>
          </w:tcPr>
          <w:p w:rsidR="00B31D6D" w:rsidRPr="00316E74" w:rsidRDefault="00B31D6D" w:rsidP="0072677A">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7-8</w:t>
            </w:r>
            <w:r>
              <w:rPr>
                <w:rFonts w:ascii="Times New Roman" w:eastAsia="Times New Roman" w:hAnsi="Times New Roman" w:cs="Times New Roman"/>
                <w:sz w:val="24"/>
                <w:szCs w:val="24"/>
              </w:rPr>
              <w:tab/>
              <w:t>11-12</w:t>
            </w:r>
          </w:p>
          <w:p w:rsidR="00B31D6D" w:rsidRPr="00316E74" w:rsidRDefault="00B31D6D" w:rsidP="00316E74">
            <w:pPr>
              <w:spacing w:line="240" w:lineRule="auto"/>
              <w:rPr>
                <w:rFonts w:ascii="Times New Roman" w:eastAsia="Times New Roman" w:hAnsi="Times New Roman" w:cs="Times New Roman"/>
                <w:sz w:val="24"/>
                <w:szCs w:val="24"/>
              </w:rPr>
            </w:pPr>
          </w:p>
        </w:tc>
        <w:tc>
          <w:tcPr>
            <w:tcW w:w="6946" w:type="dxa"/>
          </w:tcPr>
          <w:p w:rsidR="00B31D6D" w:rsidRPr="00937C6D" w:rsidRDefault="00B31D6D" w:rsidP="00937C6D">
            <w:pPr>
              <w:spacing w:after="0" w:line="240" w:lineRule="auto"/>
              <w:rPr>
                <w:rFonts w:ascii="Times New Roman" w:hAnsi="Times New Roman" w:cs="Times New Roman"/>
                <w:b/>
                <w:bCs/>
                <w:sz w:val="24"/>
                <w:szCs w:val="24"/>
              </w:rPr>
            </w:pPr>
            <w:r w:rsidRPr="00937C6D">
              <w:rPr>
                <w:rFonts w:ascii="Times New Roman" w:hAnsi="Times New Roman" w:cs="Times New Roman"/>
                <w:b/>
                <w:bCs/>
                <w:i/>
                <w:sz w:val="24"/>
                <w:szCs w:val="24"/>
              </w:rPr>
              <w:t xml:space="preserve">Формирование технологической культуры и проектно-технологического мышления </w:t>
            </w:r>
            <w:proofErr w:type="gramStart"/>
            <w:r w:rsidRPr="00937C6D">
              <w:rPr>
                <w:rFonts w:ascii="Times New Roman" w:hAnsi="Times New Roman" w:cs="Times New Roman"/>
                <w:b/>
                <w:bCs/>
                <w:i/>
                <w:sz w:val="24"/>
                <w:szCs w:val="24"/>
              </w:rPr>
              <w:t>обучающихся</w:t>
            </w:r>
            <w:proofErr w:type="gramEnd"/>
          </w:p>
          <w:p w:rsidR="00B31D6D" w:rsidRPr="00937C6D" w:rsidRDefault="00B31D6D" w:rsidP="00937C6D">
            <w:pPr>
              <w:tabs>
                <w:tab w:val="left" w:pos="5722"/>
              </w:tabs>
              <w:spacing w:after="0" w:line="240" w:lineRule="auto"/>
              <w:rPr>
                <w:rFonts w:ascii="Times New Roman" w:hAnsi="Times New Roman" w:cs="Times New Roman"/>
                <w:sz w:val="24"/>
                <w:szCs w:val="24"/>
              </w:rPr>
            </w:pPr>
            <w:r w:rsidRPr="00937C6D">
              <w:rPr>
                <w:rFonts w:ascii="Times New Roman" w:hAnsi="Times New Roman" w:cs="Times New Roman"/>
                <w:bCs/>
                <w:sz w:val="24"/>
                <w:szCs w:val="24"/>
              </w:rPr>
              <w:t xml:space="preserve">Запуск  1проекта– </w:t>
            </w:r>
            <w:r w:rsidRPr="00937C6D">
              <w:rPr>
                <w:rFonts w:ascii="Times New Roman" w:hAnsi="Times New Roman" w:cs="Times New Roman"/>
                <w:sz w:val="24"/>
                <w:szCs w:val="24"/>
              </w:rPr>
              <w:t xml:space="preserve"> </w:t>
            </w:r>
            <w:proofErr w:type="gramStart"/>
            <w:r w:rsidRPr="00937C6D">
              <w:rPr>
                <w:rFonts w:ascii="Times New Roman" w:hAnsi="Times New Roman" w:cs="Times New Roman"/>
                <w:sz w:val="24"/>
                <w:szCs w:val="24"/>
              </w:rPr>
              <w:t>«П</w:t>
            </w:r>
            <w:proofErr w:type="gramEnd"/>
            <w:r w:rsidRPr="00937C6D">
              <w:rPr>
                <w:rFonts w:ascii="Times New Roman" w:hAnsi="Times New Roman" w:cs="Times New Roman"/>
                <w:sz w:val="24"/>
                <w:szCs w:val="24"/>
              </w:rPr>
              <w:t>ланирование кухни-столовой».</w:t>
            </w:r>
            <w:r w:rsidRPr="00937C6D">
              <w:rPr>
                <w:rFonts w:ascii="Times New Roman" w:hAnsi="Times New Roman" w:cs="Times New Roman"/>
                <w:sz w:val="24"/>
                <w:szCs w:val="24"/>
              </w:rPr>
              <w:tab/>
            </w:r>
          </w:p>
          <w:p w:rsidR="00B31D6D" w:rsidRPr="00937C6D" w:rsidRDefault="00B31D6D" w:rsidP="00937C6D">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Понятие о творческой проектной деятельности.</w:t>
            </w:r>
          </w:p>
          <w:p w:rsidR="00B31D6D" w:rsidRPr="00937C6D" w:rsidRDefault="00B31D6D" w:rsidP="00937C6D">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 xml:space="preserve">Цель и задачи проектной деятельности в 5 классе. Этапы выполнения проекта. Понятие об интерьере. Требования к интерьеру: эргономические, санитарно-гигиенические, эстетические Оформление интерьера. Краткие сведения из истории архитектуры и интерьера. Интерьер жилых помещений и их комфортность. Современные стили в интерьере. Рациональное размещение оборудования кухни и уход за ним. Создание интерьера кухни с учетом запросов и потребностей семьи и санитарно </w:t>
            </w:r>
            <w:proofErr w:type="gramStart"/>
            <w:r w:rsidRPr="00937C6D">
              <w:rPr>
                <w:rFonts w:ascii="Times New Roman" w:hAnsi="Times New Roman" w:cs="Times New Roman"/>
                <w:sz w:val="24"/>
                <w:szCs w:val="24"/>
              </w:rPr>
              <w:t>-г</w:t>
            </w:r>
            <w:proofErr w:type="gramEnd"/>
            <w:r w:rsidRPr="00937C6D">
              <w:rPr>
                <w:rFonts w:ascii="Times New Roman" w:hAnsi="Times New Roman" w:cs="Times New Roman"/>
                <w:sz w:val="24"/>
                <w:szCs w:val="24"/>
              </w:rPr>
              <w:t xml:space="preserve">игиенических требований. Разделение кухни на зону для приготовления пищи и зону столовой. Отделка интерьера произведениями декоративно </w:t>
            </w:r>
            <w:proofErr w:type="gramStart"/>
            <w:r w:rsidRPr="00937C6D">
              <w:rPr>
                <w:rFonts w:ascii="Times New Roman" w:hAnsi="Times New Roman" w:cs="Times New Roman"/>
                <w:sz w:val="24"/>
                <w:szCs w:val="24"/>
              </w:rPr>
              <w:t>-п</w:t>
            </w:r>
            <w:proofErr w:type="gramEnd"/>
            <w:r w:rsidRPr="00937C6D">
              <w:rPr>
                <w:rFonts w:ascii="Times New Roman" w:hAnsi="Times New Roman" w:cs="Times New Roman"/>
                <w:sz w:val="24"/>
                <w:szCs w:val="24"/>
              </w:rPr>
              <w:t xml:space="preserve">рикладного искусства. Декоративное украшение кухни  изделиями собственного изготовления. Размещение оборудования на кухне. </w:t>
            </w:r>
            <w:r w:rsidRPr="00937C6D">
              <w:rPr>
                <w:rFonts w:ascii="Times New Roman" w:hAnsi="Times New Roman" w:cs="Times New Roman"/>
                <w:i/>
                <w:sz w:val="24"/>
                <w:szCs w:val="24"/>
              </w:rPr>
              <w:t xml:space="preserve">Практическая работа </w:t>
            </w:r>
            <w:r w:rsidRPr="00937C6D">
              <w:rPr>
                <w:rFonts w:ascii="Times New Roman" w:hAnsi="Times New Roman" w:cs="Times New Roman"/>
                <w:sz w:val="24"/>
                <w:szCs w:val="24"/>
              </w:rPr>
              <w:t>Выполнение эскиза интерьера кухни.</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13-14</w:t>
            </w:r>
          </w:p>
        </w:tc>
        <w:tc>
          <w:tcPr>
            <w:tcW w:w="6946" w:type="dxa"/>
          </w:tcPr>
          <w:p w:rsidR="00B31D6D" w:rsidRPr="00937C6D" w:rsidRDefault="00B31D6D" w:rsidP="00E9410B">
            <w:pPr>
              <w:spacing w:after="0" w:line="100" w:lineRule="atLeast"/>
              <w:ind w:left="27"/>
              <w:rPr>
                <w:rFonts w:ascii="Times New Roman" w:hAnsi="Times New Roman" w:cs="Times New Roman"/>
                <w:i/>
                <w:sz w:val="24"/>
                <w:szCs w:val="24"/>
              </w:rPr>
            </w:pPr>
            <w:r w:rsidRPr="00937C6D">
              <w:rPr>
                <w:rFonts w:ascii="Times New Roman" w:hAnsi="Times New Roman" w:cs="Times New Roman"/>
                <w:sz w:val="24"/>
                <w:szCs w:val="24"/>
              </w:rPr>
              <w:t>Технологии в сфере быта. Экология жилья. Хранение продовольственных и непродовольственных продуктов. Энергетическое обеспечение нашего дома. Электроприборы. Бытовая техника и ее развитие. Электробезопасность в быту и экология жилища</w:t>
            </w:r>
          </w:p>
          <w:p w:rsidR="00B31D6D" w:rsidRPr="00937C6D" w:rsidRDefault="00B31D6D" w:rsidP="00E9410B">
            <w:pPr>
              <w:spacing w:after="0" w:line="100" w:lineRule="atLeast"/>
              <w:rPr>
                <w:rFonts w:ascii="Times New Roman" w:hAnsi="Times New Roman" w:cs="Times New Roman"/>
                <w:sz w:val="24"/>
                <w:szCs w:val="24"/>
              </w:rPr>
            </w:pPr>
            <w:r w:rsidRPr="00937C6D">
              <w:rPr>
                <w:rFonts w:ascii="Times New Roman" w:hAnsi="Times New Roman" w:cs="Times New Roman"/>
                <w:i/>
                <w:sz w:val="24"/>
                <w:szCs w:val="24"/>
              </w:rPr>
              <w:t xml:space="preserve">Лабораторная работа </w:t>
            </w:r>
          </w:p>
          <w:p w:rsidR="00B31D6D" w:rsidRPr="00937C6D" w:rsidRDefault="00B31D6D" w:rsidP="008D4E63">
            <w:pPr>
              <w:spacing w:line="241" w:lineRule="exact"/>
              <w:rPr>
                <w:sz w:val="24"/>
                <w:szCs w:val="24"/>
              </w:rPr>
            </w:pPr>
            <w:r w:rsidRPr="00937C6D">
              <w:rPr>
                <w:rFonts w:ascii="Times New Roman" w:hAnsi="Times New Roman" w:cs="Times New Roman"/>
                <w:sz w:val="24"/>
                <w:szCs w:val="24"/>
              </w:rPr>
              <w:t xml:space="preserve"> Изучение безопасных приемов работы с </w:t>
            </w:r>
            <w:proofErr w:type="gramStart"/>
            <w:r w:rsidRPr="00937C6D">
              <w:rPr>
                <w:rFonts w:ascii="Times New Roman" w:hAnsi="Times New Roman" w:cs="Times New Roman"/>
                <w:sz w:val="24"/>
                <w:szCs w:val="24"/>
              </w:rPr>
              <w:t>бытовым</w:t>
            </w:r>
            <w:proofErr w:type="gramEnd"/>
            <w:r w:rsidRPr="00937C6D">
              <w:rPr>
                <w:rFonts w:ascii="Times New Roman" w:hAnsi="Times New Roman" w:cs="Times New Roman"/>
                <w:sz w:val="24"/>
                <w:szCs w:val="24"/>
              </w:rPr>
              <w:t xml:space="preserve"> электроприборами. Изучение правил эксплуатации микроволновой печи и бытового холодильника. Цифровые приборы. Правила безопасного пользования бытовыми</w:t>
            </w:r>
            <w:r w:rsidRPr="00937C6D">
              <w:rPr>
                <w:sz w:val="24"/>
                <w:szCs w:val="24"/>
              </w:rPr>
              <w:t xml:space="preserve"> </w:t>
            </w:r>
            <w:r w:rsidRPr="00937C6D">
              <w:rPr>
                <w:rFonts w:ascii="Times New Roman" w:hAnsi="Times New Roman" w:cs="Times New Roman"/>
                <w:sz w:val="24"/>
                <w:szCs w:val="24"/>
              </w:rPr>
              <w:t>электроприборами.</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72677A">
            <w:pPr>
              <w:widowControl w:val="0"/>
              <w:tabs>
                <w:tab w:val="right" w:pos="601"/>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6946" w:type="dxa"/>
          </w:tcPr>
          <w:p w:rsidR="00B31D6D" w:rsidRPr="00937C6D" w:rsidRDefault="00B31D6D" w:rsidP="00937C6D">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Конструкции. Основные характеристики конструкций.</w:t>
            </w:r>
          </w:p>
          <w:p w:rsidR="00B31D6D" w:rsidRPr="00937C6D" w:rsidRDefault="00B31D6D" w:rsidP="00937C6D">
            <w:pPr>
              <w:spacing w:after="0" w:line="240" w:lineRule="auto"/>
              <w:jc w:val="both"/>
              <w:rPr>
                <w:rFonts w:ascii="Times New Roman" w:hAnsi="Times New Roman" w:cs="Times New Roman"/>
                <w:sz w:val="24"/>
                <w:szCs w:val="24"/>
              </w:rPr>
            </w:pPr>
            <w:r w:rsidRPr="00937C6D">
              <w:rPr>
                <w:rFonts w:ascii="Times New Roman" w:hAnsi="Times New Roman" w:cs="Times New Roman"/>
                <w:sz w:val="24"/>
                <w:szCs w:val="24"/>
              </w:rPr>
              <w:t>Порядок действий по проектированию конструкции,</w:t>
            </w:r>
          </w:p>
          <w:p w:rsidR="00B31D6D" w:rsidRPr="00937C6D" w:rsidRDefault="00B31D6D" w:rsidP="00937C6D">
            <w:pPr>
              <w:spacing w:after="0" w:line="240" w:lineRule="auto"/>
              <w:jc w:val="both"/>
              <w:rPr>
                <w:rFonts w:ascii="Times New Roman" w:hAnsi="Times New Roman" w:cs="Times New Roman"/>
                <w:sz w:val="24"/>
                <w:szCs w:val="24"/>
              </w:rPr>
            </w:pPr>
            <w:r w:rsidRPr="00937C6D">
              <w:rPr>
                <w:rFonts w:ascii="Times New Roman" w:hAnsi="Times New Roman" w:cs="Times New Roman"/>
                <w:sz w:val="24"/>
                <w:szCs w:val="24"/>
              </w:rPr>
              <w:t>удовлетворяющей его заданным условиям.</w:t>
            </w:r>
          </w:p>
          <w:p w:rsidR="00B31D6D" w:rsidRPr="00937C6D" w:rsidRDefault="00B31D6D" w:rsidP="00937C6D">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 xml:space="preserve">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w:t>
            </w:r>
            <w:r w:rsidRPr="00937C6D">
              <w:rPr>
                <w:rFonts w:ascii="Times New Roman" w:hAnsi="Times New Roman" w:cs="Times New Roman"/>
                <w:sz w:val="24"/>
                <w:szCs w:val="24"/>
              </w:rPr>
              <w:lastRenderedPageBreak/>
              <w:t>среда конструирования.</w:t>
            </w:r>
          </w:p>
          <w:p w:rsidR="00B31D6D" w:rsidRPr="00937C6D" w:rsidRDefault="00B31D6D" w:rsidP="00937C6D">
            <w:pPr>
              <w:spacing w:after="0" w:line="240" w:lineRule="auto"/>
              <w:rPr>
                <w:rFonts w:ascii="Times New Roman" w:hAnsi="Times New Roman" w:cs="Times New Roman"/>
                <w:sz w:val="24"/>
                <w:szCs w:val="24"/>
              </w:rPr>
            </w:pP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lastRenderedPageBreak/>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17-18</w:t>
            </w:r>
          </w:p>
        </w:tc>
        <w:tc>
          <w:tcPr>
            <w:tcW w:w="6946" w:type="dxa"/>
          </w:tcPr>
          <w:p w:rsidR="00B31D6D" w:rsidRPr="00937C6D" w:rsidRDefault="00B31D6D" w:rsidP="00937C6D">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Порядок действий по сборке конструкции. Способы соединения деталей. Технологический узел. Понятие модели. Логика проектирования технологической</w:t>
            </w:r>
            <w:r>
              <w:rPr>
                <w:rFonts w:ascii="Times New Roman" w:hAnsi="Times New Roman" w:cs="Times New Roman"/>
                <w:sz w:val="24"/>
                <w:szCs w:val="24"/>
              </w:rPr>
              <w:t xml:space="preserve"> </w:t>
            </w:r>
            <w:r w:rsidRPr="00937C6D">
              <w:rPr>
                <w:rFonts w:ascii="Times New Roman" w:hAnsi="Times New Roman" w:cs="Times New Roman"/>
                <w:sz w:val="24"/>
                <w:szCs w:val="24"/>
              </w:rPr>
              <w:t>системы. Модернизация изделия и создание нового изделия как виды проектирования технологической системы.</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19-20</w:t>
            </w:r>
          </w:p>
        </w:tc>
        <w:tc>
          <w:tcPr>
            <w:tcW w:w="6946" w:type="dxa"/>
          </w:tcPr>
          <w:p w:rsidR="00B31D6D" w:rsidRPr="00937C6D" w:rsidRDefault="00B31D6D" w:rsidP="00E9410B">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Способы представления технической и технологической информации.</w:t>
            </w:r>
          </w:p>
          <w:p w:rsidR="00B31D6D" w:rsidRPr="00937C6D" w:rsidRDefault="00B31D6D" w:rsidP="00E9410B">
            <w:pPr>
              <w:spacing w:after="0" w:line="240" w:lineRule="auto"/>
              <w:rPr>
                <w:rFonts w:ascii="Times New Roman" w:hAnsi="Times New Roman" w:cs="Times New Roman"/>
                <w:sz w:val="24"/>
                <w:szCs w:val="24"/>
              </w:rPr>
            </w:pPr>
            <w:r w:rsidRPr="00937C6D">
              <w:rPr>
                <w:rFonts w:ascii="Times New Roman" w:hAnsi="Times New Roman" w:cs="Times New Roman"/>
                <w:sz w:val="24"/>
                <w:szCs w:val="24"/>
              </w:rPr>
              <w:t>Техническое задание. Технические условия. Эскизы и чертежи. Технологическая карта.</w:t>
            </w:r>
            <w:r w:rsidRPr="00937C6D">
              <w:rPr>
                <w:rFonts w:ascii="Times New Roman" w:hAnsi="Times New Roman" w:cs="Times New Roman"/>
                <w:sz w:val="24"/>
                <w:szCs w:val="24"/>
              </w:rPr>
              <w:br/>
              <w:t>Алгоритм. Инструкция. Современные информационные технологии.</w:t>
            </w:r>
            <w:r w:rsidRPr="00937C6D">
              <w:rPr>
                <w:rFonts w:ascii="Times New Roman" w:hAnsi="Times New Roman" w:cs="Times New Roman"/>
                <w:sz w:val="24"/>
                <w:szCs w:val="24"/>
              </w:rPr>
              <w:br/>
              <w:t>Выставка проектных работ учащихся.  Демонстрация</w:t>
            </w:r>
            <w:r w:rsidRPr="00937C6D">
              <w:rPr>
                <w:rFonts w:ascii="Times New Roman" w:hAnsi="Times New Roman" w:cs="Times New Roman"/>
                <w:sz w:val="24"/>
                <w:szCs w:val="24"/>
              </w:rPr>
              <w:br/>
              <w:t xml:space="preserve">реальных изделий, изготовленных </w:t>
            </w:r>
            <w:proofErr w:type="gramStart"/>
            <w:r w:rsidRPr="00937C6D">
              <w:rPr>
                <w:rFonts w:ascii="Times New Roman" w:hAnsi="Times New Roman" w:cs="Times New Roman"/>
                <w:sz w:val="24"/>
                <w:szCs w:val="24"/>
              </w:rPr>
              <w:t>обучающимися</w:t>
            </w:r>
            <w:proofErr w:type="gramEnd"/>
            <w:r w:rsidRPr="00937C6D">
              <w:rPr>
                <w:rFonts w:ascii="Times New Roman" w:hAnsi="Times New Roman" w:cs="Times New Roman"/>
                <w:sz w:val="24"/>
                <w:szCs w:val="24"/>
              </w:rPr>
              <w:t xml:space="preserve"> по индивидуальным или коллективным проектам. Составление сообщений о проекте с использованием персональных компьютеров (ПК)</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21-22</w:t>
            </w:r>
          </w:p>
        </w:tc>
        <w:tc>
          <w:tcPr>
            <w:tcW w:w="6946" w:type="dxa"/>
          </w:tcPr>
          <w:p w:rsidR="00B31D6D" w:rsidRPr="00937C6D" w:rsidRDefault="00B31D6D" w:rsidP="0072677A">
            <w:pPr>
              <w:spacing w:after="0" w:line="100" w:lineRule="atLeast"/>
              <w:rPr>
                <w:rFonts w:ascii="Times New Roman" w:hAnsi="Times New Roman" w:cs="Times New Roman"/>
                <w:sz w:val="24"/>
                <w:szCs w:val="24"/>
              </w:rPr>
            </w:pPr>
            <w:r w:rsidRPr="00937C6D">
              <w:rPr>
                <w:rFonts w:ascii="Times New Roman" w:hAnsi="Times New Roman" w:cs="Times New Roman"/>
                <w:sz w:val="24"/>
                <w:szCs w:val="24"/>
              </w:rPr>
              <w:t>Защита проекта «Планирование кухни-столовой».</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23-24</w:t>
            </w:r>
          </w:p>
        </w:tc>
        <w:tc>
          <w:tcPr>
            <w:tcW w:w="6946" w:type="dxa"/>
          </w:tcPr>
          <w:p w:rsidR="00B31D6D" w:rsidRPr="00937C6D" w:rsidRDefault="00B31D6D" w:rsidP="00E9410B">
            <w:pPr>
              <w:spacing w:after="0" w:line="264" w:lineRule="exact"/>
              <w:rPr>
                <w:rFonts w:ascii="Times New Roman" w:hAnsi="Times New Roman" w:cs="Times New Roman"/>
                <w:sz w:val="24"/>
                <w:szCs w:val="24"/>
              </w:rPr>
            </w:pPr>
            <w:r w:rsidRPr="00937C6D">
              <w:rPr>
                <w:rFonts w:ascii="Times New Roman" w:hAnsi="Times New Roman" w:cs="Times New Roman"/>
                <w:bCs/>
                <w:sz w:val="24"/>
                <w:szCs w:val="24"/>
              </w:rPr>
              <w:t xml:space="preserve">Запуск 2проекта </w:t>
            </w:r>
            <w:r w:rsidRPr="00937C6D">
              <w:rPr>
                <w:rFonts w:ascii="Times New Roman" w:hAnsi="Times New Roman" w:cs="Times New Roman"/>
                <w:sz w:val="24"/>
                <w:szCs w:val="24"/>
              </w:rPr>
              <w:t>«Приготовление воскресного завтрака для всей семьи».</w:t>
            </w:r>
          </w:p>
          <w:p w:rsidR="00B31D6D" w:rsidRPr="00937C6D" w:rsidRDefault="00B31D6D" w:rsidP="00E9410B">
            <w:pPr>
              <w:spacing w:after="0" w:line="100" w:lineRule="atLeast"/>
              <w:rPr>
                <w:sz w:val="24"/>
                <w:szCs w:val="24"/>
              </w:rPr>
            </w:pPr>
            <w:r w:rsidRPr="00937C6D">
              <w:rPr>
                <w:rFonts w:ascii="Times New Roman" w:hAnsi="Times New Roman" w:cs="Times New Roman"/>
                <w:sz w:val="24"/>
                <w:szCs w:val="24"/>
              </w:rPr>
              <w:t>Определение затрат на изготовление проектного изделия.</w:t>
            </w:r>
          </w:p>
          <w:p w:rsidR="00B31D6D" w:rsidRPr="00937C6D" w:rsidRDefault="00B31D6D" w:rsidP="00395A49">
            <w:pPr>
              <w:pStyle w:val="-11"/>
              <w:spacing w:line="276" w:lineRule="auto"/>
              <w:ind w:left="0"/>
            </w:pPr>
            <w:r w:rsidRPr="00937C6D">
              <w:t>Современные промышленные технологии получения продуктов питания. Способы обработки продуктов питания и потребительские качества пищи. Культура потребления: выбор продукта / услуги. Хранение продовольственных и непродовольственных продуктов. Блюда национальной кухни.</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25-26</w:t>
            </w:r>
          </w:p>
        </w:tc>
        <w:tc>
          <w:tcPr>
            <w:tcW w:w="6946" w:type="dxa"/>
          </w:tcPr>
          <w:p w:rsidR="00B31D6D" w:rsidRDefault="00B31D6D" w:rsidP="00395A49">
            <w:pPr>
              <w:spacing w:after="0" w:line="100" w:lineRule="atLeast"/>
              <w:rPr>
                <w:rFonts w:ascii="Times New Roman" w:hAnsi="Times New Roman" w:cs="Times New Roman"/>
                <w:sz w:val="24"/>
                <w:szCs w:val="24"/>
              </w:rPr>
            </w:pPr>
            <w:r w:rsidRPr="00937C6D">
              <w:rPr>
                <w:rFonts w:ascii="Times New Roman" w:hAnsi="Times New Roman" w:cs="Times New Roman"/>
                <w:sz w:val="24"/>
                <w:szCs w:val="24"/>
              </w:rPr>
              <w:t xml:space="preserve">Санитария и гигиена. Санитарные требования к помещению кухни и столовой. Санитарно-гигиенические требования к лицам, приготовляющим пищу, к приготовлению пиши, к хранению продуктов и готовых блюд. Правила мытья посуды. Безопасные приемы работы на кухне. </w:t>
            </w:r>
          </w:p>
          <w:p w:rsidR="00B31D6D" w:rsidRPr="00937C6D" w:rsidRDefault="00B31D6D" w:rsidP="00395A49">
            <w:pPr>
              <w:spacing w:after="0" w:line="100" w:lineRule="atLeast"/>
              <w:rPr>
                <w:sz w:val="24"/>
                <w:szCs w:val="24"/>
              </w:rPr>
            </w:pPr>
            <w:r w:rsidRPr="00937C6D">
              <w:rPr>
                <w:rFonts w:ascii="Times New Roman" w:hAnsi="Times New Roman" w:cs="Times New Roman"/>
                <w:i/>
                <w:sz w:val="24"/>
                <w:szCs w:val="24"/>
              </w:rPr>
              <w:t>Лабораторная работа</w:t>
            </w:r>
            <w:r w:rsidRPr="00937C6D">
              <w:rPr>
                <w:rFonts w:ascii="Times New Roman" w:hAnsi="Times New Roman" w:cs="Times New Roman"/>
                <w:sz w:val="24"/>
                <w:szCs w:val="24"/>
              </w:rPr>
              <w:t xml:space="preserve">  Определение набора безопасных для здоровья моющих сре</w:t>
            </w:r>
            <w:proofErr w:type="gramStart"/>
            <w:r w:rsidRPr="00937C6D">
              <w:rPr>
                <w:rFonts w:ascii="Times New Roman" w:hAnsi="Times New Roman" w:cs="Times New Roman"/>
                <w:sz w:val="24"/>
                <w:szCs w:val="24"/>
              </w:rPr>
              <w:t>дств дл</w:t>
            </w:r>
            <w:proofErr w:type="gramEnd"/>
            <w:r w:rsidRPr="00937C6D">
              <w:rPr>
                <w:rFonts w:ascii="Times New Roman" w:hAnsi="Times New Roman" w:cs="Times New Roman"/>
                <w:sz w:val="24"/>
                <w:szCs w:val="24"/>
              </w:rPr>
              <w:t xml:space="preserve">я посуды и кабинета. Оказание первой помощи при ожогах, порезах и других травмах. </w:t>
            </w:r>
            <w:proofErr w:type="gramStart"/>
            <w:r w:rsidRPr="00937C6D">
              <w:rPr>
                <w:rFonts w:ascii="Times New Roman" w:hAnsi="Times New Roman" w:cs="Times New Roman"/>
                <w:sz w:val="24"/>
                <w:szCs w:val="24"/>
              </w:rPr>
              <w:t>Здоровое</w:t>
            </w:r>
            <w:proofErr w:type="gramEnd"/>
            <w:r w:rsidRPr="00937C6D">
              <w:rPr>
                <w:rFonts w:ascii="Times New Roman" w:hAnsi="Times New Roman" w:cs="Times New Roman"/>
                <w:sz w:val="24"/>
                <w:szCs w:val="24"/>
              </w:rPr>
              <w:t xml:space="preserve">  питания. Понятие о процессе пищеварения. Общие сведения о питательных веществах и витаминах. Содержание витаминов в пищевых продуктах. Пищевая пирамида. Первая помощь при пищевых отравлениях.</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Default="00B31D6D" w:rsidP="00316E74">
            <w:pPr>
              <w:widowControl w:val="0"/>
              <w:tabs>
                <w:tab w:val="right" w:pos="324"/>
              </w:tabs>
              <w:autoSpaceDE w:val="0"/>
              <w:autoSpaceDN w:val="0"/>
              <w:adjustRightInd w:val="0"/>
              <w:spacing w:after="0" w:line="240" w:lineRule="auto"/>
              <w:ind w:hanging="1701"/>
              <w:rPr>
                <w:rFonts w:ascii="Times New Roman" w:eastAsia="Times New Roman" w:hAnsi="Times New Roman" w:cs="Times New Roman"/>
                <w:sz w:val="24"/>
                <w:szCs w:val="24"/>
              </w:rPr>
            </w:pPr>
          </w:p>
          <w:p w:rsidR="00B31D6D" w:rsidRPr="00395A49" w:rsidRDefault="00B31D6D" w:rsidP="00395A49">
            <w:pPr>
              <w:rPr>
                <w:rFonts w:ascii="Times New Roman" w:eastAsia="Times New Roman" w:hAnsi="Times New Roman" w:cs="Times New Roman"/>
                <w:sz w:val="24"/>
                <w:szCs w:val="24"/>
              </w:rPr>
            </w:pPr>
            <w:r>
              <w:rPr>
                <w:rFonts w:ascii="Times New Roman" w:eastAsia="Times New Roman" w:hAnsi="Times New Roman" w:cs="Times New Roman"/>
                <w:sz w:val="24"/>
                <w:szCs w:val="24"/>
              </w:rPr>
              <w:t>27-28</w:t>
            </w:r>
          </w:p>
        </w:tc>
        <w:tc>
          <w:tcPr>
            <w:tcW w:w="6946" w:type="dxa"/>
          </w:tcPr>
          <w:p w:rsidR="00B31D6D" w:rsidRPr="00937C6D" w:rsidRDefault="00B31D6D" w:rsidP="00E9410B">
            <w:pPr>
              <w:spacing w:after="0" w:line="100" w:lineRule="atLeast"/>
              <w:rPr>
                <w:rFonts w:ascii="Times New Roman" w:hAnsi="Times New Roman" w:cs="Times New Roman"/>
                <w:sz w:val="24"/>
                <w:szCs w:val="24"/>
              </w:rPr>
            </w:pPr>
            <w:r w:rsidRPr="00937C6D">
              <w:rPr>
                <w:rFonts w:ascii="Times New Roman" w:hAnsi="Times New Roman" w:cs="Times New Roman"/>
                <w:sz w:val="24"/>
                <w:szCs w:val="24"/>
              </w:rPr>
              <w:t xml:space="preserve">Бутерброды,   горячие напитки и </w:t>
            </w:r>
          </w:p>
          <w:p w:rsidR="00B31D6D" w:rsidRPr="00937C6D" w:rsidRDefault="00B31D6D" w:rsidP="00395A49">
            <w:pPr>
              <w:spacing w:after="0" w:line="100" w:lineRule="atLeast"/>
              <w:rPr>
                <w:rFonts w:ascii="Times New Roman" w:hAnsi="Times New Roman" w:cs="Times New Roman"/>
                <w:sz w:val="24"/>
                <w:szCs w:val="24"/>
              </w:rPr>
            </w:pPr>
            <w:r w:rsidRPr="00937C6D">
              <w:rPr>
                <w:rFonts w:ascii="Times New Roman" w:hAnsi="Times New Roman" w:cs="Times New Roman"/>
                <w:sz w:val="24"/>
                <w:szCs w:val="24"/>
              </w:rPr>
              <w:t>блюд из яиц.</w:t>
            </w:r>
            <w:r w:rsidRPr="00937C6D">
              <w:rPr>
                <w:rFonts w:ascii="Times New Roman" w:hAnsi="Times New Roman" w:cs="Times New Roman"/>
                <w:i/>
                <w:sz w:val="24"/>
                <w:szCs w:val="24"/>
              </w:rPr>
              <w:t xml:space="preserve">  </w:t>
            </w:r>
            <w:r w:rsidRPr="00937C6D">
              <w:rPr>
                <w:rFonts w:ascii="Times New Roman" w:hAnsi="Times New Roman" w:cs="Times New Roman"/>
                <w:sz w:val="24"/>
                <w:szCs w:val="24"/>
              </w:rPr>
              <w:t xml:space="preserve">Продукты, используемые для приготовления бутербродов. Виды бутербродов. Технология приготовления бутербродов. Способы оформления открытых бутербродов. </w:t>
            </w:r>
          </w:p>
          <w:p w:rsidR="00B31D6D" w:rsidRPr="00937C6D" w:rsidRDefault="00B31D6D" w:rsidP="00E9410B">
            <w:pPr>
              <w:pStyle w:val="a0"/>
              <w:spacing w:before="0" w:line="100" w:lineRule="atLeast"/>
              <w:ind w:firstLine="0"/>
              <w:jc w:val="left"/>
              <w:rPr>
                <w:i/>
              </w:rPr>
            </w:pPr>
            <w:r w:rsidRPr="00937C6D">
              <w:t xml:space="preserve">Требования к качеству бутербродов. Условия и сроки хранения бутербродов. Виды горячих напитков. Способы заваривания кофе, какао, чая и трав. Строение яйца. Способы определения свежести яиц. Приспособления и оборудование для приготовления блюд из яиц. Способы варки яиц. </w:t>
            </w:r>
          </w:p>
          <w:p w:rsidR="00B31D6D" w:rsidRPr="00937C6D" w:rsidRDefault="00B31D6D" w:rsidP="00E9410B">
            <w:pPr>
              <w:spacing w:after="0" w:line="100" w:lineRule="atLeast"/>
              <w:rPr>
                <w:rFonts w:ascii="Times New Roman" w:hAnsi="Times New Roman" w:cs="Times New Roman"/>
                <w:i/>
                <w:sz w:val="24"/>
                <w:szCs w:val="24"/>
              </w:rPr>
            </w:pPr>
            <w:r w:rsidRPr="00937C6D">
              <w:rPr>
                <w:rFonts w:ascii="Times New Roman" w:hAnsi="Times New Roman" w:cs="Times New Roman"/>
                <w:i/>
                <w:sz w:val="24"/>
                <w:szCs w:val="24"/>
              </w:rPr>
              <w:t>Практическая работа</w:t>
            </w:r>
            <w:r w:rsidRPr="00937C6D">
              <w:rPr>
                <w:rFonts w:ascii="Times New Roman" w:hAnsi="Times New Roman" w:cs="Times New Roman"/>
                <w:sz w:val="24"/>
                <w:szCs w:val="24"/>
              </w:rPr>
              <w:t xml:space="preserve">   Приготовление бутербродов.</w:t>
            </w:r>
          </w:p>
          <w:p w:rsidR="00B31D6D" w:rsidRPr="00937C6D" w:rsidRDefault="00B31D6D" w:rsidP="00E9410B">
            <w:pPr>
              <w:spacing w:after="0" w:line="100" w:lineRule="atLeast"/>
              <w:rPr>
                <w:rFonts w:ascii="Times New Roman" w:hAnsi="Times New Roman" w:cs="Times New Roman"/>
                <w:i/>
                <w:sz w:val="24"/>
                <w:szCs w:val="24"/>
              </w:rPr>
            </w:pPr>
            <w:r w:rsidRPr="00937C6D">
              <w:rPr>
                <w:rFonts w:ascii="Times New Roman" w:hAnsi="Times New Roman" w:cs="Times New Roman"/>
                <w:i/>
                <w:sz w:val="24"/>
                <w:szCs w:val="24"/>
              </w:rPr>
              <w:t>Практическая работа</w:t>
            </w:r>
            <w:r w:rsidRPr="00937C6D">
              <w:rPr>
                <w:rFonts w:ascii="Times New Roman" w:hAnsi="Times New Roman" w:cs="Times New Roman"/>
                <w:sz w:val="24"/>
                <w:szCs w:val="24"/>
              </w:rPr>
              <w:t xml:space="preserve">  Приготовление горячих напитков</w:t>
            </w:r>
          </w:p>
          <w:p w:rsidR="00B31D6D" w:rsidRPr="00937C6D" w:rsidRDefault="00B31D6D" w:rsidP="00E9410B">
            <w:pPr>
              <w:spacing w:after="0" w:line="100" w:lineRule="atLeast"/>
              <w:rPr>
                <w:rFonts w:ascii="Times New Roman" w:hAnsi="Times New Roman" w:cs="Times New Roman"/>
                <w:i/>
                <w:sz w:val="24"/>
                <w:szCs w:val="24"/>
              </w:rPr>
            </w:pPr>
            <w:r w:rsidRPr="00937C6D">
              <w:rPr>
                <w:rFonts w:ascii="Times New Roman" w:hAnsi="Times New Roman" w:cs="Times New Roman"/>
                <w:i/>
                <w:sz w:val="24"/>
                <w:szCs w:val="24"/>
              </w:rPr>
              <w:t>Лабораторная работа</w:t>
            </w:r>
            <w:r w:rsidRPr="00937C6D">
              <w:rPr>
                <w:rFonts w:ascii="Times New Roman" w:hAnsi="Times New Roman" w:cs="Times New Roman"/>
                <w:sz w:val="24"/>
                <w:szCs w:val="24"/>
              </w:rPr>
              <w:t xml:space="preserve">  Определение свежести яиц</w:t>
            </w:r>
          </w:p>
          <w:p w:rsidR="00B31D6D" w:rsidRPr="00937C6D" w:rsidRDefault="00B31D6D" w:rsidP="00E9410B">
            <w:pPr>
              <w:spacing w:after="0" w:line="100" w:lineRule="atLeast"/>
              <w:rPr>
                <w:rFonts w:ascii="Times New Roman" w:hAnsi="Times New Roman" w:cs="Times New Roman"/>
                <w:sz w:val="24"/>
                <w:szCs w:val="24"/>
              </w:rPr>
            </w:pPr>
            <w:r w:rsidRPr="00937C6D">
              <w:rPr>
                <w:rFonts w:ascii="Times New Roman" w:hAnsi="Times New Roman" w:cs="Times New Roman"/>
                <w:i/>
                <w:sz w:val="24"/>
                <w:szCs w:val="24"/>
              </w:rPr>
              <w:lastRenderedPageBreak/>
              <w:t>Практическая работа</w:t>
            </w:r>
            <w:r w:rsidRPr="00937C6D">
              <w:rPr>
                <w:rFonts w:ascii="Times New Roman" w:hAnsi="Times New Roman" w:cs="Times New Roman"/>
                <w:sz w:val="24"/>
                <w:szCs w:val="24"/>
              </w:rPr>
              <w:t xml:space="preserve">   Приготовление блюд из яиц.</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lastRenderedPageBreak/>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rPr>
                <w:rFonts w:ascii="Times New Roman" w:eastAsia="Times New Roman" w:hAnsi="Times New Roman" w:cs="Times New Roman"/>
                <w:sz w:val="24"/>
                <w:szCs w:val="24"/>
              </w:rPr>
            </w:pPr>
          </w:p>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29-30</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Блюда из круп, бобовых и макаронных изделий.</w:t>
            </w:r>
          </w:p>
          <w:p w:rsidR="00B31D6D" w:rsidRPr="00395A49" w:rsidRDefault="00B31D6D" w:rsidP="00E9410B">
            <w:pPr>
              <w:pStyle w:val="a0"/>
              <w:spacing w:before="0" w:line="100" w:lineRule="atLeast"/>
              <w:ind w:firstLine="0"/>
              <w:jc w:val="left"/>
            </w:pPr>
            <w:r w:rsidRPr="00395A49">
              <w:t xml:space="preserve">Виды круп, бобовых и макаронных изделий. Правила варки крупяных рассыпных, вязких и жидких каш, макаронных изделий. </w:t>
            </w:r>
            <w:proofErr w:type="gramStart"/>
            <w:r w:rsidRPr="00395A49">
              <w:t>Технология приготовления блюд из бобовых, обеспечивающая сохранение в них витаминов группы В. Причины увеличения веса и объема при варке.</w:t>
            </w:r>
            <w:proofErr w:type="gramEnd"/>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Знакомство с профессией повар.</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i/>
                <w:sz w:val="24"/>
                <w:szCs w:val="24"/>
              </w:rPr>
              <w:t>Лабораторная работа</w:t>
            </w:r>
            <w:r w:rsidRPr="00395A49">
              <w:rPr>
                <w:rFonts w:ascii="Times New Roman" w:hAnsi="Times New Roman" w:cs="Times New Roman"/>
                <w:sz w:val="24"/>
                <w:szCs w:val="24"/>
              </w:rPr>
              <w:t xml:space="preserve">   Изучение упаковок, маркировок, штрих</w:t>
            </w:r>
            <w:proofErr w:type="gramStart"/>
            <w:r w:rsidRPr="00395A49">
              <w:rPr>
                <w:rFonts w:ascii="Times New Roman" w:hAnsi="Times New Roman" w:cs="Times New Roman"/>
                <w:sz w:val="24"/>
                <w:szCs w:val="24"/>
              </w:rPr>
              <w:t>.</w:t>
            </w:r>
            <w:proofErr w:type="gramEnd"/>
            <w:r w:rsidRPr="00395A49">
              <w:rPr>
                <w:rFonts w:ascii="Times New Roman" w:hAnsi="Times New Roman" w:cs="Times New Roman"/>
                <w:sz w:val="24"/>
                <w:szCs w:val="24"/>
              </w:rPr>
              <w:t xml:space="preserve"> </w:t>
            </w:r>
            <w:proofErr w:type="gramStart"/>
            <w:r w:rsidRPr="00395A49">
              <w:rPr>
                <w:rFonts w:ascii="Times New Roman" w:hAnsi="Times New Roman" w:cs="Times New Roman"/>
                <w:sz w:val="24"/>
                <w:szCs w:val="24"/>
              </w:rPr>
              <w:t>к</w:t>
            </w:r>
            <w:proofErr w:type="gramEnd"/>
            <w:r w:rsidRPr="00395A49">
              <w:rPr>
                <w:rFonts w:ascii="Times New Roman" w:hAnsi="Times New Roman" w:cs="Times New Roman"/>
                <w:sz w:val="24"/>
                <w:szCs w:val="24"/>
              </w:rPr>
              <w:t>оды</w:t>
            </w:r>
          </w:p>
          <w:p w:rsidR="00B31D6D" w:rsidRPr="00395A49" w:rsidRDefault="00B31D6D" w:rsidP="00395A49">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Приготовление блюд из круп, макаронных изделий.  </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rPr>
                <w:rFonts w:ascii="Times New Roman" w:eastAsia="Times New Roman" w:hAnsi="Times New Roman" w:cs="Times New Roman"/>
                <w:sz w:val="24"/>
                <w:szCs w:val="24"/>
              </w:rPr>
            </w:pPr>
          </w:p>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31-32</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Блюда  из  овощей. Виды овощей.</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 Содержание в них минеральных веществ, белков, жиров, углеводов, витаминов. Методы определения качества овощей, содержание нитратов. Назначение, виды и технология механической и тепловой кулинарной обработки овощей. Виды салатов. Изменение содержания витаминов и минеральных веществ в зависимости от условий кулинарной обработки. Современные инструменты и приспособления для механической обработки и нарезки овощей. Фигурная нарезка овощей для художественного оформления салатов.</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A49">
              <w:rPr>
                <w:rFonts w:ascii="Times New Roman" w:hAnsi="Times New Roman" w:cs="Times New Roman"/>
                <w:sz w:val="24"/>
                <w:szCs w:val="24"/>
              </w:rPr>
              <w:t>Приготовление салата из сырых овощей</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Приготовление салата из вареных овощей</w:t>
            </w:r>
          </w:p>
        </w:tc>
        <w:tc>
          <w:tcPr>
            <w:tcW w:w="992" w:type="dxa"/>
          </w:tcPr>
          <w:p w:rsidR="00B31D6D" w:rsidRDefault="002818F4"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33-34</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Сервировка стола к завтраку. </w:t>
            </w:r>
          </w:p>
          <w:p w:rsidR="00B31D6D" w:rsidRPr="00395A49" w:rsidRDefault="00B31D6D" w:rsidP="00E9410B">
            <w:pPr>
              <w:pStyle w:val="a0"/>
              <w:spacing w:before="0" w:line="100" w:lineRule="atLeast"/>
              <w:ind w:firstLine="0"/>
              <w:jc w:val="left"/>
              <w:rPr>
                <w:i/>
              </w:rPr>
            </w:pPr>
            <w:r w:rsidRPr="00395A49">
              <w:t xml:space="preserve">Составление меню на завтрак. Правила подачи горячих напитков. Столовые приборы и правила пользования ими. Эстетическое оформление стола. Правила поведения за столом. </w:t>
            </w:r>
          </w:p>
          <w:p w:rsidR="00B31D6D" w:rsidRPr="00395A49" w:rsidRDefault="00B31D6D" w:rsidP="00937C6D">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A49">
              <w:rPr>
                <w:rFonts w:ascii="Times New Roman" w:hAnsi="Times New Roman" w:cs="Times New Roman"/>
                <w:sz w:val="24"/>
                <w:szCs w:val="24"/>
              </w:rPr>
              <w:t>Сервировка стола к завтраку. Оформление готовых блюд и подача их к столу. Складывание тканевых и бумажных салфеток различными способами.</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2818F4">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95A49">
            <w:pPr>
              <w:widowControl w:val="0"/>
              <w:tabs>
                <w:tab w:val="right" w:pos="601"/>
              </w:tabs>
              <w:autoSpaceDE w:val="0"/>
              <w:autoSpaceDN w:val="0"/>
              <w:adjustRightInd w:val="0"/>
              <w:spacing w:after="0" w:line="240" w:lineRule="auto"/>
              <w:ind w:hanging="1701"/>
              <w:rPr>
                <w:rFonts w:ascii="Times New Roman" w:eastAsia="Times New Roman" w:hAnsi="Times New Roman" w:cs="Times New Roman"/>
                <w:sz w:val="24"/>
                <w:szCs w:val="24"/>
              </w:rPr>
            </w:pPr>
            <w:r>
              <w:rPr>
                <w:rFonts w:ascii="Times New Roman" w:eastAsia="Times New Roman" w:hAnsi="Times New Roman" w:cs="Times New Roman"/>
                <w:sz w:val="24"/>
                <w:szCs w:val="24"/>
              </w:rPr>
              <w:t>35-36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35-36</w:t>
            </w:r>
          </w:p>
        </w:tc>
        <w:tc>
          <w:tcPr>
            <w:tcW w:w="6946" w:type="dxa"/>
          </w:tcPr>
          <w:p w:rsidR="00B31D6D" w:rsidRPr="00395A49" w:rsidRDefault="00B31D6D" w:rsidP="001F5521">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Защита проекта «Приготовление воскресного завтрака для всей семьи»</w:t>
            </w:r>
          </w:p>
          <w:p w:rsidR="00B31D6D" w:rsidRPr="00395A49" w:rsidRDefault="00B31D6D" w:rsidP="00E9410B">
            <w:pPr>
              <w:spacing w:after="0" w:line="100" w:lineRule="atLeast"/>
              <w:rPr>
                <w:rFonts w:ascii="Times New Roman" w:hAnsi="Times New Roman" w:cs="Times New Roman"/>
                <w:sz w:val="24"/>
                <w:szCs w:val="24"/>
              </w:rPr>
            </w:pP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2</w:t>
            </w:r>
          </w:p>
        </w:tc>
        <w:tc>
          <w:tcPr>
            <w:tcW w:w="992" w:type="dxa"/>
          </w:tcPr>
          <w:p w:rsidR="00B31D6D" w:rsidRDefault="00B31D6D" w:rsidP="00F40F85">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95A49">
            <w:pPr>
              <w:widowControl w:val="0"/>
              <w:tabs>
                <w:tab w:val="center" w:pos="-550"/>
                <w:tab w:val="right" w:pos="324"/>
                <w:tab w:val="right" w:pos="601"/>
              </w:tabs>
              <w:autoSpaceDE w:val="0"/>
              <w:autoSpaceDN w:val="0"/>
              <w:adjustRightInd w:val="0"/>
              <w:spacing w:after="0" w:line="240" w:lineRule="auto"/>
              <w:ind w:hanging="1701"/>
              <w:rPr>
                <w:rFonts w:ascii="Times New Roman" w:eastAsia="Times New Roman" w:hAnsi="Times New Roman" w:cs="Times New Roman"/>
                <w:sz w:val="24"/>
                <w:szCs w:val="24"/>
              </w:rPr>
            </w:pPr>
            <w:r>
              <w:rPr>
                <w:rFonts w:ascii="Times New Roman" w:eastAsia="Times New Roman" w:hAnsi="Times New Roman" w:cs="Times New Roman"/>
                <w:sz w:val="24"/>
                <w:szCs w:val="24"/>
              </w:rPr>
              <w:tab/>
              <w:t>37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37</w:t>
            </w:r>
          </w:p>
        </w:tc>
        <w:tc>
          <w:tcPr>
            <w:tcW w:w="6946" w:type="dxa"/>
          </w:tcPr>
          <w:p w:rsidR="00B31D6D" w:rsidRPr="00395A49" w:rsidRDefault="00B31D6D" w:rsidP="008177AC">
            <w:pPr>
              <w:spacing w:after="0" w:line="100" w:lineRule="atLeast"/>
              <w:rPr>
                <w:rFonts w:ascii="Times New Roman" w:hAnsi="Times New Roman" w:cs="Times New Roman"/>
                <w:sz w:val="24"/>
                <w:szCs w:val="24"/>
              </w:rPr>
            </w:pPr>
            <w:r w:rsidRPr="00395A49">
              <w:rPr>
                <w:rFonts w:ascii="Times New Roman" w:hAnsi="Times New Roman" w:cs="Times New Roman"/>
                <w:bCs/>
                <w:sz w:val="24"/>
                <w:szCs w:val="24"/>
              </w:rPr>
              <w:t>Запуск 3 проекта –</w:t>
            </w:r>
            <w:r>
              <w:rPr>
                <w:rFonts w:ascii="Times New Roman" w:hAnsi="Times New Roman" w:cs="Times New Roman"/>
                <w:bCs/>
                <w:sz w:val="24"/>
                <w:szCs w:val="24"/>
              </w:rPr>
              <w:t xml:space="preserve"> </w:t>
            </w:r>
            <w:r w:rsidRPr="00395A49">
              <w:rPr>
                <w:rFonts w:ascii="Times New Roman" w:hAnsi="Times New Roman" w:cs="Times New Roman"/>
                <w:sz w:val="24"/>
                <w:szCs w:val="24"/>
              </w:rPr>
              <w:t>«Наряд для семейного завтрака»</w:t>
            </w:r>
          </w:p>
          <w:p w:rsidR="00B31D6D" w:rsidRPr="00395A49" w:rsidRDefault="00B31D6D" w:rsidP="008177AC">
            <w:pPr>
              <w:spacing w:after="0" w:line="100" w:lineRule="atLeast"/>
              <w:jc w:val="both"/>
              <w:rPr>
                <w:rFonts w:ascii="Times New Roman" w:hAnsi="Times New Roman" w:cs="Times New Roman"/>
                <w:sz w:val="24"/>
                <w:szCs w:val="24"/>
              </w:rPr>
            </w:pPr>
            <w:r w:rsidRPr="00395A49">
              <w:rPr>
                <w:rFonts w:ascii="Times New Roman" w:hAnsi="Times New Roman" w:cs="Times New Roman"/>
                <w:sz w:val="24"/>
                <w:szCs w:val="24"/>
              </w:rPr>
              <w:t>Идеи проекта. Подготовительный этап.</w:t>
            </w:r>
          </w:p>
          <w:p w:rsidR="00B31D6D" w:rsidRPr="00395A49" w:rsidRDefault="00B31D6D" w:rsidP="00395A49">
            <w:pPr>
              <w:spacing w:after="0" w:line="100" w:lineRule="atLeast"/>
              <w:jc w:val="both"/>
              <w:rPr>
                <w:rFonts w:ascii="Times New Roman" w:hAnsi="Times New Roman" w:cs="Times New Roman"/>
                <w:sz w:val="24"/>
                <w:szCs w:val="24"/>
              </w:rPr>
            </w:pPr>
            <w:r w:rsidRPr="00395A49">
              <w:rPr>
                <w:rFonts w:ascii="Times New Roman" w:hAnsi="Times New Roman" w:cs="Times New Roman"/>
                <w:sz w:val="24"/>
                <w:szCs w:val="24"/>
              </w:rPr>
              <w:t xml:space="preserve">Обоснование выбора темы. Отбор вариантов модели. Составление технологической карты известного технологического процесса. </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hAnsi="Times New Roman" w:cs="Times New Roman"/>
              </w:rPr>
              <w:t>1</w:t>
            </w:r>
          </w:p>
        </w:tc>
        <w:tc>
          <w:tcPr>
            <w:tcW w:w="992" w:type="dxa"/>
          </w:tcPr>
          <w:p w:rsidR="00B31D6D" w:rsidRDefault="00B31D6D" w:rsidP="00F40F85">
            <w:pPr>
              <w:spacing w:after="0" w:line="100" w:lineRule="atLeast"/>
              <w:rPr>
                <w:rFonts w:ascii="Times New Roman" w:hAnsi="Times New Roman" w:cs="Times New Roman"/>
              </w:rPr>
            </w:pPr>
          </w:p>
        </w:tc>
        <w:tc>
          <w:tcPr>
            <w:tcW w:w="708" w:type="dxa"/>
          </w:tcPr>
          <w:p w:rsidR="00B31D6D" w:rsidRDefault="00B31D6D" w:rsidP="00E9410B">
            <w:pPr>
              <w:spacing w:after="0" w:line="100" w:lineRule="atLeast"/>
              <w:jc w:val="center"/>
              <w:rPr>
                <w:rFonts w:ascii="Times New Roman" w:hAnsi="Times New Roman" w:cs="Times New Roman"/>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Технологии получения материалов.</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Классификация текстильных волокон. </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Натуральные растительные волокна. Изготовление нитей и тканей в условиях современного прядильного, ткацкого и отделочного  производства и в домашних условиях.  Долевая (основная) и поперечная (уточная) нити, кромка и ширина ткани.</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Изнаночная и лицевая стороны ткани. Виды переплетений нитей в тканях.  Свойства тканей из натуральных растительных волокон.</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Краткие сведения об ассортименте хлопчатобумажных и льняных тканей. Материалы, применяемые в декоративн</w:t>
            </w:r>
            <w:proofErr w:type="gramStart"/>
            <w:r w:rsidRPr="00395A49">
              <w:rPr>
                <w:rFonts w:ascii="Times New Roman" w:hAnsi="Times New Roman" w:cs="Times New Roman"/>
                <w:sz w:val="24"/>
                <w:szCs w:val="24"/>
              </w:rPr>
              <w:t>о-</w:t>
            </w:r>
            <w:proofErr w:type="gramEnd"/>
            <w:r w:rsidRPr="00395A49">
              <w:rPr>
                <w:rFonts w:ascii="Times New Roman" w:hAnsi="Times New Roman" w:cs="Times New Roman"/>
                <w:sz w:val="24"/>
                <w:szCs w:val="24"/>
              </w:rPr>
              <w:t xml:space="preserve"> прикладном искусстве</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i/>
                <w:sz w:val="24"/>
                <w:szCs w:val="24"/>
              </w:rPr>
              <w:t>Инструктаж по технике безопасности</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i/>
                <w:sz w:val="24"/>
                <w:szCs w:val="24"/>
              </w:rPr>
              <w:lastRenderedPageBreak/>
              <w:t>Лабораторная работа</w:t>
            </w:r>
            <w:r>
              <w:rPr>
                <w:rFonts w:ascii="Times New Roman" w:hAnsi="Times New Roman" w:cs="Times New Roman"/>
                <w:i/>
                <w:sz w:val="24"/>
                <w:szCs w:val="24"/>
              </w:rPr>
              <w:t xml:space="preserve"> </w:t>
            </w:r>
            <w:r w:rsidRPr="00395A49">
              <w:rPr>
                <w:rFonts w:ascii="Times New Roman" w:hAnsi="Times New Roman" w:cs="Times New Roman"/>
                <w:sz w:val="24"/>
                <w:szCs w:val="24"/>
              </w:rPr>
              <w:t>Определение направления долевой нити в тканях Изучение свойств нитей основы и утка.</w:t>
            </w:r>
          </w:p>
          <w:p w:rsidR="00B31D6D" w:rsidRPr="00395A49" w:rsidRDefault="00B31D6D" w:rsidP="00E9410B">
            <w:pPr>
              <w:spacing w:after="0" w:line="100" w:lineRule="atLeast"/>
              <w:rPr>
                <w:rFonts w:ascii="Times New Roman" w:eastAsia="Times New Roman" w:hAnsi="Times New Roman" w:cs="Times New Roman"/>
                <w:color w:val="333333"/>
                <w:sz w:val="24"/>
                <w:szCs w:val="24"/>
              </w:rPr>
            </w:pPr>
            <w:proofErr w:type="gramStart"/>
            <w:r w:rsidRPr="00395A49">
              <w:rPr>
                <w:rFonts w:ascii="Times New Roman" w:hAnsi="Times New Roman" w:cs="Times New Roman"/>
                <w:i/>
                <w:sz w:val="24"/>
                <w:szCs w:val="24"/>
              </w:rPr>
              <w:t>Лабораторная работа</w:t>
            </w:r>
            <w:r w:rsidRPr="00395A49">
              <w:rPr>
                <w:rFonts w:ascii="Times New Roman" w:hAnsi="Times New Roman" w:cs="Times New Roman"/>
                <w:sz w:val="24"/>
                <w:szCs w:val="24"/>
              </w:rPr>
              <w:t xml:space="preserve"> Определение лицевой и изнаночной сторон в ткани.</w:t>
            </w:r>
            <w:proofErr w:type="gramEnd"/>
          </w:p>
        </w:tc>
        <w:tc>
          <w:tcPr>
            <w:tcW w:w="992" w:type="dxa"/>
          </w:tcPr>
          <w:p w:rsidR="00B31D6D" w:rsidRDefault="00B31D6D" w:rsidP="00E9410B">
            <w:pPr>
              <w:snapToGrid w:val="0"/>
              <w:spacing w:after="0" w:line="100" w:lineRule="atLeast"/>
              <w:jc w:val="center"/>
              <w:rPr>
                <w:rFonts w:ascii="Times New Roman" w:eastAsia="Times New Roman" w:hAnsi="Times New Roman" w:cs="Times New Roman"/>
                <w:color w:val="333333"/>
              </w:rPr>
            </w:pPr>
          </w:p>
          <w:p w:rsidR="00B31D6D" w:rsidRDefault="00B31D6D" w:rsidP="00E9410B">
            <w:pPr>
              <w:spacing w:after="0" w:line="100"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t>1</w:t>
            </w:r>
          </w:p>
          <w:p w:rsidR="00B31D6D" w:rsidRDefault="00B31D6D" w:rsidP="00E9410B">
            <w:pPr>
              <w:spacing w:after="0" w:line="100" w:lineRule="atLeast"/>
              <w:jc w:val="center"/>
              <w:rPr>
                <w:rFonts w:ascii="Times New Roman" w:eastAsia="Times New Roman" w:hAnsi="Times New Roman" w:cs="Times New Roman"/>
                <w:color w:val="333333"/>
              </w:rPr>
            </w:pPr>
          </w:p>
          <w:p w:rsidR="00B31D6D" w:rsidRDefault="00B31D6D" w:rsidP="00E9410B">
            <w:pPr>
              <w:spacing w:after="0" w:line="100" w:lineRule="atLeast"/>
              <w:jc w:val="center"/>
              <w:rPr>
                <w:rFonts w:ascii="Times New Roman" w:eastAsia="Times New Roman" w:hAnsi="Times New Roman" w:cs="Times New Roman"/>
                <w:color w:val="333333"/>
              </w:rPr>
            </w:pPr>
          </w:p>
          <w:p w:rsidR="00B31D6D" w:rsidRDefault="00B31D6D" w:rsidP="00E9410B">
            <w:pPr>
              <w:spacing w:after="0" w:line="100" w:lineRule="atLeast"/>
              <w:jc w:val="center"/>
              <w:rPr>
                <w:rFonts w:ascii="Times New Roman" w:eastAsia="Times New Roman" w:hAnsi="Times New Roman" w:cs="Times New Roman"/>
                <w:color w:val="333333"/>
              </w:rPr>
            </w:pPr>
          </w:p>
          <w:p w:rsidR="00B31D6D" w:rsidRDefault="00B31D6D" w:rsidP="00E9410B">
            <w:pPr>
              <w:spacing w:after="0" w:line="100" w:lineRule="atLeast"/>
              <w:jc w:val="center"/>
              <w:rPr>
                <w:rFonts w:ascii="Times New Roman" w:eastAsia="Times New Roman" w:hAnsi="Times New Roman" w:cs="Times New Roman"/>
                <w:color w:val="333333"/>
              </w:rPr>
            </w:pPr>
          </w:p>
          <w:p w:rsidR="00B31D6D" w:rsidRDefault="00B31D6D" w:rsidP="00E9410B">
            <w:pPr>
              <w:spacing w:after="0" w:line="100" w:lineRule="atLeast"/>
              <w:jc w:val="center"/>
              <w:rPr>
                <w:rFonts w:ascii="Times New Roman" w:eastAsia="Times New Roman" w:hAnsi="Times New Roman" w:cs="Times New Roman"/>
                <w:color w:val="333333"/>
              </w:rPr>
            </w:pPr>
          </w:p>
        </w:tc>
        <w:tc>
          <w:tcPr>
            <w:tcW w:w="992" w:type="dxa"/>
          </w:tcPr>
          <w:p w:rsidR="00B31D6D" w:rsidRDefault="00B31D6D" w:rsidP="00F40F85">
            <w:pPr>
              <w:snapToGrid w:val="0"/>
              <w:spacing w:after="0" w:line="100" w:lineRule="atLeast"/>
              <w:rPr>
                <w:rFonts w:ascii="Times New Roman" w:eastAsia="Times New Roman" w:hAnsi="Times New Roman" w:cs="Times New Roman"/>
                <w:color w:val="333333"/>
              </w:rPr>
            </w:pPr>
          </w:p>
        </w:tc>
        <w:tc>
          <w:tcPr>
            <w:tcW w:w="708" w:type="dxa"/>
          </w:tcPr>
          <w:p w:rsidR="00B31D6D" w:rsidRDefault="00B31D6D" w:rsidP="00E9410B">
            <w:pPr>
              <w:snapToGrid w:val="0"/>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Default="00B31D6D" w:rsidP="00316E74">
            <w:pPr>
              <w:spacing w:line="240" w:lineRule="auto"/>
              <w:rPr>
                <w:rFonts w:ascii="Times New Roman" w:eastAsia="Times New Roman" w:hAnsi="Times New Roman" w:cs="Times New Roman"/>
                <w:sz w:val="24"/>
                <w:szCs w:val="24"/>
              </w:rPr>
            </w:pPr>
          </w:p>
          <w:p w:rsidR="00B31D6D" w:rsidRPr="00395A49" w:rsidRDefault="00B31D6D" w:rsidP="00395A49">
            <w:pPr>
              <w:rPr>
                <w:rFonts w:ascii="Times New Roman" w:eastAsia="Times New Roman" w:hAnsi="Times New Roman" w:cs="Times New Roman"/>
                <w:sz w:val="24"/>
                <w:szCs w:val="24"/>
              </w:rPr>
            </w:pPr>
            <w:r>
              <w:rPr>
                <w:rFonts w:ascii="Times New Roman" w:eastAsia="Times New Roman" w:hAnsi="Times New Roman" w:cs="Times New Roman"/>
                <w:sz w:val="24"/>
                <w:szCs w:val="24"/>
              </w:rPr>
              <w:t>39-40</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Конструкции. Основные характеристики конструкций. Порядок действий по проектированию конструкции удовлетворяющей заданным условиям. </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Конструирование швейных изделий. </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Фартуки в национальном костюме. Общие правила построения и оформления чертежей швейных изделий. Правила пользования чертежными инструментами и принадлежностями. Понятие о масштабе, чертеже, эскизе. Фигура человека и ее измерение. Правила снятия мерок.  Последовательность и приемы раскроя швейного изделия.</w:t>
            </w:r>
          </w:p>
          <w:p w:rsidR="00B31D6D" w:rsidRPr="00395A49" w:rsidRDefault="00B31D6D" w:rsidP="00E9410B">
            <w:pPr>
              <w:spacing w:after="0" w:line="100" w:lineRule="atLeast"/>
              <w:ind w:left="27"/>
              <w:rPr>
                <w:rFonts w:ascii="Times New Roman" w:eastAsia="Times New Roman" w:hAnsi="Times New Roman" w:cs="Times New Roman"/>
                <w:color w:val="333333"/>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Снятие мерок и запись результатов измерений.   Построение чертежа швейного изделия в масштабе 1:4 и в натуральную величину по своим меркам</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41-42</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 Моделирование. Функции моделей. Использование моделей в процессе проектирования технологической системы. </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Опыт проектирования, конструирования, моделирования. </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Моделирование фартука. Способы моделирования швейных изделий.</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Выбор ткани и художественная отделка изделия. Художественное оформление народной одежды. Связь художественного оформления современной одежды с традициями народного костюма.  Определение количества ткани на изделие. </w:t>
            </w:r>
          </w:p>
          <w:p w:rsidR="00B31D6D" w:rsidRPr="00395A49" w:rsidRDefault="00B31D6D" w:rsidP="00937C6D">
            <w:pPr>
              <w:spacing w:after="0" w:line="100" w:lineRule="atLeast"/>
              <w:rPr>
                <w:rFonts w:ascii="Times New Roman" w:eastAsia="Times New Roman" w:hAnsi="Times New Roman" w:cs="Times New Roman"/>
                <w:color w:val="333333"/>
                <w:sz w:val="24"/>
                <w:szCs w:val="24"/>
              </w:rPr>
            </w:pPr>
            <w:r w:rsidRPr="00395A49">
              <w:rPr>
                <w:rFonts w:ascii="Times New Roman" w:hAnsi="Times New Roman" w:cs="Times New Roman"/>
                <w:i/>
                <w:sz w:val="24"/>
                <w:szCs w:val="24"/>
              </w:rPr>
              <w:t xml:space="preserve">Практическая работа   </w:t>
            </w:r>
            <w:r>
              <w:rPr>
                <w:rFonts w:ascii="Times New Roman" w:hAnsi="Times New Roman" w:cs="Times New Roman"/>
                <w:i/>
                <w:sz w:val="24"/>
                <w:szCs w:val="24"/>
              </w:rPr>
              <w:t xml:space="preserve"> </w:t>
            </w:r>
            <w:r w:rsidRPr="00395A49">
              <w:rPr>
                <w:rFonts w:ascii="Times New Roman" w:hAnsi="Times New Roman" w:cs="Times New Roman"/>
                <w:sz w:val="24"/>
                <w:szCs w:val="24"/>
              </w:rPr>
              <w:t>Расчет количества ткани на изделие.  Моделирование фартука.</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6946" w:type="dxa"/>
          </w:tcPr>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Раскрой швейного изделия. Подготовка ткани к раскрою. Способы рациональной  раскладки выкройки на ткани  в зависимости от ширины ткани и направления рисунка. Инструменты и приспособления для раскроя. </w:t>
            </w:r>
            <w:proofErr w:type="spellStart"/>
            <w:r w:rsidRPr="00395A49">
              <w:rPr>
                <w:rFonts w:ascii="Times New Roman" w:hAnsi="Times New Roman" w:cs="Times New Roman"/>
                <w:sz w:val="24"/>
                <w:szCs w:val="24"/>
              </w:rPr>
              <w:t>Обмеловка</w:t>
            </w:r>
            <w:proofErr w:type="spellEnd"/>
            <w:r w:rsidRPr="00395A49">
              <w:rPr>
                <w:rFonts w:ascii="Times New Roman" w:hAnsi="Times New Roman" w:cs="Times New Roman"/>
                <w:sz w:val="24"/>
                <w:szCs w:val="24"/>
              </w:rPr>
              <w:t xml:space="preserve"> выкройки с учётом припусков на швы. Способы переноса контурных  и контрольных линий выкройки на ткань.</w:t>
            </w:r>
          </w:p>
          <w:p w:rsidR="00B31D6D" w:rsidRPr="00395A49" w:rsidRDefault="00B31D6D" w:rsidP="00395A49">
            <w:pPr>
              <w:spacing w:after="0" w:line="100" w:lineRule="atLeast"/>
              <w:ind w:left="27"/>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b/>
                <w:sz w:val="24"/>
                <w:szCs w:val="24"/>
              </w:rPr>
              <w:t xml:space="preserve">  </w:t>
            </w:r>
            <w:r w:rsidRPr="00395A49">
              <w:rPr>
                <w:rFonts w:ascii="Times New Roman" w:hAnsi="Times New Roman" w:cs="Times New Roman"/>
                <w:sz w:val="24"/>
                <w:szCs w:val="24"/>
              </w:rPr>
              <w:t>Выполнение раскладки выкроек на различных тканях. Прокладывание контурных и контрольных линий и точек на деталях кроя.</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6946" w:type="dxa"/>
          </w:tcPr>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Швейные ручные работы. Ручные стежки и строчки. </w:t>
            </w:r>
            <w:proofErr w:type="gramStart"/>
            <w:r w:rsidRPr="00395A49">
              <w:rPr>
                <w:rFonts w:ascii="Times New Roman" w:hAnsi="Times New Roman" w:cs="Times New Roman"/>
                <w:sz w:val="24"/>
                <w:szCs w:val="24"/>
              </w:rPr>
              <w:t>Инструменты и приспособления для  выполнения ручных работ.)</w:t>
            </w:r>
            <w:proofErr w:type="gramEnd"/>
            <w:r w:rsidRPr="00395A49">
              <w:rPr>
                <w:rFonts w:ascii="Times New Roman" w:hAnsi="Times New Roman" w:cs="Times New Roman"/>
                <w:sz w:val="24"/>
                <w:szCs w:val="24"/>
              </w:rPr>
              <w:t xml:space="preserve"> Правила техники  безопасности при работе  с иголками, булавками, ножницам. Виды ручных стежков и строчек. Размер стежков, ширина шва. Технические условия при выполнении ручных работ. Терминология ручных работ.</w:t>
            </w:r>
          </w:p>
          <w:p w:rsidR="00B31D6D" w:rsidRPr="00395A49" w:rsidRDefault="00B31D6D" w:rsidP="00395A49">
            <w:pPr>
              <w:spacing w:after="0" w:line="100" w:lineRule="atLeast"/>
              <w:rPr>
                <w:rFonts w:ascii="Times New Roman" w:eastAsia="Times New Roman" w:hAnsi="Times New Roman" w:cs="Times New Roman"/>
                <w:color w:val="333333"/>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Швейные ручные работы. Выполнение образцов ручных стежков, строчек и швов.  </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45-46</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Элементы машиноведения. </w:t>
            </w:r>
          </w:p>
          <w:p w:rsidR="00B31D6D" w:rsidRDefault="00B31D6D" w:rsidP="00937C6D">
            <w:pPr>
              <w:pStyle w:val="a0"/>
              <w:spacing w:before="0" w:line="100" w:lineRule="atLeast"/>
              <w:ind w:firstLine="0"/>
              <w:jc w:val="left"/>
            </w:pPr>
            <w:r w:rsidRPr="00395A49">
              <w:t>История швейной машины.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и недостатки. Терминология швейных работ.</w:t>
            </w:r>
            <w:r>
              <w:t xml:space="preserve"> </w:t>
            </w:r>
          </w:p>
          <w:p w:rsidR="00B31D6D" w:rsidRPr="00395A49" w:rsidRDefault="00B31D6D" w:rsidP="00937C6D">
            <w:pPr>
              <w:pStyle w:val="a0"/>
              <w:spacing w:before="0" w:line="100" w:lineRule="atLeast"/>
              <w:ind w:firstLine="0"/>
              <w:jc w:val="left"/>
            </w:pPr>
            <w:r w:rsidRPr="00395A49">
              <w:rPr>
                <w:i/>
              </w:rPr>
              <w:lastRenderedPageBreak/>
              <w:t>Практическая работа.</w:t>
            </w:r>
          </w:p>
          <w:p w:rsidR="00B31D6D" w:rsidRPr="00395A49" w:rsidRDefault="00B31D6D" w:rsidP="00395A49">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Подготовка универсальной бытовой  швейной машины к работе. Намотка нитки на шпульку. Заправка верхней и нижней нитей. Безопасные приемы труда при работе на швейной машине.</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lastRenderedPageBreak/>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47-48</w:t>
            </w:r>
          </w:p>
        </w:tc>
        <w:tc>
          <w:tcPr>
            <w:tcW w:w="6946" w:type="dxa"/>
          </w:tcPr>
          <w:p w:rsidR="00B31D6D" w:rsidRPr="00395A49" w:rsidRDefault="00B31D6D" w:rsidP="00E9410B">
            <w:pPr>
              <w:pStyle w:val="a0"/>
              <w:spacing w:before="0" w:line="100" w:lineRule="atLeast"/>
              <w:ind w:firstLine="0"/>
              <w:jc w:val="left"/>
              <w:rPr>
                <w:i/>
              </w:rPr>
            </w:pPr>
            <w:r w:rsidRPr="00395A49">
              <w:t xml:space="preserve">Приемы работы на швейной машине. Выполнение машинных строчек на ткани по намеченным линиям. Регулировка длины стежка. </w:t>
            </w:r>
          </w:p>
          <w:p w:rsidR="00B31D6D" w:rsidRPr="00395A49" w:rsidRDefault="00B31D6D" w:rsidP="00E9410B">
            <w:pPr>
              <w:spacing w:after="0" w:line="100" w:lineRule="atLeast"/>
              <w:rPr>
                <w:rFonts w:ascii="Times New Roman" w:eastAsia="Times New Roman" w:hAnsi="Times New Roman" w:cs="Times New Roman"/>
                <w:color w:val="333333"/>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w:t>
            </w:r>
            <w:r w:rsidRPr="00395A49">
              <w:rPr>
                <w:rFonts w:ascii="Times New Roman" w:hAnsi="Times New Roman" w:cs="Times New Roman"/>
                <w:b/>
                <w:sz w:val="24"/>
                <w:szCs w:val="24"/>
              </w:rPr>
              <w:t xml:space="preserve"> </w:t>
            </w:r>
            <w:r w:rsidRPr="00395A49">
              <w:rPr>
                <w:rStyle w:val="apple-converted-space"/>
                <w:rFonts w:ascii="Times New Roman" w:hAnsi="Times New Roman" w:cs="Times New Roman"/>
                <w:color w:val="000000"/>
                <w:sz w:val="24"/>
                <w:szCs w:val="24"/>
              </w:rPr>
              <w:t> </w:t>
            </w:r>
            <w:r w:rsidRPr="00395A49">
              <w:rPr>
                <w:rFonts w:ascii="Times New Roman" w:hAnsi="Times New Roman" w:cs="Times New Roman"/>
                <w:color w:val="000000"/>
                <w:sz w:val="24"/>
                <w:szCs w:val="24"/>
              </w:rPr>
              <w:t xml:space="preserve"> Выполнение машинных строчек на ткани по намеченным линиям, закрепление строчки обратным ходом машины. </w:t>
            </w:r>
            <w:r w:rsidRPr="00395A49">
              <w:rPr>
                <w:rFonts w:ascii="Times New Roman" w:hAnsi="Times New Roman" w:cs="Times New Roman"/>
                <w:sz w:val="24"/>
                <w:szCs w:val="24"/>
              </w:rPr>
              <w:t>Выполнение образцов швов.</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49-50</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Влажно – тепловая обработка ткани.</w:t>
            </w:r>
          </w:p>
          <w:p w:rsidR="00B31D6D" w:rsidRPr="00395A49" w:rsidRDefault="00B31D6D" w:rsidP="00E9410B">
            <w:pPr>
              <w:spacing w:after="0" w:line="100" w:lineRule="atLeast"/>
              <w:rPr>
                <w:rFonts w:ascii="Times New Roman" w:hAnsi="Times New Roman" w:cs="Times New Roman"/>
                <w:color w:val="000000"/>
                <w:sz w:val="24"/>
                <w:szCs w:val="24"/>
              </w:rPr>
            </w:pPr>
            <w:r w:rsidRPr="00395A49">
              <w:rPr>
                <w:rFonts w:ascii="Times New Roman" w:hAnsi="Times New Roman" w:cs="Times New Roman"/>
                <w:sz w:val="24"/>
                <w:szCs w:val="24"/>
              </w:rPr>
              <w:t xml:space="preserve">Оборудование для влажно-тепловой обработки (ВТО) ткани.  ВТО и ее значение при изготовлении  швейных изделий. Правила выполнения ВТО. Основные операции ВТО: </w:t>
            </w:r>
            <w:proofErr w:type="spellStart"/>
            <w:r w:rsidRPr="00395A49">
              <w:rPr>
                <w:rFonts w:ascii="Times New Roman" w:hAnsi="Times New Roman" w:cs="Times New Roman"/>
                <w:sz w:val="24"/>
                <w:szCs w:val="24"/>
              </w:rPr>
              <w:t>приутюживание</w:t>
            </w:r>
            <w:proofErr w:type="spellEnd"/>
            <w:r w:rsidRPr="00395A49">
              <w:rPr>
                <w:rFonts w:ascii="Times New Roman" w:hAnsi="Times New Roman" w:cs="Times New Roman"/>
                <w:sz w:val="24"/>
                <w:szCs w:val="24"/>
              </w:rPr>
              <w:t xml:space="preserve">,  </w:t>
            </w:r>
            <w:proofErr w:type="spellStart"/>
            <w:r w:rsidRPr="00395A49">
              <w:rPr>
                <w:rFonts w:ascii="Times New Roman" w:hAnsi="Times New Roman" w:cs="Times New Roman"/>
                <w:sz w:val="24"/>
                <w:szCs w:val="24"/>
              </w:rPr>
              <w:t>разутюживание</w:t>
            </w:r>
            <w:proofErr w:type="spellEnd"/>
            <w:r w:rsidRPr="00395A49">
              <w:rPr>
                <w:rFonts w:ascii="Times New Roman" w:hAnsi="Times New Roman" w:cs="Times New Roman"/>
                <w:sz w:val="24"/>
                <w:szCs w:val="24"/>
              </w:rPr>
              <w:t>, заутюживание</w:t>
            </w:r>
            <w:r>
              <w:rPr>
                <w:rFonts w:ascii="Times New Roman" w:hAnsi="Times New Roman" w:cs="Times New Roman"/>
                <w:sz w:val="24"/>
                <w:szCs w:val="24"/>
              </w:rPr>
              <w:t xml:space="preserve"> </w:t>
            </w:r>
            <w:r w:rsidRPr="00395A49">
              <w:rPr>
                <w:rFonts w:ascii="Times New Roman" w:hAnsi="Times New Roman" w:cs="Times New Roman"/>
                <w:i/>
                <w:sz w:val="24"/>
                <w:szCs w:val="24"/>
              </w:rPr>
              <w:t xml:space="preserve">Практическая работа  </w:t>
            </w:r>
          </w:p>
          <w:p w:rsidR="00B31D6D" w:rsidRPr="00395A49" w:rsidRDefault="00B31D6D" w:rsidP="00395A49">
            <w:pPr>
              <w:spacing w:after="0" w:line="100" w:lineRule="atLeast"/>
              <w:rPr>
                <w:rFonts w:ascii="Times New Roman" w:hAnsi="Times New Roman" w:cs="Times New Roman"/>
                <w:sz w:val="24"/>
                <w:szCs w:val="24"/>
              </w:rPr>
            </w:pPr>
            <w:r w:rsidRPr="00395A49">
              <w:rPr>
                <w:rFonts w:ascii="Times New Roman" w:hAnsi="Times New Roman" w:cs="Times New Roman"/>
                <w:color w:val="000000"/>
                <w:sz w:val="24"/>
                <w:szCs w:val="24"/>
              </w:rPr>
              <w:t>Влажно – тепловая обработка ткани.</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95A49">
            <w:pPr>
              <w:widowControl w:val="0"/>
              <w:tabs>
                <w:tab w:val="right" w:pos="324"/>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51-52</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Обработка нижнего и боковых срезов фартука швом в подгибку с закрытым срезом. </w:t>
            </w:r>
            <w:r>
              <w:rPr>
                <w:rFonts w:ascii="Times New Roman" w:hAnsi="Times New Roman" w:cs="Times New Roman"/>
                <w:sz w:val="24"/>
                <w:szCs w:val="24"/>
              </w:rPr>
              <w:t xml:space="preserve"> </w:t>
            </w:r>
            <w:r w:rsidRPr="00395A49">
              <w:rPr>
                <w:rFonts w:ascii="Times New Roman" w:hAnsi="Times New Roman" w:cs="Times New Roman"/>
                <w:i/>
                <w:sz w:val="24"/>
                <w:szCs w:val="24"/>
              </w:rPr>
              <w:t xml:space="preserve">Практическая работа   </w:t>
            </w:r>
          </w:p>
          <w:p w:rsidR="00B31D6D" w:rsidRPr="00395A49" w:rsidRDefault="00B31D6D" w:rsidP="00E9410B">
            <w:pPr>
              <w:spacing w:after="0" w:line="100" w:lineRule="atLeast"/>
              <w:rPr>
                <w:rFonts w:ascii="Times New Roman" w:eastAsia="Times New Roman" w:hAnsi="Times New Roman" w:cs="Times New Roman"/>
                <w:color w:val="333333"/>
                <w:sz w:val="24"/>
                <w:szCs w:val="24"/>
              </w:rPr>
            </w:pPr>
            <w:r w:rsidRPr="00395A49">
              <w:rPr>
                <w:rFonts w:ascii="Times New Roman" w:hAnsi="Times New Roman" w:cs="Times New Roman"/>
                <w:sz w:val="24"/>
                <w:szCs w:val="24"/>
              </w:rPr>
              <w:t>Обработка нижнего и боковых срезов фартука швом в подгибку с закрытым срезом</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46" w:type="dxa"/>
          </w:tcPr>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Обработка  кармана</w:t>
            </w:r>
            <w:r>
              <w:rPr>
                <w:rFonts w:ascii="Times New Roman" w:hAnsi="Times New Roman" w:cs="Times New Roman"/>
                <w:sz w:val="24"/>
                <w:szCs w:val="24"/>
              </w:rPr>
              <w:t xml:space="preserve"> </w:t>
            </w:r>
            <w:r w:rsidRPr="00395A49">
              <w:rPr>
                <w:rFonts w:ascii="Times New Roman" w:hAnsi="Times New Roman" w:cs="Times New Roman"/>
                <w:sz w:val="24"/>
                <w:szCs w:val="24"/>
              </w:rPr>
              <w:t>Виды карманов. Изготовления и оформление карманов. Требования к выполнению машинных работ</w:t>
            </w:r>
          </w:p>
          <w:p w:rsidR="00B31D6D" w:rsidRPr="00395A49" w:rsidRDefault="00B31D6D" w:rsidP="00937C6D">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 xml:space="preserve">Практическая работа  </w:t>
            </w:r>
            <w:r w:rsidRPr="00395A49">
              <w:rPr>
                <w:rFonts w:ascii="Times New Roman" w:hAnsi="Times New Roman" w:cs="Times New Roman"/>
                <w:sz w:val="24"/>
                <w:szCs w:val="24"/>
              </w:rPr>
              <w:t>Обработка  кармана</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Соединение кармана с нижней частью фартука. Требования к выполнению машинных работ.</w:t>
            </w:r>
            <w:r>
              <w:rPr>
                <w:rFonts w:ascii="Times New Roman" w:hAnsi="Times New Roman" w:cs="Times New Roman"/>
                <w:sz w:val="24"/>
                <w:szCs w:val="24"/>
              </w:rPr>
              <w:t xml:space="preserve"> </w:t>
            </w:r>
            <w:r w:rsidRPr="00395A49">
              <w:rPr>
                <w:rFonts w:ascii="Times New Roman" w:hAnsi="Times New Roman" w:cs="Times New Roman"/>
                <w:i/>
                <w:sz w:val="24"/>
                <w:szCs w:val="24"/>
              </w:rPr>
              <w:t xml:space="preserve">Практическая работа   </w:t>
            </w:r>
          </w:p>
          <w:p w:rsidR="00B31D6D" w:rsidRPr="00395A49" w:rsidRDefault="00B31D6D" w:rsidP="00395A49">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Соединение кармана с нижней частью фартука</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46" w:type="dxa"/>
          </w:tcPr>
          <w:p w:rsidR="00B31D6D" w:rsidRPr="00395A49" w:rsidRDefault="00B31D6D" w:rsidP="00E9410B">
            <w:pPr>
              <w:spacing w:after="0" w:line="100" w:lineRule="atLeast"/>
              <w:ind w:left="-77"/>
              <w:rPr>
                <w:rFonts w:ascii="Times New Roman" w:hAnsi="Times New Roman" w:cs="Times New Roman"/>
                <w:sz w:val="24"/>
                <w:szCs w:val="24"/>
              </w:rPr>
            </w:pPr>
            <w:r w:rsidRPr="00395A49">
              <w:rPr>
                <w:rFonts w:ascii="Times New Roman" w:hAnsi="Times New Roman" w:cs="Times New Roman"/>
                <w:sz w:val="24"/>
                <w:szCs w:val="24"/>
              </w:rPr>
              <w:t>Обработка верхнего среза фартука. Мягкие складки. Требования к выполнению машинных работ. Обработка пояса.</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Способы обработки  пояса.</w:t>
            </w:r>
            <w:r>
              <w:rPr>
                <w:rFonts w:ascii="Times New Roman" w:hAnsi="Times New Roman" w:cs="Times New Roman"/>
                <w:sz w:val="24"/>
                <w:szCs w:val="24"/>
              </w:rPr>
              <w:t xml:space="preserve"> </w:t>
            </w:r>
            <w:r w:rsidRPr="00395A49">
              <w:rPr>
                <w:rFonts w:ascii="Times New Roman" w:hAnsi="Times New Roman" w:cs="Times New Roman"/>
                <w:i/>
                <w:sz w:val="24"/>
                <w:szCs w:val="24"/>
              </w:rPr>
              <w:t xml:space="preserve">Практическая работа  </w:t>
            </w:r>
          </w:p>
          <w:p w:rsidR="00B31D6D" w:rsidRPr="00395A49" w:rsidRDefault="00B31D6D" w:rsidP="00937C6D">
            <w:pPr>
              <w:spacing w:after="0" w:line="100" w:lineRule="atLeast"/>
              <w:ind w:left="-77"/>
              <w:rPr>
                <w:rFonts w:ascii="Times New Roman" w:hAnsi="Times New Roman" w:cs="Times New Roman"/>
                <w:sz w:val="24"/>
                <w:szCs w:val="24"/>
              </w:rPr>
            </w:pPr>
            <w:r w:rsidRPr="00395A49">
              <w:rPr>
                <w:rFonts w:ascii="Times New Roman" w:hAnsi="Times New Roman" w:cs="Times New Roman"/>
                <w:sz w:val="24"/>
                <w:szCs w:val="24"/>
              </w:rPr>
              <w:t xml:space="preserve">Обработка верхнего среза фартука. </w:t>
            </w:r>
            <w:r>
              <w:rPr>
                <w:rFonts w:ascii="Times New Roman" w:hAnsi="Times New Roman" w:cs="Times New Roman"/>
                <w:sz w:val="24"/>
                <w:szCs w:val="24"/>
              </w:rPr>
              <w:t xml:space="preserve"> </w:t>
            </w:r>
            <w:r w:rsidRPr="00395A49">
              <w:rPr>
                <w:rFonts w:ascii="Times New Roman" w:hAnsi="Times New Roman" w:cs="Times New Roman"/>
                <w:sz w:val="24"/>
                <w:szCs w:val="24"/>
              </w:rPr>
              <w:t>Обработка пояса.</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6946" w:type="dxa"/>
          </w:tcPr>
          <w:p w:rsidR="00B31D6D" w:rsidRPr="00395A49" w:rsidRDefault="00B31D6D" w:rsidP="00E9410B">
            <w:pPr>
              <w:spacing w:after="0" w:line="100" w:lineRule="atLeast"/>
              <w:ind w:left="-77"/>
              <w:rPr>
                <w:rFonts w:ascii="Times New Roman" w:hAnsi="Times New Roman" w:cs="Times New Roman"/>
                <w:color w:val="000000"/>
                <w:sz w:val="24"/>
                <w:szCs w:val="24"/>
              </w:rPr>
            </w:pPr>
            <w:r w:rsidRPr="00395A49">
              <w:rPr>
                <w:rFonts w:ascii="Times New Roman" w:hAnsi="Times New Roman" w:cs="Times New Roman"/>
                <w:sz w:val="24"/>
                <w:szCs w:val="24"/>
              </w:rPr>
              <w:t>Соединение пояса с фартуком.</w:t>
            </w:r>
            <w:r>
              <w:rPr>
                <w:rFonts w:ascii="Times New Roman" w:hAnsi="Times New Roman" w:cs="Times New Roman"/>
                <w:sz w:val="24"/>
                <w:szCs w:val="24"/>
              </w:rPr>
              <w:t xml:space="preserve"> </w:t>
            </w:r>
            <w:r w:rsidRPr="00395A49">
              <w:rPr>
                <w:rFonts w:ascii="Times New Roman" w:hAnsi="Times New Roman" w:cs="Times New Roman"/>
                <w:sz w:val="24"/>
                <w:szCs w:val="24"/>
              </w:rPr>
              <w:t xml:space="preserve">ВТО изделия. Приемы влажно </w:t>
            </w:r>
            <w:proofErr w:type="gramStart"/>
            <w:r w:rsidRPr="00395A49">
              <w:rPr>
                <w:rFonts w:ascii="Times New Roman" w:hAnsi="Times New Roman" w:cs="Times New Roman"/>
                <w:sz w:val="24"/>
                <w:szCs w:val="24"/>
              </w:rPr>
              <w:t>–т</w:t>
            </w:r>
            <w:proofErr w:type="gramEnd"/>
            <w:r w:rsidRPr="00395A49">
              <w:rPr>
                <w:rFonts w:ascii="Times New Roman" w:hAnsi="Times New Roman" w:cs="Times New Roman"/>
                <w:sz w:val="24"/>
                <w:szCs w:val="24"/>
              </w:rPr>
              <w:t>епловой обработки ткани из натурального волокна. Контроль и оценка качества готового изделия. Определение качества готового изделия.</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color w:val="000000"/>
                <w:sz w:val="24"/>
                <w:szCs w:val="24"/>
              </w:rPr>
              <w:t>Инструктаж по технике безопасности</w:t>
            </w:r>
            <w:r w:rsidRPr="00395A49">
              <w:rPr>
                <w:rStyle w:val="apple-converted-space"/>
                <w:rFonts w:ascii="Times New Roman" w:hAnsi="Times New Roman" w:cs="Times New Roman"/>
                <w:color w:val="000000"/>
                <w:sz w:val="24"/>
                <w:szCs w:val="24"/>
              </w:rPr>
              <w:t xml:space="preserve"> </w:t>
            </w:r>
          </w:p>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 xml:space="preserve">Практическая работа  </w:t>
            </w:r>
            <w:r w:rsidRPr="00395A49">
              <w:rPr>
                <w:rFonts w:ascii="Times New Roman" w:hAnsi="Times New Roman" w:cs="Times New Roman"/>
                <w:sz w:val="24"/>
                <w:szCs w:val="24"/>
              </w:rPr>
              <w:t>Соединение пояса с фартуком.</w:t>
            </w:r>
          </w:p>
          <w:p w:rsidR="00B31D6D" w:rsidRPr="00395A49" w:rsidRDefault="00B31D6D" w:rsidP="000C3380">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 xml:space="preserve">ВТО изделия. Приемы влажно </w:t>
            </w:r>
            <w:proofErr w:type="gramStart"/>
            <w:r w:rsidRPr="00395A49">
              <w:rPr>
                <w:rFonts w:ascii="Times New Roman" w:hAnsi="Times New Roman" w:cs="Times New Roman"/>
                <w:sz w:val="24"/>
                <w:szCs w:val="24"/>
              </w:rPr>
              <w:t>–т</w:t>
            </w:r>
            <w:proofErr w:type="gramEnd"/>
            <w:r w:rsidRPr="00395A49">
              <w:rPr>
                <w:rFonts w:ascii="Times New Roman" w:hAnsi="Times New Roman" w:cs="Times New Roman"/>
                <w:sz w:val="24"/>
                <w:szCs w:val="24"/>
              </w:rPr>
              <w:t>епловой обработки ткани из натурального волокна.</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57-58</w:t>
            </w:r>
          </w:p>
        </w:tc>
        <w:tc>
          <w:tcPr>
            <w:tcW w:w="6946" w:type="dxa"/>
          </w:tcPr>
          <w:p w:rsidR="00B31D6D" w:rsidRPr="000C3380" w:rsidRDefault="00B31D6D" w:rsidP="00E9410B">
            <w:pPr>
              <w:spacing w:after="0" w:line="100" w:lineRule="atLeast"/>
              <w:rPr>
                <w:rFonts w:ascii="Times New Roman" w:hAnsi="Times New Roman" w:cs="Times New Roman"/>
                <w:sz w:val="24"/>
                <w:szCs w:val="24"/>
              </w:rPr>
            </w:pPr>
            <w:r w:rsidRPr="000C3380">
              <w:rPr>
                <w:rFonts w:ascii="Times New Roman" w:hAnsi="Times New Roman" w:cs="Times New Roman"/>
                <w:bCs/>
                <w:sz w:val="24"/>
                <w:szCs w:val="24"/>
              </w:rPr>
              <w:t xml:space="preserve">Запуск 4проекта </w:t>
            </w:r>
            <w:r w:rsidRPr="000C3380">
              <w:rPr>
                <w:rFonts w:ascii="Times New Roman" w:hAnsi="Times New Roman" w:cs="Times New Roman"/>
                <w:sz w:val="24"/>
                <w:szCs w:val="24"/>
              </w:rPr>
              <w:t>«Художественные ремесла. Создание изделий из текстильных материалов».</w:t>
            </w:r>
          </w:p>
          <w:p w:rsidR="00B31D6D" w:rsidRPr="00395A49" w:rsidRDefault="00B31D6D" w:rsidP="00E9410B">
            <w:pPr>
              <w:spacing w:after="0" w:line="100" w:lineRule="atLeast"/>
              <w:jc w:val="both"/>
              <w:rPr>
                <w:rFonts w:ascii="Times New Roman" w:hAnsi="Times New Roman" w:cs="Times New Roman"/>
                <w:sz w:val="24"/>
                <w:szCs w:val="24"/>
              </w:rPr>
            </w:pPr>
            <w:r w:rsidRPr="00395A49">
              <w:rPr>
                <w:rFonts w:ascii="Times New Roman" w:hAnsi="Times New Roman" w:cs="Times New Roman"/>
                <w:sz w:val="24"/>
                <w:szCs w:val="24"/>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действия/модификации изделия  (поисковый и аналитический этапы проектной деятельности). </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Художественные ремесла. Декоративно-прикладное изделие для кухни. Традиционные виды рукоделия и декоративно прикладного творчества.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w:t>
            </w:r>
            <w:r w:rsidRPr="00395A49">
              <w:rPr>
                <w:rFonts w:ascii="Times New Roman" w:hAnsi="Times New Roman" w:cs="Times New Roman"/>
                <w:sz w:val="24"/>
                <w:szCs w:val="24"/>
              </w:rPr>
              <w:lastRenderedPageBreak/>
              <w:t>цвета. Цветовые контрасты.</w:t>
            </w:r>
            <w:r>
              <w:rPr>
                <w:rFonts w:ascii="Times New Roman" w:hAnsi="Times New Roman" w:cs="Times New Roman"/>
                <w:sz w:val="24"/>
                <w:szCs w:val="24"/>
              </w:rPr>
              <w:t xml:space="preserve"> </w:t>
            </w:r>
            <w:r w:rsidRPr="00395A49">
              <w:rPr>
                <w:rFonts w:ascii="Times New Roman" w:hAnsi="Times New Roman" w:cs="Times New Roman"/>
                <w:color w:val="000000"/>
                <w:sz w:val="24"/>
                <w:szCs w:val="24"/>
              </w:rPr>
              <w:t>Инструктаж по технике безопасности</w:t>
            </w:r>
          </w:p>
          <w:p w:rsidR="00B31D6D" w:rsidRPr="00395A49" w:rsidRDefault="00B31D6D" w:rsidP="00937C6D">
            <w:pPr>
              <w:spacing w:after="0" w:line="100" w:lineRule="atLeast"/>
              <w:rPr>
                <w:rFonts w:ascii="Times New Roman" w:eastAsia="Times New Roman" w:hAnsi="Times New Roman" w:cs="Times New Roman"/>
                <w:color w:val="333333"/>
                <w:sz w:val="24"/>
                <w:szCs w:val="24"/>
              </w:rPr>
            </w:pPr>
            <w:r w:rsidRPr="00395A49">
              <w:rPr>
                <w:rFonts w:ascii="Times New Roman" w:hAnsi="Times New Roman" w:cs="Times New Roman"/>
                <w:i/>
                <w:sz w:val="24"/>
                <w:szCs w:val="24"/>
              </w:rPr>
              <w:t xml:space="preserve">Практическая работа </w:t>
            </w:r>
            <w:r w:rsidRPr="00395A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95A49">
              <w:rPr>
                <w:rFonts w:ascii="Times New Roman" w:hAnsi="Times New Roman" w:cs="Times New Roman"/>
                <w:sz w:val="24"/>
                <w:szCs w:val="24"/>
              </w:rPr>
              <w:t>Выполнение эскизов прихватки, выполнение раскроя по шаблонам. Материалы, инструменты, оборудование.</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lastRenderedPageBreak/>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lastRenderedPageBreak/>
              <w:t>67-68</w:t>
            </w:r>
          </w:p>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6946" w:type="dxa"/>
          </w:tcPr>
          <w:p w:rsidR="00B31D6D" w:rsidRDefault="00B31D6D" w:rsidP="00937C6D">
            <w:pPr>
              <w:spacing w:after="0" w:line="100" w:lineRule="atLeast"/>
              <w:ind w:right="-102"/>
              <w:rPr>
                <w:rFonts w:ascii="Times New Roman" w:hAnsi="Times New Roman" w:cs="Times New Roman"/>
                <w:sz w:val="24"/>
                <w:szCs w:val="24"/>
              </w:rPr>
            </w:pPr>
            <w:r w:rsidRPr="00395A49">
              <w:rPr>
                <w:rFonts w:ascii="Times New Roman" w:hAnsi="Times New Roman" w:cs="Times New Roman"/>
                <w:sz w:val="24"/>
                <w:szCs w:val="24"/>
              </w:rPr>
              <w:t>Орнамент. Символика в орнаменте. Характерные черты орнаментов народов России. Национальный татарский орнамент. Цветовые сочетания в орнаменте. Виды орнаментов. Возможности графических редакторов ПК в создании эскизов, орнаментов, элементов композиции, в изучении различных цветовых сочетаний.</w:t>
            </w:r>
            <w:r>
              <w:rPr>
                <w:rFonts w:ascii="Times New Roman" w:hAnsi="Times New Roman" w:cs="Times New Roman"/>
                <w:sz w:val="24"/>
                <w:szCs w:val="24"/>
              </w:rPr>
              <w:t xml:space="preserve"> </w:t>
            </w:r>
          </w:p>
          <w:p w:rsidR="00B31D6D" w:rsidRPr="00395A49" w:rsidRDefault="00B31D6D" w:rsidP="00937C6D">
            <w:pPr>
              <w:spacing w:after="0" w:line="100" w:lineRule="atLeast"/>
              <w:ind w:right="-102"/>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p>
          <w:p w:rsidR="00B31D6D" w:rsidRPr="00395A49" w:rsidRDefault="00B31D6D" w:rsidP="000C3380">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Выполнение эскизов орнаментов для изделий из лоскутов</w:t>
            </w:r>
          </w:p>
        </w:tc>
        <w:tc>
          <w:tcPr>
            <w:tcW w:w="992" w:type="dxa"/>
          </w:tcPr>
          <w:p w:rsidR="00B31D6D" w:rsidRDefault="00B31D6D" w:rsidP="00E9410B">
            <w:pPr>
              <w:snapToGrid w:val="0"/>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napToGrid w:val="0"/>
              <w:spacing w:after="0" w:line="100" w:lineRule="atLeast"/>
              <w:rPr>
                <w:rFonts w:ascii="Times New Roman" w:eastAsia="Times New Roman" w:hAnsi="Times New Roman" w:cs="Times New Roman"/>
                <w:color w:val="333333"/>
              </w:rPr>
            </w:pPr>
          </w:p>
        </w:tc>
        <w:tc>
          <w:tcPr>
            <w:tcW w:w="708" w:type="dxa"/>
          </w:tcPr>
          <w:p w:rsidR="00B31D6D" w:rsidRDefault="00B31D6D" w:rsidP="00E9410B">
            <w:pPr>
              <w:snapToGrid w:val="0"/>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69-70</w:t>
            </w:r>
          </w:p>
          <w:p w:rsidR="00B31D6D" w:rsidRPr="00316E74" w:rsidRDefault="00B31D6D" w:rsidP="00316E7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6946" w:type="dxa"/>
          </w:tcPr>
          <w:p w:rsidR="00B31D6D" w:rsidRPr="00395A49" w:rsidRDefault="00B31D6D" w:rsidP="00937C6D">
            <w:pPr>
              <w:spacing w:after="0" w:line="100" w:lineRule="atLeast"/>
              <w:ind w:left="-75" w:right="-102" w:firstLine="75"/>
              <w:rPr>
                <w:rFonts w:ascii="Times New Roman" w:hAnsi="Times New Roman" w:cs="Times New Roman"/>
                <w:sz w:val="24"/>
                <w:szCs w:val="24"/>
              </w:rPr>
            </w:pPr>
            <w:r w:rsidRPr="00395A49">
              <w:rPr>
                <w:rFonts w:ascii="Times New Roman" w:hAnsi="Times New Roman" w:cs="Times New Roman"/>
                <w:sz w:val="24"/>
                <w:szCs w:val="24"/>
              </w:rPr>
              <w:t>Лоскутное шитье. Краткие сведения из истории создания изделий из лоскутов. Возможности лоскутной пластики, её связь с направлениями современной моды. Материалы для лоскутного шитья, их подготовка к работе. Инструменты и приспособления, шаблоны для выкраивания элементов.</w:t>
            </w:r>
            <w:r>
              <w:rPr>
                <w:rFonts w:ascii="Times New Roman" w:hAnsi="Times New Roman" w:cs="Times New Roman"/>
                <w:sz w:val="24"/>
                <w:szCs w:val="24"/>
              </w:rPr>
              <w:t xml:space="preserve"> </w:t>
            </w:r>
            <w:r w:rsidRPr="00395A49">
              <w:rPr>
                <w:rFonts w:ascii="Times New Roman" w:hAnsi="Times New Roman" w:cs="Times New Roman"/>
                <w:sz w:val="24"/>
                <w:szCs w:val="24"/>
              </w:rPr>
              <w:t xml:space="preserve"> Технология соединения деталей между собой и с подкладкой. </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Использование прокладочных материалов.</w:t>
            </w:r>
          </w:p>
          <w:p w:rsidR="00B31D6D" w:rsidRPr="00395A49" w:rsidRDefault="00B31D6D" w:rsidP="00937C6D">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Pr>
                <w:rFonts w:ascii="Times New Roman" w:hAnsi="Times New Roman" w:cs="Times New Roman"/>
                <w:i/>
                <w:sz w:val="24"/>
                <w:szCs w:val="24"/>
              </w:rPr>
              <w:t xml:space="preserve"> </w:t>
            </w:r>
            <w:r w:rsidRPr="00395A49">
              <w:rPr>
                <w:rFonts w:ascii="Times New Roman" w:hAnsi="Times New Roman" w:cs="Times New Roman"/>
                <w:sz w:val="24"/>
                <w:szCs w:val="24"/>
              </w:rPr>
              <w:t>Изготовление  образцов лоскутных узоров.</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1</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Default="00B31D6D" w:rsidP="00316E74">
            <w:pPr>
              <w:widowControl w:val="0"/>
              <w:tabs>
                <w:tab w:val="left" w:pos="1549"/>
              </w:tabs>
              <w:autoSpaceDE w:val="0"/>
              <w:autoSpaceDN w:val="0"/>
              <w:adjustRightInd w:val="0"/>
              <w:spacing w:after="0" w:line="240" w:lineRule="auto"/>
              <w:ind w:hanging="1701"/>
              <w:rPr>
                <w:rFonts w:ascii="Times New Roman" w:eastAsia="Times New Roman" w:hAnsi="Times New Roman" w:cs="Times New Roman"/>
                <w:sz w:val="24"/>
                <w:szCs w:val="24"/>
              </w:rPr>
            </w:pPr>
          </w:p>
          <w:p w:rsidR="00B31D6D" w:rsidRPr="000C3380" w:rsidRDefault="00B31D6D" w:rsidP="000C3380">
            <w:pPr>
              <w:rPr>
                <w:rFonts w:ascii="Times New Roman" w:eastAsia="Times New Roman" w:hAnsi="Times New Roman" w:cs="Times New Roman"/>
                <w:sz w:val="24"/>
                <w:szCs w:val="24"/>
              </w:rPr>
            </w:pPr>
            <w:r>
              <w:rPr>
                <w:rFonts w:ascii="Times New Roman" w:eastAsia="Times New Roman" w:hAnsi="Times New Roman" w:cs="Times New Roman"/>
                <w:sz w:val="24"/>
                <w:szCs w:val="24"/>
              </w:rPr>
              <w:t>61-62</w:t>
            </w:r>
          </w:p>
        </w:tc>
        <w:tc>
          <w:tcPr>
            <w:tcW w:w="6946" w:type="dxa"/>
          </w:tcPr>
          <w:p w:rsidR="00B31D6D" w:rsidRPr="00395A49"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Лоскутное шитье.</w:t>
            </w:r>
          </w:p>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 xml:space="preserve">Изготовление швейного изделия в технике  лоскутного шитья. Подбор тканей по цвету, рисунку и фактуре,  подготовка их к работе. Раскрой ткани с учетом направления долевой нити. Лоскутная  мозаика.  </w:t>
            </w:r>
          </w:p>
          <w:p w:rsidR="00B31D6D" w:rsidRDefault="00B31D6D" w:rsidP="000C3380">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Практическая работа</w:t>
            </w:r>
            <w:r w:rsidRPr="00395A49">
              <w:rPr>
                <w:rFonts w:ascii="Times New Roman" w:hAnsi="Times New Roman" w:cs="Times New Roman"/>
                <w:sz w:val="24"/>
                <w:szCs w:val="24"/>
              </w:rPr>
              <w:t xml:space="preserve"> </w:t>
            </w:r>
          </w:p>
          <w:p w:rsidR="00B31D6D" w:rsidRPr="00395A49" w:rsidRDefault="00B31D6D" w:rsidP="000C3380">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Изготовление швейного изделия в технике  лоскутного шитья.</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63-64</w:t>
            </w:r>
          </w:p>
        </w:tc>
        <w:tc>
          <w:tcPr>
            <w:tcW w:w="6946" w:type="dxa"/>
          </w:tcPr>
          <w:p w:rsidR="00B31D6D" w:rsidRPr="00395A49" w:rsidRDefault="00B31D6D" w:rsidP="00E9410B">
            <w:pPr>
              <w:spacing w:after="0" w:line="100" w:lineRule="atLeast"/>
              <w:rPr>
                <w:rFonts w:ascii="Times New Roman" w:hAnsi="Times New Roman" w:cs="Times New Roman"/>
                <w:i/>
                <w:sz w:val="24"/>
                <w:szCs w:val="24"/>
              </w:rPr>
            </w:pPr>
            <w:r w:rsidRPr="00395A49">
              <w:rPr>
                <w:rFonts w:ascii="Times New Roman" w:hAnsi="Times New Roman" w:cs="Times New Roman"/>
                <w:sz w:val="24"/>
                <w:szCs w:val="24"/>
              </w:rPr>
              <w:t>Декоративная и окончательная отделки изделий.</w:t>
            </w:r>
          </w:p>
          <w:p w:rsidR="00B31D6D" w:rsidRPr="00395A49" w:rsidRDefault="00B31D6D" w:rsidP="00937C6D">
            <w:pPr>
              <w:spacing w:after="0" w:line="100" w:lineRule="atLeast"/>
              <w:rPr>
                <w:rFonts w:ascii="Times New Roman" w:hAnsi="Times New Roman" w:cs="Times New Roman"/>
                <w:sz w:val="24"/>
                <w:szCs w:val="24"/>
              </w:rPr>
            </w:pPr>
            <w:r w:rsidRPr="00395A49">
              <w:rPr>
                <w:rFonts w:ascii="Times New Roman" w:hAnsi="Times New Roman" w:cs="Times New Roman"/>
                <w:i/>
                <w:sz w:val="24"/>
                <w:szCs w:val="24"/>
              </w:rPr>
              <w:t xml:space="preserve">Практическая работа </w:t>
            </w:r>
            <w:r w:rsidRPr="00395A49">
              <w:rPr>
                <w:rFonts w:ascii="Times New Roman" w:hAnsi="Times New Roman" w:cs="Times New Roman"/>
                <w:sz w:val="24"/>
                <w:szCs w:val="24"/>
              </w:rPr>
              <w:t>Декоративная отделки изделий.</w:t>
            </w: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0C3380">
            <w:pPr>
              <w:widowControl w:val="0"/>
              <w:tabs>
                <w:tab w:val="right" w:pos="601"/>
              </w:tabs>
              <w:autoSpaceDE w:val="0"/>
              <w:autoSpaceDN w:val="0"/>
              <w:adjustRightInd w:val="0"/>
              <w:spacing w:after="0" w:line="240" w:lineRule="auto"/>
              <w:ind w:hanging="170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65-66</w:t>
            </w:r>
          </w:p>
        </w:tc>
        <w:tc>
          <w:tcPr>
            <w:tcW w:w="6946" w:type="dxa"/>
          </w:tcPr>
          <w:p w:rsidR="00B31D6D" w:rsidRDefault="00B31D6D" w:rsidP="00E9410B">
            <w:pPr>
              <w:spacing w:after="0" w:line="100" w:lineRule="atLeast"/>
              <w:rPr>
                <w:rFonts w:ascii="Times New Roman" w:hAnsi="Times New Roman" w:cs="Times New Roman"/>
                <w:sz w:val="24"/>
                <w:szCs w:val="24"/>
              </w:rPr>
            </w:pPr>
            <w:r w:rsidRPr="00395A49">
              <w:rPr>
                <w:rFonts w:ascii="Times New Roman" w:hAnsi="Times New Roman" w:cs="Times New Roman"/>
                <w:sz w:val="24"/>
                <w:szCs w:val="24"/>
              </w:rPr>
              <w:t>Защита проекта «Лоскутное изделие для кухни-столовой»</w:t>
            </w:r>
          </w:p>
          <w:p w:rsidR="00B31D6D" w:rsidRDefault="00B31D6D" w:rsidP="00E9410B">
            <w:pPr>
              <w:spacing w:after="0" w:line="100" w:lineRule="atLeast"/>
              <w:rPr>
                <w:rFonts w:ascii="Times New Roman" w:hAnsi="Times New Roman" w:cs="Times New Roman"/>
                <w:sz w:val="24"/>
                <w:szCs w:val="24"/>
              </w:rPr>
            </w:pPr>
          </w:p>
          <w:p w:rsidR="00B31D6D" w:rsidRDefault="00B31D6D" w:rsidP="00E9410B">
            <w:pPr>
              <w:spacing w:after="0" w:line="100" w:lineRule="atLeast"/>
              <w:rPr>
                <w:rFonts w:ascii="Times New Roman" w:eastAsia="Times New Roman" w:hAnsi="Times New Roman" w:cs="Times New Roman"/>
                <w:color w:val="333333"/>
                <w:sz w:val="24"/>
                <w:szCs w:val="24"/>
              </w:rPr>
            </w:pPr>
          </w:p>
          <w:p w:rsidR="00B31D6D" w:rsidRPr="00395A49" w:rsidRDefault="00B31D6D" w:rsidP="00E9410B">
            <w:pPr>
              <w:spacing w:after="0" w:line="100" w:lineRule="atLeast"/>
              <w:rPr>
                <w:rFonts w:ascii="Times New Roman" w:eastAsia="Times New Roman" w:hAnsi="Times New Roman" w:cs="Times New Roman"/>
                <w:color w:val="333333"/>
                <w:sz w:val="24"/>
                <w:szCs w:val="24"/>
              </w:rPr>
            </w:pPr>
          </w:p>
        </w:tc>
        <w:tc>
          <w:tcPr>
            <w:tcW w:w="992" w:type="dxa"/>
          </w:tcPr>
          <w:p w:rsidR="00B31D6D" w:rsidRDefault="00B31D6D" w:rsidP="00E9410B">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F40F85">
            <w:pPr>
              <w:spacing w:after="0" w:line="100" w:lineRule="atLeast"/>
              <w:rPr>
                <w:rFonts w:ascii="Times New Roman" w:eastAsia="Times New Roman" w:hAnsi="Times New Roman" w:cs="Times New Roman"/>
                <w:color w:val="333333"/>
              </w:rPr>
            </w:pPr>
          </w:p>
        </w:tc>
        <w:tc>
          <w:tcPr>
            <w:tcW w:w="708" w:type="dxa"/>
          </w:tcPr>
          <w:p w:rsidR="00B31D6D" w:rsidRDefault="00B31D6D" w:rsidP="00E9410B">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p>
          <w:p w:rsidR="00B31D6D"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p>
          <w:p w:rsidR="00B31D6D"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p>
          <w:p w:rsidR="00B31D6D"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p>
          <w:p w:rsidR="00B31D6D" w:rsidRPr="00316E74" w:rsidRDefault="00B31D6D" w:rsidP="000C3380">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67-68</w:t>
            </w:r>
          </w:p>
        </w:tc>
        <w:tc>
          <w:tcPr>
            <w:tcW w:w="6946" w:type="dxa"/>
          </w:tcPr>
          <w:p w:rsidR="00B31D6D" w:rsidRDefault="00B31D6D" w:rsidP="007261D9">
            <w:pPr>
              <w:spacing w:after="0" w:line="269" w:lineRule="exact"/>
              <w:rPr>
                <w:rFonts w:ascii="Times New Roman" w:hAnsi="Times New Roman" w:cs="Times New Roman"/>
                <w:b/>
                <w:i/>
                <w:sz w:val="24"/>
                <w:szCs w:val="24"/>
              </w:rPr>
            </w:pPr>
            <w:r w:rsidRPr="00395A49">
              <w:rPr>
                <w:rFonts w:ascii="Times New Roman" w:hAnsi="Times New Roman" w:cs="Times New Roman"/>
                <w:b/>
                <w:i/>
                <w:sz w:val="24"/>
                <w:szCs w:val="24"/>
              </w:rPr>
              <w:t xml:space="preserve">Построение образовательных траекторий и планов в области </w:t>
            </w:r>
          </w:p>
          <w:p w:rsidR="00B31D6D" w:rsidRDefault="00B31D6D" w:rsidP="007261D9">
            <w:pPr>
              <w:spacing w:after="0" w:line="269" w:lineRule="exact"/>
              <w:rPr>
                <w:rFonts w:ascii="Times New Roman" w:hAnsi="Times New Roman" w:cs="Times New Roman"/>
                <w:b/>
                <w:i/>
                <w:sz w:val="24"/>
                <w:szCs w:val="24"/>
              </w:rPr>
            </w:pPr>
          </w:p>
          <w:p w:rsidR="00B31D6D" w:rsidRDefault="00B31D6D" w:rsidP="007261D9">
            <w:pPr>
              <w:spacing w:after="0" w:line="269" w:lineRule="exact"/>
              <w:rPr>
                <w:rFonts w:ascii="Times New Roman" w:hAnsi="Times New Roman" w:cs="Times New Roman"/>
                <w:b/>
                <w:i/>
                <w:sz w:val="24"/>
                <w:szCs w:val="24"/>
              </w:rPr>
            </w:pPr>
          </w:p>
          <w:p w:rsidR="00B31D6D" w:rsidRDefault="00B31D6D" w:rsidP="007261D9">
            <w:pPr>
              <w:spacing w:after="0" w:line="269" w:lineRule="exact"/>
              <w:rPr>
                <w:rFonts w:ascii="Times New Roman" w:hAnsi="Times New Roman" w:cs="Times New Roman"/>
                <w:b/>
                <w:i/>
                <w:sz w:val="24"/>
                <w:szCs w:val="24"/>
              </w:rPr>
            </w:pPr>
          </w:p>
          <w:p w:rsidR="00B31D6D" w:rsidRDefault="00B31D6D" w:rsidP="007261D9">
            <w:pPr>
              <w:spacing w:after="0" w:line="269" w:lineRule="exact"/>
              <w:rPr>
                <w:rFonts w:ascii="Times New Roman" w:hAnsi="Times New Roman" w:cs="Times New Roman"/>
                <w:b/>
                <w:i/>
                <w:sz w:val="24"/>
                <w:szCs w:val="24"/>
              </w:rPr>
            </w:pPr>
          </w:p>
          <w:p w:rsidR="00B31D6D" w:rsidRPr="00395A49" w:rsidRDefault="00B31D6D" w:rsidP="007261D9">
            <w:pPr>
              <w:spacing w:after="0" w:line="269" w:lineRule="exact"/>
              <w:rPr>
                <w:rFonts w:ascii="Times New Roman" w:hAnsi="Times New Roman" w:cs="Times New Roman"/>
                <w:sz w:val="24"/>
                <w:szCs w:val="24"/>
              </w:rPr>
            </w:pPr>
            <w:r w:rsidRPr="00395A49">
              <w:rPr>
                <w:rFonts w:ascii="Times New Roman" w:hAnsi="Times New Roman" w:cs="Times New Roman"/>
                <w:b/>
                <w:i/>
                <w:sz w:val="24"/>
                <w:szCs w:val="24"/>
              </w:rPr>
              <w:t>профессионального самоопределения</w:t>
            </w:r>
          </w:p>
          <w:p w:rsidR="00B31D6D" w:rsidRPr="00395A49" w:rsidRDefault="00B31D6D" w:rsidP="007261D9">
            <w:pPr>
              <w:spacing w:after="0" w:line="269" w:lineRule="exact"/>
              <w:rPr>
                <w:rFonts w:ascii="Times New Roman" w:hAnsi="Times New Roman" w:cs="Times New Roman"/>
                <w:sz w:val="24"/>
                <w:szCs w:val="24"/>
              </w:rPr>
            </w:pPr>
            <w:r w:rsidRPr="00395A49">
              <w:rPr>
                <w:rFonts w:ascii="Times New Roman" w:hAnsi="Times New Roman" w:cs="Times New Roman"/>
                <w:sz w:val="24"/>
                <w:szCs w:val="24"/>
              </w:rPr>
              <w:t xml:space="preserve">Предприятия региона проживания </w:t>
            </w:r>
            <w:proofErr w:type="gramStart"/>
            <w:r w:rsidRPr="00395A49">
              <w:rPr>
                <w:rFonts w:ascii="Times New Roman" w:hAnsi="Times New Roman" w:cs="Times New Roman"/>
                <w:sz w:val="24"/>
                <w:szCs w:val="24"/>
              </w:rPr>
              <w:t>обучающихся</w:t>
            </w:r>
            <w:proofErr w:type="gramEnd"/>
            <w:r w:rsidRPr="00395A49">
              <w:rPr>
                <w:rFonts w:ascii="Times New Roman" w:hAnsi="Times New Roman" w:cs="Times New Roman"/>
                <w:sz w:val="24"/>
                <w:szCs w:val="24"/>
              </w:rPr>
              <w:t>,</w:t>
            </w:r>
          </w:p>
          <w:p w:rsidR="00B31D6D" w:rsidRPr="00395A49" w:rsidRDefault="00B31D6D" w:rsidP="007261D9">
            <w:pPr>
              <w:spacing w:after="0" w:line="263" w:lineRule="exact"/>
              <w:rPr>
                <w:rFonts w:ascii="Times New Roman" w:hAnsi="Times New Roman" w:cs="Times New Roman"/>
                <w:sz w:val="24"/>
                <w:szCs w:val="24"/>
              </w:rPr>
            </w:pPr>
            <w:proofErr w:type="gramStart"/>
            <w:r w:rsidRPr="00395A49">
              <w:rPr>
                <w:rFonts w:ascii="Times New Roman" w:hAnsi="Times New Roman" w:cs="Times New Roman"/>
                <w:sz w:val="24"/>
                <w:szCs w:val="24"/>
              </w:rPr>
              <w:t>работающие</w:t>
            </w:r>
            <w:proofErr w:type="gramEnd"/>
            <w:r w:rsidRPr="00395A49">
              <w:rPr>
                <w:rFonts w:ascii="Times New Roman" w:hAnsi="Times New Roman" w:cs="Times New Roman"/>
                <w:sz w:val="24"/>
                <w:szCs w:val="24"/>
              </w:rPr>
              <w:t xml:space="preserve"> на основе современных производственных</w:t>
            </w:r>
          </w:p>
          <w:p w:rsidR="00B31D6D" w:rsidRPr="00395A49" w:rsidRDefault="00B31D6D" w:rsidP="007261D9">
            <w:pPr>
              <w:spacing w:after="0"/>
              <w:rPr>
                <w:rFonts w:ascii="Times New Roman" w:hAnsi="Times New Roman" w:cs="Times New Roman"/>
                <w:sz w:val="24"/>
                <w:szCs w:val="24"/>
              </w:rPr>
            </w:pPr>
            <w:r w:rsidRPr="00395A49">
              <w:rPr>
                <w:rFonts w:ascii="Times New Roman" w:hAnsi="Times New Roman" w:cs="Times New Roman"/>
                <w:sz w:val="24"/>
                <w:szCs w:val="24"/>
              </w:rPr>
              <w:t>технологий.</w:t>
            </w:r>
          </w:p>
          <w:p w:rsidR="00B31D6D" w:rsidRPr="00395A49" w:rsidRDefault="00B31D6D" w:rsidP="007261D9">
            <w:pPr>
              <w:spacing w:after="0"/>
              <w:rPr>
                <w:rFonts w:ascii="Times New Roman" w:hAnsi="Times New Roman" w:cs="Times New Roman"/>
                <w:sz w:val="24"/>
                <w:szCs w:val="24"/>
              </w:rPr>
            </w:pPr>
            <w:r w:rsidRPr="00395A49">
              <w:rPr>
                <w:rFonts w:ascii="Times New Roman" w:hAnsi="Times New Roman" w:cs="Times New Roman"/>
                <w:sz w:val="24"/>
                <w:szCs w:val="24"/>
              </w:rPr>
              <w:t xml:space="preserve">Обзор ведущих технологий, применяющихся </w:t>
            </w:r>
            <w:proofErr w:type="gramStart"/>
            <w:r w:rsidRPr="00395A49">
              <w:rPr>
                <w:rFonts w:ascii="Times New Roman" w:hAnsi="Times New Roman" w:cs="Times New Roman"/>
                <w:sz w:val="24"/>
                <w:szCs w:val="24"/>
              </w:rPr>
              <w:t>на</w:t>
            </w:r>
            <w:proofErr w:type="gramEnd"/>
          </w:p>
          <w:p w:rsidR="00B31D6D" w:rsidRPr="00395A49" w:rsidRDefault="00B31D6D" w:rsidP="00F30758">
            <w:pPr>
              <w:spacing w:after="0" w:line="263" w:lineRule="exact"/>
              <w:rPr>
                <w:rFonts w:ascii="Times New Roman" w:hAnsi="Times New Roman" w:cs="Times New Roman"/>
                <w:sz w:val="24"/>
                <w:szCs w:val="24"/>
              </w:rPr>
            </w:pPr>
            <w:proofErr w:type="gramStart"/>
            <w:r w:rsidRPr="00395A49">
              <w:rPr>
                <w:rFonts w:ascii="Times New Roman" w:hAnsi="Times New Roman" w:cs="Times New Roman"/>
                <w:sz w:val="24"/>
                <w:szCs w:val="24"/>
              </w:rPr>
              <w:t>предприятиях</w:t>
            </w:r>
            <w:proofErr w:type="gramEnd"/>
            <w:r w:rsidRPr="00395A49">
              <w:rPr>
                <w:rFonts w:ascii="Times New Roman" w:hAnsi="Times New Roman" w:cs="Times New Roman"/>
                <w:sz w:val="24"/>
                <w:szCs w:val="24"/>
              </w:rPr>
              <w:t xml:space="preserve"> региона, рабочие места и их функции.</w:t>
            </w:r>
          </w:p>
        </w:tc>
        <w:tc>
          <w:tcPr>
            <w:tcW w:w="992" w:type="dxa"/>
          </w:tcPr>
          <w:p w:rsidR="00B31D6D" w:rsidRDefault="00B31D6D" w:rsidP="007261D9">
            <w:pPr>
              <w:spacing w:after="0" w:line="100" w:lineRule="atLeast"/>
              <w:jc w:val="center"/>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7261D9">
            <w:pPr>
              <w:spacing w:after="0" w:line="100" w:lineRule="atLeast"/>
              <w:jc w:val="center"/>
              <w:rPr>
                <w:rFonts w:ascii="Times New Roman" w:eastAsia="Times New Roman" w:hAnsi="Times New Roman" w:cs="Times New Roman"/>
                <w:color w:val="333333"/>
              </w:rPr>
            </w:pPr>
          </w:p>
        </w:tc>
        <w:tc>
          <w:tcPr>
            <w:tcW w:w="708" w:type="dxa"/>
          </w:tcPr>
          <w:p w:rsidR="00B31D6D" w:rsidRDefault="00B31D6D" w:rsidP="007261D9">
            <w:pPr>
              <w:spacing w:after="0" w:line="100" w:lineRule="atLeast"/>
              <w:jc w:val="center"/>
              <w:rPr>
                <w:rFonts w:ascii="Times New Roman" w:eastAsia="Times New Roman" w:hAnsi="Times New Roman" w:cs="Times New Roman"/>
                <w:color w:val="333333"/>
              </w:rPr>
            </w:pPr>
          </w:p>
        </w:tc>
      </w:tr>
      <w:tr w:rsidR="00B31D6D" w:rsidRPr="00316E74" w:rsidTr="00B31D6D">
        <w:tc>
          <w:tcPr>
            <w:tcW w:w="817" w:type="dxa"/>
          </w:tcPr>
          <w:p w:rsidR="00B31D6D" w:rsidRPr="00316E74" w:rsidRDefault="00B31D6D" w:rsidP="00F30758">
            <w:pPr>
              <w:widowControl w:val="0"/>
              <w:tabs>
                <w:tab w:val="left" w:pos="1549"/>
              </w:tabs>
              <w:autoSpaceDE w:val="0"/>
              <w:autoSpaceDN w:val="0"/>
              <w:adjustRightInd w:val="0"/>
              <w:spacing w:after="0" w:line="240" w:lineRule="auto"/>
              <w:ind w:hanging="170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69-70</w:t>
            </w:r>
          </w:p>
        </w:tc>
        <w:tc>
          <w:tcPr>
            <w:tcW w:w="6946" w:type="dxa"/>
          </w:tcPr>
          <w:p w:rsidR="00B31D6D" w:rsidRPr="00395A49" w:rsidRDefault="00B31D6D" w:rsidP="007261D9">
            <w:pPr>
              <w:spacing w:after="0" w:line="260" w:lineRule="exact"/>
              <w:rPr>
                <w:rFonts w:ascii="Times New Roman" w:hAnsi="Times New Roman" w:cs="Times New Roman"/>
                <w:sz w:val="24"/>
                <w:szCs w:val="24"/>
              </w:rPr>
            </w:pPr>
            <w:r w:rsidRPr="00395A49">
              <w:rPr>
                <w:rFonts w:ascii="Times New Roman" w:hAnsi="Times New Roman" w:cs="Times New Roman"/>
                <w:sz w:val="24"/>
                <w:szCs w:val="24"/>
              </w:rPr>
              <w:t>Заочные экскурсии на предприятия.</w:t>
            </w:r>
          </w:p>
          <w:p w:rsidR="00B31D6D" w:rsidRPr="00395A49" w:rsidRDefault="00B31D6D" w:rsidP="007261D9">
            <w:pPr>
              <w:spacing w:after="0"/>
              <w:rPr>
                <w:rFonts w:ascii="Times New Roman" w:eastAsia="Times New Roman" w:hAnsi="Times New Roman" w:cs="Times New Roman"/>
                <w:color w:val="333333"/>
                <w:sz w:val="24"/>
                <w:szCs w:val="24"/>
              </w:rPr>
            </w:pPr>
            <w:r w:rsidRPr="00395A49">
              <w:rPr>
                <w:rFonts w:ascii="Times New Roman" w:hAnsi="Times New Roman" w:cs="Times New Roman"/>
                <w:sz w:val="24"/>
                <w:szCs w:val="24"/>
              </w:rPr>
              <w:t>Защита реферата о профессии.</w:t>
            </w:r>
          </w:p>
        </w:tc>
        <w:tc>
          <w:tcPr>
            <w:tcW w:w="992" w:type="dxa"/>
          </w:tcPr>
          <w:p w:rsidR="00B31D6D" w:rsidRDefault="00B31D6D" w:rsidP="007261D9">
            <w:pPr>
              <w:spacing w:after="0" w:line="100" w:lineRule="atLeast"/>
              <w:rPr>
                <w:rFonts w:ascii="Times New Roman" w:hAnsi="Times New Roman" w:cs="Times New Roman"/>
              </w:rPr>
            </w:pPr>
            <w:r>
              <w:rPr>
                <w:rFonts w:ascii="Times New Roman" w:eastAsia="Times New Roman" w:hAnsi="Times New Roman" w:cs="Times New Roman"/>
                <w:color w:val="333333"/>
              </w:rPr>
              <w:t>2</w:t>
            </w:r>
          </w:p>
        </w:tc>
        <w:tc>
          <w:tcPr>
            <w:tcW w:w="992" w:type="dxa"/>
          </w:tcPr>
          <w:p w:rsidR="00B31D6D" w:rsidRDefault="00B31D6D" w:rsidP="007261D9">
            <w:pPr>
              <w:spacing w:after="0" w:line="100" w:lineRule="atLeast"/>
              <w:rPr>
                <w:rFonts w:ascii="Times New Roman" w:eastAsia="Times New Roman" w:hAnsi="Times New Roman" w:cs="Times New Roman"/>
                <w:color w:val="333333"/>
              </w:rPr>
            </w:pPr>
          </w:p>
        </w:tc>
        <w:tc>
          <w:tcPr>
            <w:tcW w:w="708" w:type="dxa"/>
          </w:tcPr>
          <w:p w:rsidR="00B31D6D" w:rsidRDefault="00B31D6D" w:rsidP="007261D9">
            <w:pPr>
              <w:spacing w:after="0" w:line="100" w:lineRule="atLeast"/>
              <w:rPr>
                <w:rFonts w:ascii="Times New Roman" w:eastAsia="Times New Roman" w:hAnsi="Times New Roman" w:cs="Times New Roman"/>
                <w:color w:val="333333"/>
              </w:rPr>
            </w:pPr>
          </w:p>
        </w:tc>
      </w:tr>
    </w:tbl>
    <w:p w:rsidR="00937C6D" w:rsidRDefault="00937C6D"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F476A2" w:rsidRPr="00316E74"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Календарно т</w:t>
      </w:r>
      <w:r w:rsidRPr="00316E74">
        <w:rPr>
          <w:rFonts w:ascii="Times New Roman" w:eastAsia="Times New Roman" w:hAnsi="Times New Roman" w:cs="Times New Roman"/>
          <w:b/>
          <w:sz w:val="24"/>
          <w:szCs w:val="24"/>
        </w:rPr>
        <w:t xml:space="preserve">ематическое планирование </w:t>
      </w:r>
      <w:r>
        <w:rPr>
          <w:rFonts w:ascii="Times New Roman" w:eastAsia="Times New Roman" w:hAnsi="Times New Roman" w:cs="Times New Roman"/>
          <w:b/>
          <w:sz w:val="24"/>
          <w:szCs w:val="24"/>
        </w:rPr>
        <w:t xml:space="preserve">6 </w:t>
      </w:r>
      <w:r w:rsidRPr="00316E74">
        <w:rPr>
          <w:rFonts w:ascii="Times New Roman" w:eastAsia="Times New Roman" w:hAnsi="Times New Roman" w:cs="Times New Roman"/>
          <w:b/>
          <w:sz w:val="24"/>
          <w:szCs w:val="24"/>
        </w:rPr>
        <w:t>класс,  девочки</w:t>
      </w:r>
      <w:r>
        <w:rPr>
          <w:rFonts w:ascii="Times New Roman" w:eastAsia="Times New Roman" w:hAnsi="Times New Roman" w:cs="Times New Roman"/>
          <w:b/>
          <w:sz w:val="24"/>
          <w:szCs w:val="24"/>
        </w:rPr>
        <w:t xml:space="preserve"> Серова Елена Александровна</w:t>
      </w:r>
      <w:r w:rsidRPr="00F476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учитель технологии  высшей квалификационной категории</w:t>
      </w:r>
    </w:p>
    <w:p w:rsidR="00DA4919" w:rsidRPr="00316E74" w:rsidRDefault="00DA491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XSpec="center" w:tblpY="17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237"/>
        <w:gridCol w:w="992"/>
        <w:gridCol w:w="851"/>
        <w:gridCol w:w="850"/>
      </w:tblGrid>
      <w:tr w:rsidR="00B31D6D" w:rsidRPr="00316E74" w:rsidTr="00B31D6D">
        <w:trPr>
          <w:trHeight w:val="562"/>
        </w:trPr>
        <w:tc>
          <w:tcPr>
            <w:tcW w:w="817" w:type="dxa"/>
          </w:tcPr>
          <w:p w:rsidR="00B31D6D" w:rsidRPr="00316E74" w:rsidRDefault="00B31D6D" w:rsidP="00B31D6D">
            <w:pPr>
              <w:widowControl w:val="0"/>
              <w:tabs>
                <w:tab w:val="left" w:pos="1549"/>
              </w:tabs>
              <w:autoSpaceDE w:val="0"/>
              <w:autoSpaceDN w:val="0"/>
              <w:adjustRightInd w:val="0"/>
              <w:spacing w:after="0" w:line="240" w:lineRule="auto"/>
              <w:ind w:left="-85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 xml:space="preserve">№ </w:t>
            </w:r>
            <w:proofErr w:type="gramStart"/>
            <w:r w:rsidRPr="00316E74">
              <w:rPr>
                <w:rFonts w:ascii="Times New Roman" w:eastAsia="Times New Roman" w:hAnsi="Times New Roman" w:cs="Times New Roman"/>
                <w:sz w:val="24"/>
                <w:szCs w:val="24"/>
              </w:rPr>
              <w:t>п</w:t>
            </w:r>
            <w:proofErr w:type="gramEnd"/>
            <w:r w:rsidRPr="00316E74">
              <w:rPr>
                <w:rFonts w:ascii="Times New Roman" w:eastAsia="Times New Roman" w:hAnsi="Times New Roman" w:cs="Times New Roman"/>
                <w:sz w:val="24"/>
                <w:szCs w:val="24"/>
              </w:rPr>
              <w:t>/п</w:t>
            </w:r>
          </w:p>
        </w:tc>
        <w:tc>
          <w:tcPr>
            <w:tcW w:w="6237" w:type="dxa"/>
          </w:tcPr>
          <w:p w:rsidR="00B31D6D" w:rsidRPr="00316E74"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Тема урока</w:t>
            </w:r>
          </w:p>
        </w:tc>
        <w:tc>
          <w:tcPr>
            <w:tcW w:w="992" w:type="dxa"/>
          </w:tcPr>
          <w:p w:rsidR="00B31D6D" w:rsidRPr="00316E74" w:rsidRDefault="00B31D6D" w:rsidP="00B31D6D">
            <w:pPr>
              <w:widowControl w:val="0"/>
              <w:tabs>
                <w:tab w:val="left" w:pos="1549"/>
              </w:tabs>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w:t>
            </w:r>
            <w:proofErr w:type="gramStart"/>
            <w:r>
              <w:rPr>
                <w:rFonts w:ascii="Times New Roman" w:eastAsia="Times New Roman" w:hAnsi="Times New Roman" w:cs="Times New Roman"/>
                <w:sz w:val="24"/>
                <w:szCs w:val="24"/>
              </w:rPr>
              <w:t>.</w:t>
            </w:r>
            <w:proofErr w:type="gramEnd"/>
            <w:r w:rsidRPr="00316E74">
              <w:rPr>
                <w:rFonts w:ascii="Times New Roman" w:eastAsia="Times New Roman" w:hAnsi="Times New Roman" w:cs="Times New Roman"/>
                <w:sz w:val="24"/>
                <w:szCs w:val="24"/>
              </w:rPr>
              <w:t xml:space="preserve"> </w:t>
            </w:r>
            <w:proofErr w:type="gramStart"/>
            <w:r w:rsidRPr="00316E74">
              <w:rPr>
                <w:rFonts w:ascii="Times New Roman" w:eastAsia="Times New Roman" w:hAnsi="Times New Roman" w:cs="Times New Roman"/>
                <w:sz w:val="24"/>
                <w:szCs w:val="24"/>
              </w:rPr>
              <w:t>ч</w:t>
            </w:r>
            <w:proofErr w:type="gramEnd"/>
            <w:r w:rsidRPr="00316E74">
              <w:rPr>
                <w:rFonts w:ascii="Times New Roman" w:eastAsia="Times New Roman" w:hAnsi="Times New Roman" w:cs="Times New Roman"/>
                <w:sz w:val="24"/>
                <w:szCs w:val="24"/>
              </w:rPr>
              <w:t>асов</w:t>
            </w:r>
          </w:p>
        </w:tc>
        <w:tc>
          <w:tcPr>
            <w:tcW w:w="851" w:type="dxa"/>
          </w:tcPr>
          <w:p w:rsidR="00B31D6D" w:rsidRDefault="00B150DE" w:rsidP="00B31D6D">
            <w:pPr>
              <w:widowControl w:val="0"/>
              <w:tabs>
                <w:tab w:val="left" w:pos="1549"/>
              </w:tabs>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w:t>
            </w:r>
            <w:r w:rsidR="00B31D6D">
              <w:rPr>
                <w:rFonts w:ascii="Times New Roman" w:eastAsia="Times New Roman" w:hAnsi="Times New Roman" w:cs="Times New Roman"/>
                <w:sz w:val="24"/>
                <w:szCs w:val="24"/>
              </w:rPr>
              <w:t>о плану</w:t>
            </w:r>
          </w:p>
        </w:tc>
        <w:tc>
          <w:tcPr>
            <w:tcW w:w="850" w:type="dxa"/>
          </w:tcPr>
          <w:p w:rsidR="00B31D6D" w:rsidRDefault="00B150DE" w:rsidP="00B31D6D">
            <w:pPr>
              <w:widowControl w:val="0"/>
              <w:tabs>
                <w:tab w:val="left" w:pos="1549"/>
              </w:tabs>
              <w:autoSpaceDE w:val="0"/>
              <w:autoSpaceDN w:val="0"/>
              <w:adjustRightInd w:val="0"/>
              <w:spacing w:after="0" w:line="240" w:lineRule="auto"/>
              <w:ind w:lef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w:t>
            </w:r>
            <w:r w:rsidR="00B31D6D">
              <w:rPr>
                <w:rFonts w:ascii="Times New Roman" w:eastAsia="Times New Roman" w:hAnsi="Times New Roman" w:cs="Times New Roman"/>
                <w:sz w:val="24"/>
                <w:szCs w:val="24"/>
              </w:rPr>
              <w:t>о факту</w:t>
            </w:r>
          </w:p>
        </w:tc>
      </w:tr>
      <w:tr w:rsidR="00B31D6D" w:rsidRPr="00316E74" w:rsidTr="00B31D6D">
        <w:tc>
          <w:tcPr>
            <w:tcW w:w="817" w:type="dxa"/>
          </w:tcPr>
          <w:p w:rsidR="00B31D6D" w:rsidRPr="00316E74" w:rsidRDefault="00B31D6D" w:rsidP="00316E74">
            <w:pPr>
              <w:widowControl w:val="0"/>
              <w:tabs>
                <w:tab w:val="left" w:pos="1549"/>
              </w:tabs>
              <w:autoSpaceDE w:val="0"/>
              <w:autoSpaceDN w:val="0"/>
              <w:adjustRightInd w:val="0"/>
              <w:spacing w:after="0" w:line="240" w:lineRule="auto"/>
              <w:ind w:hanging="1701"/>
              <w:jc w:val="both"/>
              <w:rPr>
                <w:rFonts w:ascii="Times New Roman" w:eastAsia="Times New Roman" w:hAnsi="Times New Roman" w:cs="Times New Roman"/>
                <w:sz w:val="24"/>
                <w:szCs w:val="24"/>
              </w:rPr>
            </w:pPr>
          </w:p>
          <w:p w:rsidR="00B31D6D" w:rsidRPr="00316E74" w:rsidRDefault="00B31D6D" w:rsidP="00316E74">
            <w:pPr>
              <w:spacing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1</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b/>
                <w:bCs/>
                <w:i/>
                <w:color w:val="333333"/>
                <w:sz w:val="24"/>
                <w:szCs w:val="24"/>
              </w:rPr>
              <w:t>Современные материальные, информационные и гуманитарные технологии и перспективы их развития</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316E74">
              <w:rPr>
                <w:rFonts w:ascii="Times New Roman" w:hAnsi="Times New Roman" w:cs="Times New Roman"/>
                <w:sz w:val="24"/>
                <w:szCs w:val="24"/>
              </w:rPr>
              <w:t>технологизация</w:t>
            </w:r>
            <w:proofErr w:type="spellEnd"/>
            <w:r w:rsidRPr="00316E74">
              <w:rPr>
                <w:rFonts w:ascii="Times New Roman" w:hAnsi="Times New Roman" w:cs="Times New Roman"/>
                <w:sz w:val="24"/>
                <w:szCs w:val="24"/>
              </w:rPr>
              <w:t xml:space="preserve"> научных идей. Развитие технологий и проблемы антропогенного воздействия на окружающую среду.</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2</w:t>
            </w:r>
            <w:r w:rsidRPr="00316E74">
              <w:rPr>
                <w:rFonts w:ascii="Times New Roman" w:eastAsia="Times New Roman" w:hAnsi="Times New Roman" w:cs="Times New Roman"/>
                <w:sz w:val="24"/>
                <w:szCs w:val="24"/>
              </w:rPr>
              <w:tab/>
              <w:t>2</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Условия реализации технологического процесса.</w:t>
            </w:r>
          </w:p>
          <w:p w:rsidR="00B31D6D" w:rsidRPr="00316E74" w:rsidRDefault="00B31D6D" w:rsidP="00316E74">
            <w:pPr>
              <w:spacing w:after="0" w:line="240" w:lineRule="auto"/>
              <w:ind w:left="27"/>
              <w:jc w:val="both"/>
              <w:rPr>
                <w:rFonts w:ascii="Times New Roman" w:hAnsi="Times New Roman" w:cs="Times New Roman"/>
                <w:sz w:val="24"/>
                <w:szCs w:val="24"/>
              </w:rPr>
            </w:pPr>
            <w:r w:rsidRPr="00316E74">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w:t>
            </w:r>
          </w:p>
          <w:p w:rsidR="00B31D6D" w:rsidRPr="00316E74" w:rsidRDefault="00B31D6D" w:rsidP="00316E74">
            <w:pPr>
              <w:spacing w:after="0" w:line="240" w:lineRule="auto"/>
              <w:jc w:val="both"/>
              <w:rPr>
                <w:rFonts w:ascii="Times New Roman" w:hAnsi="Times New Roman" w:cs="Times New Roman"/>
                <w:b/>
                <w:i/>
                <w:sz w:val="24"/>
                <w:szCs w:val="24"/>
              </w:rPr>
            </w:pPr>
            <w:r w:rsidRPr="00316E74">
              <w:rPr>
                <w:rFonts w:ascii="Times New Roman" w:hAnsi="Times New Roman" w:cs="Times New Roman"/>
                <w:sz w:val="24"/>
                <w:szCs w:val="24"/>
              </w:rPr>
              <w:t xml:space="preserve">Обратная связь.  Развитие  технологических систем и последовательная передача функций управления и контроля от человека </w:t>
            </w:r>
            <w:r w:rsidRPr="00316E74">
              <w:rPr>
                <w:rFonts w:ascii="Times New Roman" w:hAnsi="Times New Roman" w:cs="Times New Roman"/>
                <w:w w:val="99"/>
                <w:sz w:val="24"/>
                <w:szCs w:val="24"/>
              </w:rPr>
              <w:t>технологической</w:t>
            </w:r>
            <w:r w:rsidRPr="00316E74">
              <w:rPr>
                <w:rFonts w:ascii="Times New Roman" w:hAnsi="Times New Roman" w:cs="Times New Roman"/>
                <w:sz w:val="24"/>
                <w:szCs w:val="24"/>
              </w:rPr>
              <w:t xml:space="preserve"> системе. </w:t>
            </w:r>
            <w:r w:rsidRPr="00316E74">
              <w:rPr>
                <w:rFonts w:ascii="Times New Roman" w:hAnsi="Times New Roman" w:cs="Times New Roman"/>
                <w:w w:val="99"/>
                <w:sz w:val="24"/>
                <w:szCs w:val="24"/>
              </w:rPr>
              <w:t>Робототехника.</w:t>
            </w:r>
            <w:r w:rsidRPr="00316E74">
              <w:rPr>
                <w:rFonts w:ascii="Times New Roman" w:hAnsi="Times New Roman" w:cs="Times New Roman"/>
                <w:sz w:val="24"/>
                <w:szCs w:val="24"/>
              </w:rPr>
              <w:t xml:space="preserve"> Система автоматического управления.</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1</w:t>
            </w:r>
          </w:p>
        </w:tc>
        <w:tc>
          <w:tcPr>
            <w:tcW w:w="851" w:type="dxa"/>
          </w:tcPr>
          <w:p w:rsidR="00B31D6D" w:rsidRPr="00316E74" w:rsidRDefault="00B31D6D" w:rsidP="00316E74">
            <w:pPr>
              <w:spacing w:after="0" w:line="240" w:lineRule="auto"/>
              <w:jc w:val="both"/>
              <w:rPr>
                <w:rFonts w:ascii="Times New Roman" w:hAnsi="Times New Roman" w:cs="Times New Roman"/>
                <w:sz w:val="24"/>
                <w:szCs w:val="24"/>
              </w:rPr>
            </w:pPr>
          </w:p>
        </w:tc>
        <w:tc>
          <w:tcPr>
            <w:tcW w:w="850" w:type="dxa"/>
          </w:tcPr>
          <w:p w:rsidR="00B31D6D" w:rsidRPr="00316E74" w:rsidRDefault="00B31D6D" w:rsidP="00316E74">
            <w:pPr>
              <w:spacing w:after="0" w:line="240" w:lineRule="auto"/>
              <w:jc w:val="both"/>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center" w:pos="-550"/>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3</w:t>
            </w:r>
            <w:r w:rsidRPr="00316E74">
              <w:rPr>
                <w:rFonts w:ascii="Times New Roman" w:eastAsia="Times New Roman" w:hAnsi="Times New Roman" w:cs="Times New Roman"/>
                <w:sz w:val="24"/>
                <w:szCs w:val="24"/>
              </w:rPr>
              <w:tab/>
              <w:t>3</w:t>
            </w:r>
            <w:r w:rsidRPr="00316E74">
              <w:rPr>
                <w:rFonts w:ascii="Times New Roman" w:eastAsia="Times New Roman" w:hAnsi="Times New Roman" w:cs="Times New Roman"/>
                <w:sz w:val="24"/>
                <w:szCs w:val="24"/>
              </w:rPr>
              <w:tab/>
              <w:t>3</w:t>
            </w:r>
          </w:p>
        </w:tc>
        <w:tc>
          <w:tcPr>
            <w:tcW w:w="6237" w:type="dxa"/>
          </w:tcPr>
          <w:p w:rsidR="00B31D6D" w:rsidRPr="00316E74" w:rsidRDefault="00B31D6D" w:rsidP="00316E74">
            <w:pPr>
              <w:spacing w:after="0" w:line="240" w:lineRule="auto"/>
              <w:ind w:left="27"/>
              <w:jc w:val="both"/>
              <w:rPr>
                <w:rFonts w:ascii="Times New Roman" w:hAnsi="Times New Roman" w:cs="Times New Roman"/>
                <w:color w:val="000000"/>
                <w:sz w:val="24"/>
                <w:szCs w:val="24"/>
              </w:rPr>
            </w:pPr>
            <w:r w:rsidRPr="00316E74">
              <w:rPr>
                <w:rFonts w:ascii="Times New Roman" w:hAnsi="Times New Roman" w:cs="Times New Roman"/>
                <w:color w:val="000000"/>
                <w:sz w:val="24"/>
                <w:szCs w:val="24"/>
              </w:rPr>
              <w:t>Технологии возведения, ремонта и содержания зданий и сооружений.</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4</w:t>
            </w:r>
            <w:r w:rsidRPr="00316E74">
              <w:rPr>
                <w:rFonts w:ascii="Times New Roman" w:eastAsia="Times New Roman" w:hAnsi="Times New Roman" w:cs="Times New Roman"/>
                <w:sz w:val="24"/>
                <w:szCs w:val="24"/>
              </w:rPr>
              <w:tab/>
              <w:t>4</w:t>
            </w:r>
          </w:p>
        </w:tc>
        <w:tc>
          <w:tcPr>
            <w:tcW w:w="6237" w:type="dxa"/>
          </w:tcPr>
          <w:p w:rsidR="00B31D6D" w:rsidRPr="00316E74" w:rsidRDefault="00B31D6D" w:rsidP="00316E74">
            <w:pPr>
              <w:spacing w:after="0" w:line="240" w:lineRule="auto"/>
              <w:jc w:val="both"/>
              <w:rPr>
                <w:rFonts w:ascii="Times New Roman" w:hAnsi="Times New Roman" w:cs="Times New Roman"/>
                <w:color w:val="000000"/>
                <w:sz w:val="24"/>
                <w:szCs w:val="24"/>
              </w:rPr>
            </w:pPr>
            <w:r w:rsidRPr="00316E74">
              <w:rPr>
                <w:rFonts w:ascii="Times New Roman" w:hAnsi="Times New Roman" w:cs="Times New Roman"/>
                <w:sz w:val="24"/>
                <w:szCs w:val="24"/>
              </w:rPr>
              <w:t xml:space="preserve">Технологии в сфере быта. Экология жилья. Технологии содержания жилья. </w:t>
            </w:r>
            <w:r w:rsidRPr="00316E74">
              <w:rPr>
                <w:rFonts w:ascii="Times New Roman" w:hAnsi="Times New Roman" w:cs="Times New Roman"/>
                <w:color w:val="000000"/>
                <w:sz w:val="24"/>
                <w:szCs w:val="24"/>
              </w:rPr>
              <w:t>Взаимодействие со службами ЖКХ.</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5-6</w:t>
            </w:r>
            <w:r w:rsidRPr="00316E74">
              <w:rPr>
                <w:rFonts w:ascii="Times New Roman" w:eastAsia="Times New Roman" w:hAnsi="Times New Roman" w:cs="Times New Roman"/>
                <w:sz w:val="24"/>
                <w:szCs w:val="24"/>
              </w:rPr>
              <w:tab/>
              <w:t>5-6</w:t>
            </w:r>
          </w:p>
        </w:tc>
        <w:tc>
          <w:tcPr>
            <w:tcW w:w="6237" w:type="dxa"/>
          </w:tcPr>
          <w:p w:rsidR="00B31D6D" w:rsidRPr="00316E74" w:rsidRDefault="00B31D6D" w:rsidP="00316E74">
            <w:pPr>
              <w:spacing w:after="0" w:line="240" w:lineRule="auto"/>
              <w:rPr>
                <w:rFonts w:ascii="Times New Roman" w:hAnsi="Times New Roman" w:cs="Times New Roman"/>
                <w:b/>
                <w:bCs/>
                <w:sz w:val="24"/>
                <w:szCs w:val="24"/>
              </w:rPr>
            </w:pPr>
            <w:r w:rsidRPr="00316E74">
              <w:rPr>
                <w:rFonts w:ascii="Times New Roman" w:hAnsi="Times New Roman" w:cs="Times New Roman"/>
                <w:b/>
                <w:bCs/>
                <w:i/>
                <w:sz w:val="24"/>
                <w:szCs w:val="24"/>
              </w:rPr>
              <w:t xml:space="preserve">Формирование технологической культуры и проектно-технологического мышления </w:t>
            </w:r>
            <w:proofErr w:type="gramStart"/>
            <w:r w:rsidRPr="00316E74">
              <w:rPr>
                <w:rFonts w:ascii="Times New Roman" w:hAnsi="Times New Roman" w:cs="Times New Roman"/>
                <w:b/>
                <w:bCs/>
                <w:i/>
                <w:sz w:val="24"/>
                <w:szCs w:val="24"/>
              </w:rPr>
              <w:t>обучающихся</w:t>
            </w:r>
            <w:proofErr w:type="gramEnd"/>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Cs/>
                <w:sz w:val="24"/>
                <w:szCs w:val="24"/>
              </w:rPr>
              <w:t>Запуск 1 проекта</w:t>
            </w:r>
            <w:r w:rsidRPr="00316E74">
              <w:rPr>
                <w:rFonts w:ascii="Times New Roman" w:hAnsi="Times New Roman" w:cs="Times New Roman"/>
                <w:sz w:val="24"/>
                <w:szCs w:val="24"/>
              </w:rPr>
              <w:t>.</w:t>
            </w:r>
          </w:p>
          <w:p w:rsidR="00B31D6D" w:rsidRPr="00316E74" w:rsidRDefault="00B31D6D" w:rsidP="00316E74">
            <w:pPr>
              <w:spacing w:after="29"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«Комнатные растения в интерьере»  Логика построения и особенности разработки отдельных видов проектов: технологический проект. Разработка вариантов решения проблемы. Способы продвижения продукта на рынке. Сегментация рынка. Позиционирование продукта. Маркетинговый план Этапы выполнения проекта «Комнатные растения в интерьере». Понятие о коллективных творческих проектах. Особенности разработки технологических проектов.</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7-8</w:t>
            </w:r>
            <w:r w:rsidRPr="00316E74">
              <w:rPr>
                <w:rFonts w:ascii="Times New Roman" w:eastAsia="Times New Roman" w:hAnsi="Times New Roman" w:cs="Times New Roman"/>
                <w:sz w:val="24"/>
                <w:szCs w:val="24"/>
              </w:rPr>
              <w:tab/>
              <w:t>7-8</w:t>
            </w:r>
          </w:p>
        </w:tc>
        <w:tc>
          <w:tcPr>
            <w:tcW w:w="6237" w:type="dxa"/>
          </w:tcPr>
          <w:p w:rsidR="00B31D6D" w:rsidRPr="00316E74" w:rsidRDefault="00B31D6D" w:rsidP="00316E74">
            <w:pPr>
              <w:pStyle w:val="14"/>
              <w:spacing w:line="240" w:lineRule="auto"/>
              <w:jc w:val="both"/>
            </w:pPr>
            <w:r w:rsidRPr="00316E74">
              <w:rPr>
                <w:bCs/>
              </w:rPr>
              <w:t xml:space="preserve">Интерьер жилого дома. </w:t>
            </w:r>
            <w:r w:rsidRPr="00316E74">
              <w:t>Логика построения и особенности разработки отдельных видов проектов: дизайн-проект. Логика построения и особенности разработки отдельных видов проектов: инженерный проект.</w:t>
            </w:r>
          </w:p>
          <w:p w:rsidR="00B31D6D" w:rsidRPr="00316E74" w:rsidRDefault="00B31D6D" w:rsidP="00316E74">
            <w:pPr>
              <w:pStyle w:val="a0"/>
              <w:spacing w:before="0" w:line="240" w:lineRule="auto"/>
              <w:ind w:firstLine="0"/>
              <w:rPr>
                <w:i/>
                <w:iCs/>
              </w:rPr>
            </w:pPr>
            <w:r w:rsidRPr="00316E74">
              <w:t>Понятие о жилом помещении: жилой дом, квартира, комната, многоквартирный дом. Зонирование пространства жилого дома. Орга</w:t>
            </w:r>
            <w:r>
              <w:t>низация зон приготовления и приё</w:t>
            </w:r>
            <w:r w:rsidRPr="00316E74">
              <w:t>ма пищи, отд</w:t>
            </w:r>
            <w:r>
              <w:t>ыха и общения членов семьи, приё</w:t>
            </w:r>
            <w:r w:rsidRPr="00316E74">
              <w:t xml:space="preserve">ма гостей, зоны сна, санитарно-гигиенической зоны. Зонирование комнаты подростка. </w:t>
            </w:r>
            <w:r w:rsidRPr="00316E74">
              <w:rPr>
                <w:kern w:val="3"/>
              </w:rPr>
              <w:t xml:space="preserve"> Инструктаж по технике безопасности</w:t>
            </w:r>
          </w:p>
          <w:p w:rsidR="00B31D6D" w:rsidRPr="00316E74" w:rsidRDefault="00B31D6D" w:rsidP="00316E74">
            <w:pPr>
              <w:spacing w:after="0" w:line="240" w:lineRule="auto"/>
              <w:ind w:left="27"/>
              <w:jc w:val="both"/>
              <w:rPr>
                <w:rFonts w:ascii="Times New Roman" w:eastAsia="Times New Roman" w:hAnsi="Times New Roman" w:cs="Times New Roman"/>
                <w:color w:val="333333"/>
                <w:sz w:val="24"/>
                <w:szCs w:val="24"/>
              </w:rPr>
            </w:pPr>
            <w:r w:rsidRPr="00316E74">
              <w:rPr>
                <w:rFonts w:ascii="Times New Roman" w:hAnsi="Times New Roman" w:cs="Times New Roman"/>
                <w:i/>
                <w:iCs/>
                <w:sz w:val="24"/>
                <w:szCs w:val="24"/>
              </w:rPr>
              <w:t xml:space="preserve">Практическая работа </w:t>
            </w:r>
            <w:r w:rsidRPr="00316E74">
              <w:rPr>
                <w:rFonts w:ascii="Times New Roman" w:hAnsi="Times New Roman" w:cs="Times New Roman"/>
                <w:sz w:val="24"/>
                <w:szCs w:val="24"/>
              </w:rPr>
              <w:t xml:space="preserve"> Разработка плана жилого дома.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widowControl w:val="0"/>
              <w:tabs>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9-10</w:t>
            </w:r>
          </w:p>
          <w:p w:rsidR="00B31D6D" w:rsidRPr="00316E74" w:rsidRDefault="00B31D6D" w:rsidP="00316E74">
            <w:pPr>
              <w:spacing w:line="240" w:lineRule="auto"/>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9-10</w:t>
            </w:r>
          </w:p>
        </w:tc>
        <w:tc>
          <w:tcPr>
            <w:tcW w:w="6237" w:type="dxa"/>
          </w:tcPr>
          <w:p w:rsidR="00B31D6D" w:rsidRPr="00316E74" w:rsidRDefault="00B31D6D" w:rsidP="00316E74">
            <w:pPr>
              <w:pStyle w:val="14"/>
              <w:spacing w:line="240" w:lineRule="auto"/>
              <w:jc w:val="both"/>
            </w:pPr>
            <w:r w:rsidRPr="00316E74">
              <w:rPr>
                <w:bCs/>
              </w:rPr>
              <w:t xml:space="preserve">Интерьер жилого дома. </w:t>
            </w:r>
            <w:r w:rsidRPr="00316E74">
              <w:t>Логика построения и особенности разработки отдельных видов проектов: исследовательский проект.</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sz w:val="24"/>
                <w:szCs w:val="24"/>
              </w:rPr>
              <w:lastRenderedPageBreak/>
              <w:t xml:space="preserve">Логика построения и особенности разработки отдельных видов проектов, социальный проект. Понятие о композиции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iCs/>
                <w:sz w:val="24"/>
                <w:szCs w:val="24"/>
              </w:rPr>
              <w:t xml:space="preserve">Практическая работа </w:t>
            </w:r>
            <w:r w:rsidRPr="00316E74">
              <w:rPr>
                <w:rFonts w:ascii="Times New Roman" w:hAnsi="Times New Roman" w:cs="Times New Roman"/>
                <w:sz w:val="24"/>
                <w:szCs w:val="24"/>
              </w:rPr>
              <w:t>Подбор современных материалов для отделки потолка, стен, пола.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2</w:t>
            </w:r>
          </w:p>
        </w:tc>
        <w:tc>
          <w:tcPr>
            <w:tcW w:w="851" w:type="dxa"/>
          </w:tcPr>
          <w:p w:rsidR="00B31D6D" w:rsidRPr="00316E74" w:rsidRDefault="00B31D6D" w:rsidP="00316E74">
            <w:pPr>
              <w:spacing w:after="0" w:line="240" w:lineRule="auto"/>
              <w:jc w:val="both"/>
              <w:rPr>
                <w:rFonts w:ascii="Times New Roman" w:hAnsi="Times New Roman" w:cs="Times New Roman"/>
                <w:sz w:val="24"/>
                <w:szCs w:val="24"/>
              </w:rPr>
            </w:pPr>
          </w:p>
        </w:tc>
        <w:tc>
          <w:tcPr>
            <w:tcW w:w="850" w:type="dxa"/>
          </w:tcPr>
          <w:p w:rsidR="00B31D6D" w:rsidRPr="00316E74" w:rsidRDefault="00B31D6D" w:rsidP="00316E74">
            <w:pPr>
              <w:spacing w:after="0" w:line="240" w:lineRule="auto"/>
              <w:jc w:val="both"/>
              <w:rPr>
                <w:rFonts w:ascii="Times New Roman" w:hAnsi="Times New Roman" w:cs="Times New Roman"/>
                <w:sz w:val="24"/>
                <w:szCs w:val="24"/>
              </w:rPr>
            </w:pPr>
          </w:p>
        </w:tc>
      </w:tr>
      <w:tr w:rsidR="00B31D6D" w:rsidRPr="00316E74" w:rsidTr="00B31D6D">
        <w:tc>
          <w:tcPr>
            <w:tcW w:w="817" w:type="dxa"/>
          </w:tcPr>
          <w:p w:rsidR="00B31D6D" w:rsidRPr="00316E74" w:rsidRDefault="00B31D6D" w:rsidP="00316E74">
            <w:pPr>
              <w:widowControl w:val="0"/>
              <w:tabs>
                <w:tab w:val="center" w:pos="-550"/>
                <w:tab w:val="right" w:pos="601"/>
              </w:tabs>
              <w:autoSpaceDE w:val="0"/>
              <w:autoSpaceDN w:val="0"/>
              <w:adjustRightInd w:val="0"/>
              <w:spacing w:after="0" w:line="240" w:lineRule="auto"/>
              <w:ind w:hanging="1701"/>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lastRenderedPageBreak/>
              <w:t>11-12</w:t>
            </w:r>
            <w:r w:rsidRPr="00316E74">
              <w:rPr>
                <w:rFonts w:ascii="Times New Roman" w:eastAsia="Times New Roman" w:hAnsi="Times New Roman" w:cs="Times New Roman"/>
                <w:sz w:val="24"/>
                <w:szCs w:val="24"/>
              </w:rPr>
              <w:tab/>
            </w:r>
            <w:r w:rsidRPr="00316E74">
              <w:rPr>
                <w:rFonts w:ascii="Times New Roman" w:eastAsia="Times New Roman" w:hAnsi="Times New Roman" w:cs="Times New Roman"/>
                <w:sz w:val="24"/>
                <w:szCs w:val="24"/>
              </w:rPr>
              <w:tab/>
              <w:t>11-12</w:t>
            </w:r>
          </w:p>
        </w:tc>
        <w:tc>
          <w:tcPr>
            <w:tcW w:w="6237" w:type="dxa"/>
          </w:tcPr>
          <w:p w:rsidR="00B31D6D" w:rsidRPr="00316E74" w:rsidRDefault="00B31D6D" w:rsidP="00316E74">
            <w:pPr>
              <w:pStyle w:val="14"/>
              <w:spacing w:line="240" w:lineRule="auto"/>
              <w:jc w:val="both"/>
              <w:rPr>
                <w:i/>
                <w:iCs/>
              </w:rPr>
            </w:pPr>
            <w:r w:rsidRPr="00316E74">
              <w:rPr>
                <w:bCs/>
              </w:rPr>
              <w:t xml:space="preserve">Интерьер жилого дома </w:t>
            </w:r>
            <w:r w:rsidRPr="00316E74">
              <w:t xml:space="preserve">Особенности построения </w:t>
            </w:r>
            <w:proofErr w:type="gramStart"/>
            <w:r w:rsidRPr="00316E74">
              <w:t>бизнес-проектов</w:t>
            </w:r>
            <w:proofErr w:type="gramEnd"/>
            <w:r w:rsidRPr="00316E74">
              <w:t xml:space="preserve"> (бизнес план). Декоративное оформление интерьера. Применение текстиля в интерьере. Основные виды занавесей для окон.</w:t>
            </w:r>
          </w:p>
          <w:p w:rsidR="00B31D6D" w:rsidRPr="00316E74" w:rsidRDefault="00B31D6D" w:rsidP="00316E74">
            <w:pPr>
              <w:spacing w:after="0" w:line="240" w:lineRule="auto"/>
              <w:ind w:left="27"/>
              <w:jc w:val="both"/>
              <w:rPr>
                <w:rFonts w:ascii="Times New Roman" w:hAnsi="Times New Roman" w:cs="Times New Roman"/>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iCs/>
                <w:sz w:val="24"/>
                <w:szCs w:val="24"/>
              </w:rPr>
              <w:t xml:space="preserve">Практическая работа </w:t>
            </w:r>
            <w:r w:rsidRPr="00316E74">
              <w:rPr>
                <w:rFonts w:ascii="Times New Roman" w:hAnsi="Times New Roman" w:cs="Times New Roman"/>
                <w:sz w:val="24"/>
                <w:szCs w:val="24"/>
              </w:rPr>
              <w:t xml:space="preserve">  Изготовление макета оформления окон.</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13-</w:t>
            </w:r>
          </w:p>
          <w:p w:rsidR="00B31D6D" w:rsidRPr="00316E74" w:rsidRDefault="00B31D6D" w:rsidP="00316E74">
            <w:pPr>
              <w:spacing w:after="0" w:line="240" w:lineRule="auto"/>
              <w:jc w:val="both"/>
              <w:rPr>
                <w:rFonts w:ascii="Times New Roman" w:hAnsi="Times New Roman" w:cs="Times New Roman"/>
                <w:b/>
                <w:bCs/>
                <w:sz w:val="24"/>
                <w:szCs w:val="24"/>
              </w:rPr>
            </w:pPr>
            <w:r w:rsidRPr="00316E74">
              <w:rPr>
                <w:rFonts w:ascii="Times New Roman" w:hAnsi="Times New Roman" w:cs="Times New Roman"/>
                <w:sz w:val="24"/>
                <w:szCs w:val="24"/>
              </w:rPr>
              <w:t>14</w:t>
            </w:r>
          </w:p>
        </w:tc>
        <w:tc>
          <w:tcPr>
            <w:tcW w:w="6237" w:type="dxa"/>
          </w:tcPr>
          <w:p w:rsidR="00B31D6D" w:rsidRPr="00316E74" w:rsidRDefault="00B31D6D" w:rsidP="00316E74">
            <w:pPr>
              <w:spacing w:after="0" w:line="240" w:lineRule="auto"/>
              <w:jc w:val="both"/>
              <w:rPr>
                <w:rFonts w:ascii="Times New Roman" w:hAnsi="Times New Roman" w:cs="Times New Roman"/>
                <w:i/>
                <w:iCs/>
                <w:sz w:val="24"/>
                <w:szCs w:val="24"/>
              </w:rPr>
            </w:pPr>
            <w:r w:rsidRPr="00316E74">
              <w:rPr>
                <w:rFonts w:ascii="Times New Roman" w:hAnsi="Times New Roman" w:cs="Times New Roman"/>
                <w:bCs/>
                <w:sz w:val="24"/>
                <w:szCs w:val="24"/>
              </w:rPr>
              <w:t xml:space="preserve">Комнатные растения в интерьере </w:t>
            </w:r>
            <w:r w:rsidRPr="00316E74">
              <w:rPr>
                <w:rFonts w:ascii="Times New Roman" w:hAnsi="Times New Roman" w:cs="Times New Roman"/>
                <w:sz w:val="24"/>
                <w:szCs w:val="24"/>
              </w:rPr>
              <w:t xml:space="preserve">Понятие о </w:t>
            </w:r>
            <w:proofErr w:type="spellStart"/>
            <w:r w:rsidRPr="00316E74">
              <w:rPr>
                <w:rFonts w:ascii="Times New Roman" w:hAnsi="Times New Roman" w:cs="Times New Roman"/>
                <w:sz w:val="24"/>
                <w:szCs w:val="24"/>
              </w:rPr>
              <w:t>фитодизайне</w:t>
            </w:r>
            <w:proofErr w:type="spellEnd"/>
            <w:r w:rsidRPr="00316E74">
              <w:rPr>
                <w:rFonts w:ascii="Times New Roman" w:hAnsi="Times New Roman" w:cs="Times New Roman"/>
                <w:sz w:val="24"/>
                <w:szCs w:val="24"/>
              </w:rPr>
              <w:t xml:space="preserve"> как искусстве оформления интерьера, создание композиций с использованием растений. Роль комн</w:t>
            </w:r>
            <w:r>
              <w:rPr>
                <w:rFonts w:ascii="Times New Roman" w:hAnsi="Times New Roman" w:cs="Times New Roman"/>
                <w:sz w:val="24"/>
                <w:szCs w:val="24"/>
              </w:rPr>
              <w:t>атных растений в интерьере. Приё</w:t>
            </w:r>
            <w:r w:rsidRPr="00316E74">
              <w:rPr>
                <w:rFonts w:ascii="Times New Roman" w:hAnsi="Times New Roman" w:cs="Times New Roman"/>
                <w:sz w:val="24"/>
                <w:szCs w:val="24"/>
              </w:rPr>
              <w:t xml:space="preserve">мы их размещения в интерьере: одиночные растения, композиция из горшечных растений, комнатный садик, террариум. Требования растений к окружающим условиям. Светолюбивые, теневыносливые и тенелюбивые растения. Разновидности комнатных растений: </w:t>
            </w:r>
            <w:proofErr w:type="spellStart"/>
            <w:r w:rsidRPr="00316E74">
              <w:rPr>
                <w:rFonts w:ascii="Times New Roman" w:hAnsi="Times New Roman" w:cs="Times New Roman"/>
                <w:sz w:val="24"/>
                <w:szCs w:val="24"/>
              </w:rPr>
              <w:t>декоративнолистные</w:t>
            </w:r>
            <w:proofErr w:type="spellEnd"/>
            <w:r w:rsidRPr="00316E74">
              <w:rPr>
                <w:rFonts w:ascii="Times New Roman" w:hAnsi="Times New Roman" w:cs="Times New Roman"/>
                <w:sz w:val="24"/>
                <w:szCs w:val="24"/>
              </w:rPr>
              <w:t xml:space="preserve">, </w:t>
            </w:r>
            <w:proofErr w:type="spellStart"/>
            <w:r w:rsidRPr="00316E74">
              <w:rPr>
                <w:rFonts w:ascii="Times New Roman" w:hAnsi="Times New Roman" w:cs="Times New Roman"/>
                <w:sz w:val="24"/>
                <w:szCs w:val="24"/>
              </w:rPr>
              <w:t>декоративноцветущие</w:t>
            </w:r>
            <w:proofErr w:type="spellEnd"/>
            <w:r w:rsidRPr="00316E74">
              <w:rPr>
                <w:rFonts w:ascii="Times New Roman" w:hAnsi="Times New Roman" w:cs="Times New Roman"/>
                <w:sz w:val="24"/>
                <w:szCs w:val="24"/>
              </w:rPr>
              <w:t xml:space="preserve"> комнатные, </w:t>
            </w:r>
            <w:proofErr w:type="spellStart"/>
            <w:r w:rsidRPr="00316E74">
              <w:rPr>
                <w:rFonts w:ascii="Times New Roman" w:hAnsi="Times New Roman" w:cs="Times New Roman"/>
                <w:sz w:val="24"/>
                <w:szCs w:val="24"/>
              </w:rPr>
              <w:t>декоративноцветущие</w:t>
            </w:r>
            <w:proofErr w:type="spellEnd"/>
            <w:r w:rsidRPr="00316E74">
              <w:rPr>
                <w:rFonts w:ascii="Times New Roman" w:hAnsi="Times New Roman" w:cs="Times New Roman"/>
                <w:sz w:val="24"/>
                <w:szCs w:val="24"/>
              </w:rPr>
              <w:t xml:space="preserve"> горшечные, кактусы и суккуленты. Виды растений по внешним данным: </w:t>
            </w:r>
            <w:proofErr w:type="spellStart"/>
            <w:r w:rsidRPr="00316E74">
              <w:rPr>
                <w:rFonts w:ascii="Times New Roman" w:hAnsi="Times New Roman" w:cs="Times New Roman"/>
                <w:sz w:val="24"/>
                <w:szCs w:val="24"/>
              </w:rPr>
              <w:t>злаковидные</w:t>
            </w:r>
            <w:proofErr w:type="spellEnd"/>
            <w:r w:rsidRPr="00316E74">
              <w:rPr>
                <w:rFonts w:ascii="Times New Roman" w:hAnsi="Times New Roman" w:cs="Times New Roman"/>
                <w:sz w:val="24"/>
                <w:szCs w:val="24"/>
              </w:rPr>
              <w:t>, растения с прямостоячими стеблями, лианы и ампельные растения, розеточные, шарообразные и кустистые растения.</w:t>
            </w:r>
          </w:p>
          <w:p w:rsidR="00B31D6D" w:rsidRPr="00316E74" w:rsidRDefault="00B31D6D" w:rsidP="00316E74">
            <w:pPr>
              <w:spacing w:after="0" w:line="240" w:lineRule="auto"/>
              <w:ind w:left="27"/>
              <w:jc w:val="both"/>
              <w:rPr>
                <w:rFonts w:ascii="Times New Roman" w:eastAsia="Times New Roman" w:hAnsi="Times New Roman" w:cs="Times New Roman"/>
                <w:color w:val="333333"/>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iCs/>
                <w:sz w:val="24"/>
                <w:szCs w:val="24"/>
              </w:rPr>
              <w:t>Практическая работа</w:t>
            </w:r>
            <w:r w:rsidRPr="00316E74">
              <w:rPr>
                <w:rFonts w:ascii="Times New Roman" w:hAnsi="Times New Roman" w:cs="Times New Roman"/>
                <w:sz w:val="24"/>
                <w:szCs w:val="24"/>
              </w:rPr>
              <w:t xml:space="preserve">  Составление композиции</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b/>
                <w:bCs/>
                <w:sz w:val="24"/>
                <w:szCs w:val="24"/>
              </w:rPr>
            </w:pPr>
            <w:r w:rsidRPr="00316E74">
              <w:rPr>
                <w:rFonts w:ascii="Times New Roman" w:hAnsi="Times New Roman" w:cs="Times New Roman"/>
                <w:sz w:val="24"/>
                <w:szCs w:val="24"/>
              </w:rPr>
              <w:t>15-16</w:t>
            </w:r>
          </w:p>
        </w:tc>
        <w:tc>
          <w:tcPr>
            <w:tcW w:w="6237" w:type="dxa"/>
          </w:tcPr>
          <w:p w:rsidR="00B31D6D" w:rsidRPr="00316E74" w:rsidRDefault="00B31D6D" w:rsidP="00316E74">
            <w:pPr>
              <w:spacing w:after="0" w:line="240" w:lineRule="auto"/>
              <w:jc w:val="both"/>
              <w:rPr>
                <w:rFonts w:ascii="Times New Roman" w:hAnsi="Times New Roman" w:cs="Times New Roman"/>
                <w:i/>
                <w:iCs/>
                <w:sz w:val="24"/>
                <w:szCs w:val="24"/>
              </w:rPr>
            </w:pPr>
            <w:r w:rsidRPr="00316E74">
              <w:rPr>
                <w:rFonts w:ascii="Times New Roman" w:hAnsi="Times New Roman" w:cs="Times New Roman"/>
                <w:bCs/>
                <w:sz w:val="24"/>
                <w:szCs w:val="24"/>
              </w:rPr>
              <w:t xml:space="preserve">Комнатные растения в интерьере. </w:t>
            </w:r>
            <w:r w:rsidRPr="00316E74">
              <w:rPr>
                <w:rFonts w:ascii="Times New Roman" w:hAnsi="Times New Roman" w:cs="Times New Roman"/>
                <w:sz w:val="24"/>
                <w:szCs w:val="24"/>
              </w:rPr>
              <w:t>Технологии выращивания комнатных растений. Влияние растений на микроклимат помещения. Правила ухода за комнатными растениями, пересадка и перевалка комнатного растения. Технологии выращивания цветов без почвы: гидропоника, на субстратах, аэропоника. Профессия садовник</w:t>
            </w:r>
          </w:p>
          <w:p w:rsidR="00B31D6D" w:rsidRPr="00316E74" w:rsidRDefault="00B31D6D" w:rsidP="00316E74">
            <w:pPr>
              <w:spacing w:after="0" w:line="240" w:lineRule="auto"/>
              <w:ind w:left="27"/>
              <w:jc w:val="both"/>
              <w:rPr>
                <w:rFonts w:ascii="Times New Roman" w:hAnsi="Times New Roman" w:cs="Times New Roman"/>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iCs/>
                <w:sz w:val="24"/>
                <w:szCs w:val="24"/>
              </w:rPr>
              <w:t>Практическая работа</w:t>
            </w:r>
            <w:r w:rsidRPr="00316E74">
              <w:rPr>
                <w:rFonts w:ascii="Times New Roman" w:hAnsi="Times New Roman" w:cs="Times New Roman"/>
                <w:sz w:val="24"/>
                <w:szCs w:val="24"/>
              </w:rPr>
              <w:t xml:space="preserve"> Перевалка (пересадка) комнатных растений. Уход за растениями в кабинете технологии</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17-18</w:t>
            </w:r>
          </w:p>
        </w:tc>
        <w:tc>
          <w:tcPr>
            <w:tcW w:w="6237" w:type="dxa"/>
          </w:tcPr>
          <w:p w:rsidR="00B31D6D" w:rsidRPr="00316E74" w:rsidRDefault="00B31D6D" w:rsidP="00316E74">
            <w:pPr>
              <w:pStyle w:val="14"/>
              <w:spacing w:line="240" w:lineRule="auto"/>
              <w:jc w:val="both"/>
            </w:pPr>
            <w:r w:rsidRPr="00316E74">
              <w:t>Защита проекта «Растение в интерьере жилого дома».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Pr="00316E74">
              <w:rPr>
                <w:rFonts w:ascii="Times New Roman" w:hAnsi="Times New Roman" w:cs="Times New Roman"/>
                <w:sz w:val="24"/>
                <w:szCs w:val="24"/>
              </w:rPr>
              <w:t>20</w:t>
            </w:r>
          </w:p>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Cs/>
                <w:sz w:val="24"/>
                <w:szCs w:val="24"/>
              </w:rPr>
              <w:t>Запуск 2 проекта</w:t>
            </w:r>
            <w:r w:rsidRPr="00316E74">
              <w:rPr>
                <w:rFonts w:ascii="Times New Roman" w:hAnsi="Times New Roman" w:cs="Times New Roman"/>
                <w:sz w:val="24"/>
                <w:szCs w:val="24"/>
              </w:rPr>
              <w:t xml:space="preserve">  «Приготовление воскресного семейного обеда».</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Способы обработки продуктов питания и потребительские качества пищи. Культура потребления: выбор продукта/услуги. Современные промышленные технологии получения продуктов питания</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Составление меню для обеда, работа с ПК, поиск рецептов на кулинарных сайтах для проекта. Хранение при низких температурах. Сушка. Тепловая обработка продуктов. Полуфабрикаты.</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r w:rsidRPr="00316E74">
              <w:rPr>
                <w:rFonts w:ascii="Times New Roman" w:hAnsi="Times New Roman" w:cs="Times New Roman"/>
                <w:sz w:val="24"/>
                <w:szCs w:val="24"/>
              </w:rPr>
              <w:t>22</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Блюда из рыбы и морепродуктов.</w:t>
            </w:r>
          </w:p>
          <w:p w:rsidR="00B31D6D" w:rsidRPr="00316E74" w:rsidRDefault="00B31D6D" w:rsidP="00316E74">
            <w:pPr>
              <w:pStyle w:val="a0"/>
              <w:spacing w:before="0" w:line="240" w:lineRule="auto"/>
              <w:ind w:firstLine="34"/>
            </w:pPr>
            <w:r w:rsidRPr="00316E74">
              <w:t>Пищевая ценность рыбы. Содержание в них белков, жиров, углеводов, витаминов. Виды рыбных продуктов. Маркировка консервов.</w:t>
            </w:r>
          </w:p>
          <w:p w:rsidR="00B31D6D" w:rsidRPr="00316E74" w:rsidRDefault="00B31D6D" w:rsidP="00316E74">
            <w:pPr>
              <w:pStyle w:val="a0"/>
              <w:spacing w:before="0" w:line="240" w:lineRule="auto"/>
              <w:ind w:firstLine="34"/>
            </w:pPr>
            <w:r w:rsidRPr="00316E74">
              <w:t>Признаки доброкачественности рыбы. Условия и сроки хранения рыбной продукции. О</w:t>
            </w:r>
            <w:r>
              <w:t>ттаивание рыбы. Вымачивание солё</w:t>
            </w:r>
            <w:r w:rsidRPr="00316E74">
              <w:t>ной рыбы. Разделка рыбы. Санитарные требования при обработке рыбы. Тепловая обработка рыбы. Технология приготовления блюд из рыбы. Подача готовых блюд. Требования к качеству готовых блюд. Пищевая ценность нерыбных продуктов моря. Содержание в них белков, жиров, углеводов, витаминов. Виды нерыбных продуктов моря, продуктов из них. Маркировка консервов. Технология приготовления блюд из нерыбных продуктов моря. Подача готовых блюд. Требования к качеству готовых блюд.</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Лабораторная работа</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Определение свежести рыбы. Определение срока  годности рыбных консервов</w:t>
            </w:r>
          </w:p>
          <w:p w:rsidR="00B31D6D" w:rsidRPr="00316E74" w:rsidRDefault="00B31D6D" w:rsidP="00316E74">
            <w:pPr>
              <w:spacing w:after="0" w:line="240" w:lineRule="auto"/>
              <w:ind w:left="34"/>
              <w:jc w:val="both"/>
              <w:rPr>
                <w:rFonts w:ascii="Times New Roman" w:hAnsi="Times New Roman" w:cs="Times New Roman"/>
                <w:i/>
                <w:sz w:val="24"/>
                <w:szCs w:val="24"/>
              </w:rPr>
            </w:pP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ind w:left="27"/>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Технология приготовления блюд из рыбы. Технология приготовления блюд из морепродуктов. Определение качества термической обработки рыбных блюд.</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2</w:t>
            </w:r>
          </w:p>
        </w:tc>
        <w:tc>
          <w:tcPr>
            <w:tcW w:w="851" w:type="dxa"/>
          </w:tcPr>
          <w:p w:rsidR="00B31D6D" w:rsidRPr="00316E74" w:rsidRDefault="00B31D6D" w:rsidP="00316E74">
            <w:pPr>
              <w:spacing w:after="0" w:line="240" w:lineRule="auto"/>
              <w:jc w:val="both"/>
              <w:rPr>
                <w:rFonts w:ascii="Times New Roman" w:hAnsi="Times New Roman" w:cs="Times New Roman"/>
                <w:sz w:val="24"/>
                <w:szCs w:val="24"/>
              </w:rPr>
            </w:pPr>
          </w:p>
        </w:tc>
        <w:tc>
          <w:tcPr>
            <w:tcW w:w="850" w:type="dxa"/>
          </w:tcPr>
          <w:p w:rsidR="00B31D6D" w:rsidRPr="00316E74" w:rsidRDefault="00B31D6D" w:rsidP="00316E74">
            <w:pPr>
              <w:spacing w:after="0" w:line="240" w:lineRule="auto"/>
              <w:jc w:val="both"/>
              <w:rPr>
                <w:rFonts w:ascii="Times New Roman" w:hAnsi="Times New Roman" w:cs="Times New Roman"/>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Pr="00316E74">
              <w:rPr>
                <w:rFonts w:ascii="Times New Roman" w:hAnsi="Times New Roman" w:cs="Times New Roman"/>
                <w:sz w:val="24"/>
                <w:szCs w:val="24"/>
              </w:rPr>
              <w:t>24</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Блюда из птицы.</w:t>
            </w:r>
          </w:p>
          <w:p w:rsidR="00B31D6D" w:rsidRPr="00316E74" w:rsidRDefault="00B31D6D" w:rsidP="00316E74">
            <w:pPr>
              <w:pStyle w:val="a0"/>
              <w:spacing w:before="0" w:line="240" w:lineRule="auto"/>
              <w:ind w:firstLine="34"/>
            </w:pPr>
            <w:r w:rsidRPr="00316E74">
              <w:t>Виды домашней и сельскохозяйственной птицы и их кулинарное употребление. Способу определения качества птицы. Подготовка птицы к тепловой обработке. Способы разрезания птицы на части. Оборудование и инвентарь, пр</w:t>
            </w:r>
            <w:proofErr w:type="gramStart"/>
            <w:r w:rsidRPr="00316E74">
              <w:t>и-</w:t>
            </w:r>
            <w:proofErr w:type="gramEnd"/>
            <w:r w:rsidRPr="00316E74">
              <w:t xml:space="preserve"> 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i/>
                <w:sz w:val="24"/>
                <w:szCs w:val="24"/>
              </w:rPr>
              <w:t>Практическая работа</w:t>
            </w:r>
          </w:p>
          <w:p w:rsidR="00B31D6D" w:rsidRPr="00316E74" w:rsidRDefault="00B31D6D" w:rsidP="00316E74">
            <w:pPr>
              <w:pStyle w:val="a0"/>
              <w:spacing w:before="0" w:line="240" w:lineRule="auto"/>
              <w:ind w:firstLine="0"/>
            </w:pPr>
            <w:r w:rsidRPr="00316E74">
              <w:t>Технология приготовления блюд из птицы.</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Pr="00316E74">
              <w:rPr>
                <w:rFonts w:ascii="Times New Roman" w:hAnsi="Times New Roman" w:cs="Times New Roman"/>
                <w:sz w:val="24"/>
                <w:szCs w:val="24"/>
              </w:rPr>
              <w:t>26</w:t>
            </w:r>
          </w:p>
        </w:tc>
        <w:tc>
          <w:tcPr>
            <w:tcW w:w="6237" w:type="dxa"/>
          </w:tcPr>
          <w:p w:rsidR="00B31D6D" w:rsidRPr="00316E74" w:rsidRDefault="00B31D6D" w:rsidP="00316E74">
            <w:pPr>
              <w:spacing w:after="14"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 xml:space="preserve">Блюда из мяса. Технология первичной и тепловой обработки мяса. Приготовление блюд из мяса 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w:t>
            </w:r>
            <w:proofErr w:type="gramStart"/>
            <w:r w:rsidRPr="00316E74">
              <w:rPr>
                <w:rFonts w:ascii="Times New Roman" w:hAnsi="Times New Roman" w:cs="Times New Roman"/>
                <w:sz w:val="24"/>
                <w:szCs w:val="24"/>
              </w:rPr>
              <w:t>применяемые</w:t>
            </w:r>
            <w:proofErr w:type="gramEnd"/>
            <w:r w:rsidRPr="00316E74">
              <w:rPr>
                <w:rFonts w:ascii="Times New Roman" w:hAnsi="Times New Roman" w:cs="Times New Roman"/>
                <w:sz w:val="24"/>
                <w:szCs w:val="24"/>
              </w:rPr>
              <w:t xml:space="preserve"> при механической и тепловой обработке мяса. Виды тепловой обработки мяса. Технология приготовления блюд из мяса. Определение качества термической обработки мясных блюд. Подача готовых блюд к столу. Гарниры к мясным блюдам.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sz w:val="24"/>
                <w:szCs w:val="24"/>
              </w:rPr>
              <w:t>Практическая работа</w:t>
            </w:r>
            <w:r w:rsidRPr="00316E74">
              <w:rPr>
                <w:rFonts w:ascii="Times New Roman" w:hAnsi="Times New Roman" w:cs="Times New Roman"/>
                <w:sz w:val="24"/>
                <w:szCs w:val="24"/>
              </w:rPr>
              <w:t xml:space="preserve"> Технология первичной и тепловой обработки мяса. Технология приготовления блюд из мяса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316E74">
              <w:rPr>
                <w:rFonts w:ascii="Times New Roman" w:hAnsi="Times New Roman" w:cs="Times New Roman"/>
                <w:sz w:val="24"/>
                <w:szCs w:val="24"/>
              </w:rPr>
              <w:t>28</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Заправочные супы. Значение супов в рационе питания. </w:t>
            </w:r>
            <w:r w:rsidRPr="00316E74">
              <w:rPr>
                <w:rFonts w:ascii="Times New Roman" w:hAnsi="Times New Roman" w:cs="Times New Roman"/>
                <w:sz w:val="24"/>
                <w:szCs w:val="24"/>
              </w:rPr>
              <w:lastRenderedPageBreak/>
              <w:t xml:space="preserve">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  </w:t>
            </w:r>
            <w:r w:rsidRPr="00316E74">
              <w:rPr>
                <w:rFonts w:ascii="Times New Roman" w:hAnsi="Times New Roman" w:cs="Times New Roman"/>
                <w:kern w:val="3"/>
                <w:sz w:val="24"/>
                <w:szCs w:val="24"/>
              </w:rPr>
              <w:t xml:space="preserve"> Инструктаж по технике безопасности</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Технология приготовления заправочного супа.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29</w:t>
            </w:r>
            <w:r>
              <w:rPr>
                <w:rFonts w:ascii="Times New Roman" w:hAnsi="Times New Roman" w:cs="Times New Roman"/>
                <w:sz w:val="24"/>
                <w:szCs w:val="24"/>
              </w:rPr>
              <w:t>-</w:t>
            </w:r>
            <w:r w:rsidRPr="00316E74">
              <w:rPr>
                <w:rFonts w:ascii="Times New Roman" w:hAnsi="Times New Roman" w:cs="Times New Roman"/>
                <w:sz w:val="24"/>
                <w:szCs w:val="24"/>
              </w:rPr>
              <w:t>30</w:t>
            </w:r>
          </w:p>
        </w:tc>
        <w:tc>
          <w:tcPr>
            <w:tcW w:w="6237" w:type="dxa"/>
          </w:tcPr>
          <w:p w:rsidR="00B31D6D" w:rsidRPr="00316E74" w:rsidRDefault="00B31D6D" w:rsidP="00316E74">
            <w:pPr>
              <w:pStyle w:val="a0"/>
              <w:spacing w:before="0" w:line="240" w:lineRule="auto"/>
              <w:ind w:firstLine="34"/>
            </w:pPr>
            <w:r w:rsidRPr="00316E74">
              <w:t>Приготовление обеда. Сервировка стола к обеду. Меню обеда. Сервировка стола к обеду. Особенности сервировки стола к завтраку. Набор столового белья, приборов и посуды для обеда. Подача блюд. Правила поведения за столом и пользования столовыми приборами.</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ind w:left="34"/>
              <w:jc w:val="both"/>
              <w:rPr>
                <w:rFonts w:ascii="Times New Roman" w:hAnsi="Times New Roman" w:cs="Times New Roman"/>
                <w:sz w:val="24"/>
                <w:szCs w:val="24"/>
              </w:rPr>
            </w:pPr>
            <w:r w:rsidRPr="00316E74">
              <w:rPr>
                <w:rFonts w:ascii="Times New Roman" w:hAnsi="Times New Roman" w:cs="Times New Roman"/>
                <w:sz w:val="24"/>
                <w:szCs w:val="24"/>
              </w:rPr>
              <w:t>Составление  меню   обеда. Приготовление обеда. Сервировка стола к обеду. Определение калорийности блюд.</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31</w:t>
            </w:r>
            <w:r>
              <w:rPr>
                <w:rFonts w:ascii="Times New Roman" w:hAnsi="Times New Roman" w:cs="Times New Roman"/>
                <w:sz w:val="24"/>
                <w:szCs w:val="24"/>
              </w:rPr>
              <w:t>-</w:t>
            </w:r>
            <w:r w:rsidRPr="00316E74">
              <w:rPr>
                <w:rFonts w:ascii="Times New Roman" w:hAnsi="Times New Roman" w:cs="Times New Roman"/>
                <w:sz w:val="24"/>
                <w:szCs w:val="24"/>
              </w:rPr>
              <w:t>32</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Защита проекта Приготовление воскресного семейного обеда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b/>
                <w:bCs/>
                <w:sz w:val="24"/>
                <w:szCs w:val="24"/>
              </w:rPr>
            </w:pPr>
            <w:r w:rsidRPr="00316E74">
              <w:rPr>
                <w:rFonts w:ascii="Times New Roman" w:hAnsi="Times New Roman" w:cs="Times New Roman"/>
                <w:sz w:val="24"/>
                <w:szCs w:val="24"/>
              </w:rPr>
              <w:t>33</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Cs/>
                <w:sz w:val="24"/>
                <w:szCs w:val="24"/>
              </w:rPr>
              <w:t>Запуск 3 проекта</w:t>
            </w:r>
            <w:r w:rsidRPr="00316E74">
              <w:rPr>
                <w:rFonts w:ascii="Times New Roman" w:hAnsi="Times New Roman" w:cs="Times New Roman"/>
                <w:sz w:val="24"/>
                <w:szCs w:val="24"/>
              </w:rPr>
              <w:t xml:space="preserve">  «Наряд для семейного обеда»</w:t>
            </w:r>
          </w:p>
          <w:p w:rsidR="00B31D6D" w:rsidRPr="00316E74" w:rsidRDefault="00B31D6D" w:rsidP="00316E74">
            <w:pPr>
              <w:tabs>
                <w:tab w:val="left" w:pos="1134"/>
              </w:tabs>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  </w:t>
            </w:r>
          </w:p>
          <w:p w:rsidR="00B31D6D" w:rsidRPr="00316E74" w:rsidRDefault="00B31D6D" w:rsidP="00316E74">
            <w:pPr>
              <w:tabs>
                <w:tab w:val="left" w:pos="1134"/>
              </w:tabs>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Этапы выполнения проекта: поисковый (подготовительный). Исследование характеристик конструкций.  Последовательность выполнения проекта.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34</w:t>
            </w:r>
          </w:p>
        </w:tc>
        <w:tc>
          <w:tcPr>
            <w:tcW w:w="6237" w:type="dxa"/>
          </w:tcPr>
          <w:p w:rsidR="00B31D6D" w:rsidRPr="00316E74" w:rsidRDefault="00B31D6D" w:rsidP="00316E74">
            <w:pPr>
              <w:spacing w:after="0" w:line="240" w:lineRule="auto"/>
              <w:ind w:left="27"/>
              <w:jc w:val="both"/>
              <w:rPr>
                <w:rFonts w:ascii="Times New Roman" w:hAnsi="Times New Roman" w:cs="Times New Roman"/>
                <w:sz w:val="24"/>
                <w:szCs w:val="24"/>
              </w:rPr>
            </w:pPr>
            <w:r w:rsidRPr="00316E74">
              <w:rPr>
                <w:rFonts w:ascii="Times New Roman" w:hAnsi="Times New Roman" w:cs="Times New Roman"/>
                <w:sz w:val="24"/>
                <w:szCs w:val="24"/>
              </w:rPr>
              <w:t>Материалы, изменившие мир. Технологии получения материалов.</w:t>
            </w:r>
          </w:p>
          <w:p w:rsidR="00B31D6D" w:rsidRPr="00316E74" w:rsidRDefault="00B31D6D" w:rsidP="00316E74">
            <w:pPr>
              <w:pStyle w:val="a0"/>
              <w:spacing w:before="0" w:line="240" w:lineRule="auto"/>
              <w:ind w:firstLine="0"/>
            </w:pPr>
            <w:r w:rsidRPr="00316E74">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 Профессия оператор в производстве химических волокон.</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Изучение свойств текстильных материалов из химических волокон.</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35</w:t>
            </w:r>
          </w:p>
        </w:tc>
        <w:tc>
          <w:tcPr>
            <w:tcW w:w="6237" w:type="dxa"/>
          </w:tcPr>
          <w:p w:rsidR="00B31D6D" w:rsidRPr="00316E74" w:rsidRDefault="00B31D6D" w:rsidP="00316E74">
            <w:pPr>
              <w:pStyle w:val="a0"/>
              <w:spacing w:before="0" w:line="240" w:lineRule="auto"/>
              <w:ind w:firstLine="0"/>
              <w:rPr>
                <w:i/>
              </w:rPr>
            </w:pPr>
            <w:r w:rsidRPr="00316E74">
              <w:t xml:space="preserve">Конструирование плечевой одежды с цельнокроеным </w:t>
            </w:r>
            <w:r w:rsidRPr="00316E74">
              <w:lastRenderedPageBreak/>
              <w:t>коротким рукавом.</w:t>
            </w:r>
          </w:p>
          <w:p w:rsidR="00B31D6D" w:rsidRPr="00316E74" w:rsidRDefault="00B31D6D" w:rsidP="00316E74">
            <w:pPr>
              <w:pStyle w:val="a0"/>
              <w:spacing w:before="0" w:line="240" w:lineRule="auto"/>
              <w:ind w:firstLine="0"/>
            </w:pPr>
            <w:r w:rsidRPr="00316E74">
              <w:t xml:space="preserve">Понятие о плечевой одежде. Понятие об одежде с цельнокроеным и </w:t>
            </w:r>
            <w:proofErr w:type="spellStart"/>
            <w:r w:rsidRPr="00316E74">
              <w:t>втачным</w:t>
            </w:r>
            <w:proofErr w:type="spellEnd"/>
            <w:r w:rsidRPr="00316E74">
              <w:t xml:space="preserve">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 </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ind w:left="102" w:hanging="68"/>
              <w:jc w:val="both"/>
              <w:rPr>
                <w:rFonts w:ascii="Times New Roman" w:hAnsi="Times New Roman" w:cs="Times New Roman"/>
                <w:sz w:val="24"/>
                <w:szCs w:val="24"/>
              </w:rPr>
            </w:pPr>
            <w:r w:rsidRPr="00316E74">
              <w:rPr>
                <w:rFonts w:ascii="Times New Roman" w:hAnsi="Times New Roman" w:cs="Times New Roman"/>
                <w:sz w:val="24"/>
                <w:szCs w:val="24"/>
              </w:rPr>
              <w:t>Снятие мерок и построение чертежа швейного изделия</w:t>
            </w:r>
          </w:p>
          <w:p w:rsidR="00B31D6D" w:rsidRPr="00316E74" w:rsidRDefault="00B31D6D" w:rsidP="00316E74">
            <w:pPr>
              <w:spacing w:after="0" w:line="240" w:lineRule="auto"/>
              <w:ind w:left="102" w:hanging="68"/>
              <w:jc w:val="both"/>
              <w:rPr>
                <w:rFonts w:ascii="Times New Roman" w:hAnsi="Times New Roman" w:cs="Times New Roman"/>
                <w:sz w:val="24"/>
                <w:szCs w:val="24"/>
              </w:rPr>
            </w:pPr>
            <w:r w:rsidRPr="00316E74">
              <w:rPr>
                <w:rFonts w:ascii="Times New Roman" w:hAnsi="Times New Roman" w:cs="Times New Roman"/>
                <w:sz w:val="24"/>
                <w:szCs w:val="24"/>
              </w:rPr>
              <w:t>с цельнокроеным рукавом в масштабе 1:4 (проектное изделие).</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36</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 xml:space="preserve">Построение чертежа основы плечевого  изделия с цельнокроеным рукавом.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Построение чертежа швейного изделия в масштабе 1:4,    в натуральную величину по своим меркам.</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37</w:t>
            </w:r>
            <w:r>
              <w:rPr>
                <w:rFonts w:ascii="Times New Roman" w:hAnsi="Times New Roman" w:cs="Times New Roman"/>
                <w:sz w:val="24"/>
                <w:szCs w:val="24"/>
              </w:rPr>
              <w:t>-</w:t>
            </w:r>
            <w:r w:rsidRPr="00316E74">
              <w:rPr>
                <w:rFonts w:ascii="Times New Roman" w:hAnsi="Times New Roman" w:cs="Times New Roman"/>
                <w:sz w:val="24"/>
                <w:szCs w:val="24"/>
              </w:rPr>
              <w:t>38</w:t>
            </w:r>
          </w:p>
        </w:tc>
        <w:tc>
          <w:tcPr>
            <w:tcW w:w="6237" w:type="dxa"/>
          </w:tcPr>
          <w:p w:rsidR="00B31D6D" w:rsidRPr="00316E74" w:rsidRDefault="00B31D6D" w:rsidP="00316E74">
            <w:pPr>
              <w:pStyle w:val="14"/>
              <w:spacing w:line="240" w:lineRule="auto"/>
              <w:jc w:val="both"/>
            </w:pPr>
            <w:r w:rsidRPr="00316E74">
              <w:t>Моделирование. Функции моделей. Использование моделей в процессе проектирования технологической системы. Моделирование швейных изделий. Понятие о моделировании одежды. Моделирование формы выреза горловины. Модел</w:t>
            </w:r>
            <w:r>
              <w:t>ирование плечевой одежды с застё</w:t>
            </w:r>
            <w:r w:rsidRPr="00316E74">
              <w:t>жкой на пуговицах. Моделировани</w:t>
            </w:r>
            <w:r>
              <w:t>е отрезной плечевой одежды. Приё</w:t>
            </w:r>
            <w:r w:rsidRPr="00316E74">
              <w:t xml:space="preserve">мы изготовления выкроек дополнительных деталей изделия: </w:t>
            </w:r>
            <w:proofErr w:type="spellStart"/>
            <w:r w:rsidRPr="00316E74">
              <w:t>подкройной</w:t>
            </w:r>
            <w:proofErr w:type="spellEnd"/>
            <w:r w:rsidRPr="00316E74">
              <w:t xml:space="preserve"> обтачки горловины спинки </w:t>
            </w:r>
            <w:proofErr w:type="spellStart"/>
            <w:r w:rsidRPr="00316E74">
              <w:t>подкройной</w:t>
            </w:r>
            <w:proofErr w:type="spellEnd"/>
            <w:r w:rsidRPr="00316E74">
              <w:t xml:space="preserve"> обтачки горловины переда, </w:t>
            </w:r>
            <w:proofErr w:type="spellStart"/>
            <w:r w:rsidRPr="00316E74">
              <w:t>подборта</w:t>
            </w:r>
            <w:proofErr w:type="spellEnd"/>
            <w:r w:rsidRPr="00316E74">
              <w:t xml:space="preserve">. Подготовка выкройки к раскрою. Профессия художник по костюму.  </w:t>
            </w:r>
            <w:r w:rsidRPr="00316E74">
              <w:rPr>
                <w:kern w:val="3"/>
              </w:rPr>
              <w:t xml:space="preserve"> Инструктаж по технике безопасности  </w:t>
            </w:r>
            <w:r w:rsidRPr="00316E74">
              <w:rPr>
                <w:i/>
              </w:rPr>
              <w:t xml:space="preserve">Практическая работа </w:t>
            </w:r>
            <w:r w:rsidRPr="00316E74">
              <w:t>Моделирование выкройки проектного изделия. Подготовка выкройки проектного изделия к раскрою.</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39</w:t>
            </w:r>
            <w:r>
              <w:rPr>
                <w:rFonts w:ascii="Times New Roman" w:hAnsi="Times New Roman" w:cs="Times New Roman"/>
                <w:sz w:val="24"/>
                <w:szCs w:val="24"/>
              </w:rPr>
              <w:t>-</w:t>
            </w:r>
            <w:r w:rsidRPr="00316E74">
              <w:rPr>
                <w:rFonts w:ascii="Times New Roman" w:hAnsi="Times New Roman" w:cs="Times New Roman"/>
                <w:sz w:val="24"/>
                <w:szCs w:val="24"/>
              </w:rPr>
              <w:t>40</w:t>
            </w:r>
          </w:p>
        </w:tc>
        <w:tc>
          <w:tcPr>
            <w:tcW w:w="6237" w:type="dxa"/>
          </w:tcPr>
          <w:p w:rsidR="00B31D6D" w:rsidRPr="00316E74" w:rsidRDefault="00B31D6D" w:rsidP="00316E74">
            <w:pPr>
              <w:pStyle w:val="14"/>
              <w:spacing w:line="240" w:lineRule="auto"/>
              <w:jc w:val="both"/>
            </w:pPr>
            <w:r w:rsidRPr="00316E74">
              <w:t xml:space="preserve">Ручные работы. Понятие о дублировании деталей кроя. Технология соединения деталей. Правила безопасной работы утюгом. Способы переноса линии выкройки на детали кроя с помощью прямых копировальных стежков. </w:t>
            </w:r>
            <w:proofErr w:type="gramStart"/>
            <w:r w:rsidRPr="00316E74">
              <w:t>Основные операции при ручных работах: временное соединение</w:t>
            </w:r>
            <w:r>
              <w:t xml:space="preserve"> мелкой детали с крупной – примё</w:t>
            </w:r>
            <w:r w:rsidRPr="00316E74">
              <w:t>тывание; временное ниточное закрепление с</w:t>
            </w:r>
            <w:r>
              <w:t>тачных и вывернутых краёв – вымё</w:t>
            </w:r>
            <w:r w:rsidRPr="00316E74">
              <w:t>тывание.</w:t>
            </w:r>
            <w:proofErr w:type="gramEnd"/>
            <w:r w:rsidRPr="00316E74">
              <w:t xml:space="preserve"> </w:t>
            </w:r>
            <w:r w:rsidRPr="00316E74">
              <w:rPr>
                <w:color w:val="000000"/>
              </w:rPr>
              <w:t>Инструктаж по технике безопасности</w:t>
            </w:r>
          </w:p>
          <w:p w:rsidR="00B31D6D" w:rsidRPr="00316E74" w:rsidRDefault="00B31D6D" w:rsidP="00316E74">
            <w:pPr>
              <w:pStyle w:val="a0"/>
              <w:spacing w:before="0" w:line="240" w:lineRule="auto"/>
              <w:ind w:firstLine="34"/>
              <w:rPr>
                <w:rFonts w:eastAsia="Times New Roman"/>
                <w:color w:val="333333"/>
              </w:rPr>
            </w:pPr>
            <w:r w:rsidRPr="00316E74">
              <w:rPr>
                <w:i/>
              </w:rPr>
              <w:t xml:space="preserve">Практическая работа </w:t>
            </w:r>
            <w:r w:rsidRPr="00316E74">
              <w:t>Выполнение  образцов ручных швов</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41</w:t>
            </w:r>
          </w:p>
        </w:tc>
        <w:tc>
          <w:tcPr>
            <w:tcW w:w="6237" w:type="dxa"/>
          </w:tcPr>
          <w:p w:rsidR="00B31D6D" w:rsidRPr="00316E74" w:rsidRDefault="00B31D6D" w:rsidP="00316E74">
            <w:pPr>
              <w:pStyle w:val="14"/>
              <w:spacing w:line="240" w:lineRule="auto"/>
              <w:jc w:val="both"/>
              <w:rPr>
                <w:color w:val="000000"/>
              </w:rPr>
            </w:pPr>
            <w:r w:rsidRPr="00316E74">
              <w:t xml:space="preserve">Швейная машина. Дефекты машинной строчки. Приспособления к швейной машине Устройство швейной иглы. Неполадки, связанные с </w:t>
            </w:r>
            <w:r>
              <w:t>неправильной установкой иглы, её</w:t>
            </w:r>
            <w:r w:rsidRPr="00316E74">
              <w:t xml:space="preserve"> поломкой. Замена машинной иглы. Неполадки, связанные с неправильным натяжением ниток: </w:t>
            </w:r>
            <w:proofErr w:type="spellStart"/>
            <w:r w:rsidRPr="00316E74">
              <w:t>петляние</w:t>
            </w:r>
            <w:proofErr w:type="spellEnd"/>
            <w:r w:rsidRPr="00316E74">
              <w:t xml:space="preserve"> сверху и снизу, слабая и стянутая строчка. Назначение и правила использования регулятора натяжения верхней нитки. Уход за швейной машиной: чистка и смазка движущихся и вращающихся частей. Приспособления к швейной машине. Технология о</w:t>
            </w:r>
            <w:r>
              <w:t>бмё</w:t>
            </w:r>
            <w:r w:rsidRPr="00316E74">
              <w:t>тывания петель и пришивания пуговицы с помощью швейной машины.</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color w:val="000000"/>
                <w:sz w:val="24"/>
                <w:szCs w:val="24"/>
              </w:rPr>
              <w:lastRenderedPageBreak/>
              <w:t>Инструктаж по технике безопасности</w:t>
            </w:r>
            <w:r w:rsidRPr="00316E74">
              <w:rPr>
                <w:rStyle w:val="apple-converted-space"/>
                <w:rFonts w:ascii="Times New Roman" w:hAnsi="Times New Roman" w:cs="Times New Roman"/>
                <w:color w:val="000000"/>
                <w:sz w:val="24"/>
                <w:szCs w:val="24"/>
              </w:rPr>
              <w:t> </w:t>
            </w:r>
            <w:r w:rsidRPr="00316E74">
              <w:rPr>
                <w:rFonts w:ascii="Times New Roman" w:hAnsi="Times New Roman" w:cs="Times New Roman"/>
                <w:i/>
                <w:sz w:val="24"/>
                <w:szCs w:val="24"/>
              </w:rPr>
              <w:t xml:space="preserve"> Практическая работа</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Опреде</w:t>
            </w:r>
            <w:r w:rsidR="00E003A3">
              <w:rPr>
                <w:rFonts w:ascii="Times New Roman" w:hAnsi="Times New Roman" w:cs="Times New Roman"/>
                <w:sz w:val="24"/>
                <w:szCs w:val="24"/>
              </w:rPr>
              <w:t>ление вида дефекта строчки по её</w:t>
            </w:r>
            <w:r w:rsidRPr="00316E74">
              <w:rPr>
                <w:rFonts w:ascii="Times New Roman" w:hAnsi="Times New Roman" w:cs="Times New Roman"/>
                <w:sz w:val="24"/>
                <w:szCs w:val="24"/>
              </w:rPr>
              <w:t xml:space="preserve"> виду. </w:t>
            </w:r>
            <w:r w:rsidRPr="00316E74">
              <w:rPr>
                <w:rFonts w:ascii="Times New Roman" w:hAnsi="Times New Roman" w:cs="Times New Roman"/>
                <w:color w:val="000000"/>
                <w:sz w:val="24"/>
                <w:szCs w:val="24"/>
              </w:rPr>
              <w:t>Установка машинной иглы Регулировка швейной машины. Устранение неполадок в работе швейной машины.</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42</w:t>
            </w:r>
          </w:p>
        </w:tc>
        <w:tc>
          <w:tcPr>
            <w:tcW w:w="6237" w:type="dxa"/>
          </w:tcPr>
          <w:p w:rsidR="00B31D6D" w:rsidRPr="00316E74" w:rsidRDefault="00B31D6D" w:rsidP="008D22F8">
            <w:pPr>
              <w:pStyle w:val="a0"/>
              <w:spacing w:before="0" w:line="240" w:lineRule="auto"/>
              <w:ind w:left="34" w:firstLine="0"/>
              <w:jc w:val="left"/>
              <w:rPr>
                <w:i/>
              </w:rPr>
            </w:pPr>
            <w:r w:rsidRPr="00316E74">
              <w:t xml:space="preserve">Машинные работы Основные машинные операции: присоединение мелкой детали </w:t>
            </w:r>
            <w:proofErr w:type="gramStart"/>
            <w:r w:rsidRPr="00316E74">
              <w:t>к</w:t>
            </w:r>
            <w:proofErr w:type="gramEnd"/>
            <w:r w:rsidRPr="00316E74">
              <w:t xml:space="preserve"> крупной – притачивание. Соединение деталей по кругу с </w:t>
            </w:r>
            <w:r>
              <w:t>последующим вывё</w:t>
            </w:r>
            <w:r w:rsidRPr="00316E74">
              <w:t>ртыванием – обтачивание. Обраб</w:t>
            </w:r>
            <w:r>
              <w:t>отка припусков на швы перед вывё</w:t>
            </w:r>
            <w:r w:rsidRPr="00316E74">
              <w:t xml:space="preserve">ртыванием. Классификация машинных швов: соединительные (обтачной шов) </w:t>
            </w:r>
            <w:r w:rsidRPr="00316E74">
              <w:rPr>
                <w:kern w:val="3"/>
              </w:rPr>
              <w:t xml:space="preserve"> Инструктаж по технике безопасности</w:t>
            </w:r>
          </w:p>
          <w:p w:rsidR="00B31D6D" w:rsidRPr="00316E74" w:rsidRDefault="00B31D6D" w:rsidP="008D22F8">
            <w:pPr>
              <w:spacing w:after="0" w:line="240" w:lineRule="auto"/>
              <w:rPr>
                <w:rFonts w:ascii="Times New Roman" w:eastAsia="Times New Roman" w:hAnsi="Times New Roman" w:cs="Times New Roman"/>
                <w:color w:val="333333"/>
                <w:sz w:val="24"/>
                <w:szCs w:val="24"/>
              </w:rPr>
            </w:pP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Изготовление образцов машинных швов.</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8D22F8">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43</w:t>
            </w:r>
            <w:r>
              <w:rPr>
                <w:rFonts w:ascii="Times New Roman" w:hAnsi="Times New Roman" w:cs="Times New Roman"/>
                <w:sz w:val="24"/>
                <w:szCs w:val="24"/>
              </w:rPr>
              <w:t>-</w:t>
            </w:r>
            <w:r w:rsidRPr="00316E74">
              <w:rPr>
                <w:rFonts w:ascii="Times New Roman" w:hAnsi="Times New Roman" w:cs="Times New Roman"/>
                <w:sz w:val="24"/>
                <w:szCs w:val="24"/>
              </w:rPr>
              <w:t>44</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Технологическая карта.  Инструкция. Описание систем и процессов с помощью блок-схем. Порядок действий по сборке конструкции. Способы соединения деталей. Технологический узел. Понятие модели.</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Подготовка текстильного  материала  к раскрою.</w:t>
            </w:r>
          </w:p>
          <w:p w:rsidR="00B31D6D" w:rsidRPr="00316E74" w:rsidRDefault="00B31D6D" w:rsidP="00316E74">
            <w:pPr>
              <w:pStyle w:val="a0"/>
              <w:spacing w:before="0" w:line="240" w:lineRule="auto"/>
              <w:ind w:firstLine="0"/>
              <w:rPr>
                <w:color w:val="000000"/>
              </w:rPr>
            </w:pPr>
            <w:r w:rsidRPr="00316E74">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color w:val="000000"/>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Раскрой плечевого изделия.</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45</w:t>
            </w:r>
          </w:p>
        </w:tc>
        <w:tc>
          <w:tcPr>
            <w:tcW w:w="6237" w:type="dxa"/>
          </w:tcPr>
          <w:p w:rsidR="00B31D6D" w:rsidRPr="00316E74" w:rsidRDefault="00B31D6D" w:rsidP="00316E74">
            <w:pPr>
              <w:spacing w:after="0" w:line="240" w:lineRule="auto"/>
              <w:ind w:left="-57"/>
              <w:jc w:val="both"/>
              <w:rPr>
                <w:rFonts w:ascii="Times New Roman" w:hAnsi="Times New Roman" w:cs="Times New Roman"/>
                <w:color w:val="000000"/>
                <w:sz w:val="24"/>
                <w:szCs w:val="24"/>
              </w:rPr>
            </w:pPr>
            <w:r w:rsidRPr="00316E74">
              <w:rPr>
                <w:rFonts w:ascii="Times New Roman" w:hAnsi="Times New Roman" w:cs="Times New Roman"/>
                <w:sz w:val="24"/>
                <w:szCs w:val="24"/>
              </w:rPr>
              <w:t>Подготовка деталей кроя к обработке  Подготовка изделия к первой примерке. Подготовка и проведение примерки плечевой одежды с цельнокроеным рукавом. Устранение дефектов после примерки</w:t>
            </w:r>
          </w:p>
          <w:p w:rsidR="00B31D6D" w:rsidRPr="00316E74" w:rsidRDefault="00B31D6D" w:rsidP="00316E74">
            <w:pPr>
              <w:spacing w:after="0" w:line="240" w:lineRule="auto"/>
              <w:ind w:left="-57"/>
              <w:jc w:val="both"/>
              <w:rPr>
                <w:rFonts w:ascii="Times New Roman" w:hAnsi="Times New Roman" w:cs="Times New Roman"/>
                <w:sz w:val="24"/>
                <w:szCs w:val="24"/>
              </w:rPr>
            </w:pPr>
            <w:r w:rsidRPr="00316E74">
              <w:rPr>
                <w:rFonts w:ascii="Times New Roman" w:hAnsi="Times New Roman" w:cs="Times New Roman"/>
                <w:color w:val="000000"/>
                <w:sz w:val="24"/>
                <w:szCs w:val="24"/>
              </w:rPr>
              <w:t>Инструктаж по технике безопасности</w:t>
            </w:r>
          </w:p>
          <w:p w:rsidR="00B31D6D" w:rsidRPr="00316E74" w:rsidRDefault="00B31D6D" w:rsidP="00316E74">
            <w:pPr>
              <w:spacing w:after="0" w:line="240" w:lineRule="auto"/>
              <w:ind w:left="-57"/>
              <w:jc w:val="both"/>
              <w:rPr>
                <w:rFonts w:ascii="Times New Roman" w:hAnsi="Times New Roman" w:cs="Times New Roman"/>
                <w:sz w:val="24"/>
                <w:szCs w:val="24"/>
              </w:rPr>
            </w:pP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Проведение примерки плечевого изделия.</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46</w:t>
            </w:r>
          </w:p>
        </w:tc>
        <w:tc>
          <w:tcPr>
            <w:tcW w:w="6237" w:type="dxa"/>
          </w:tcPr>
          <w:p w:rsidR="00B31D6D" w:rsidRPr="00316E74" w:rsidRDefault="00B31D6D" w:rsidP="00316E74">
            <w:pPr>
              <w:pStyle w:val="a0"/>
              <w:spacing w:before="0" w:line="240" w:lineRule="auto"/>
              <w:ind w:firstLine="34"/>
            </w:pPr>
            <w:r w:rsidRPr="00316E74">
              <w:t>Составление технологической карты технологического процесса. Технология изготовления плечевого изделия</w:t>
            </w:r>
          </w:p>
          <w:p w:rsidR="00B31D6D" w:rsidRPr="00316E74" w:rsidRDefault="00B31D6D" w:rsidP="00316E74">
            <w:pPr>
              <w:pStyle w:val="a0"/>
              <w:spacing w:before="0" w:line="240" w:lineRule="auto"/>
              <w:ind w:firstLine="0"/>
              <w:rPr>
                <w:color w:val="000000"/>
              </w:rPr>
            </w:pPr>
            <w:r w:rsidRPr="00316E74">
              <w:t>Последовательность изготовления плечевой одежды с цельнокроеным рукавом. Технология обработки плечевых швов, нижних срезов рукавов.</w:t>
            </w:r>
          </w:p>
          <w:p w:rsidR="00B31D6D" w:rsidRPr="00316E74" w:rsidRDefault="00B31D6D" w:rsidP="00316E74">
            <w:pPr>
              <w:spacing w:after="0" w:line="240" w:lineRule="auto"/>
              <w:ind w:left="-57"/>
              <w:jc w:val="both"/>
              <w:rPr>
                <w:rFonts w:ascii="Times New Roman" w:hAnsi="Times New Roman" w:cs="Times New Roman"/>
                <w:i/>
                <w:sz w:val="24"/>
                <w:szCs w:val="24"/>
              </w:rPr>
            </w:pPr>
            <w:r w:rsidRPr="00316E74">
              <w:rPr>
                <w:rFonts w:ascii="Times New Roman" w:hAnsi="Times New Roman" w:cs="Times New Roman"/>
                <w:color w:val="000000"/>
                <w:sz w:val="24"/>
                <w:szCs w:val="24"/>
              </w:rPr>
              <w:t>Инструктаж по технике безопасности</w:t>
            </w:r>
            <w:r w:rsidRPr="00316E74">
              <w:rPr>
                <w:rStyle w:val="apple-converted-space"/>
                <w:rFonts w:ascii="Times New Roman" w:hAnsi="Times New Roman" w:cs="Times New Roman"/>
                <w:color w:val="000000"/>
                <w:sz w:val="24"/>
                <w:szCs w:val="24"/>
              </w:rPr>
              <w:t> </w:t>
            </w:r>
            <w:r w:rsidRPr="00316E74">
              <w:rPr>
                <w:rFonts w:ascii="Times New Roman" w:hAnsi="Times New Roman" w:cs="Times New Roman"/>
                <w:sz w:val="24"/>
                <w:szCs w:val="24"/>
              </w:rPr>
              <w:t xml:space="preserve">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jc w:val="both"/>
              <w:rPr>
                <w:rFonts w:ascii="Times New Roman" w:hAnsi="Times New Roman" w:cs="Times New Roman"/>
                <w:color w:val="000000"/>
                <w:spacing w:val="4"/>
                <w:sz w:val="24"/>
                <w:szCs w:val="24"/>
              </w:rPr>
            </w:pPr>
            <w:r w:rsidRPr="00316E74">
              <w:rPr>
                <w:rFonts w:ascii="Times New Roman" w:hAnsi="Times New Roman" w:cs="Times New Roman"/>
                <w:sz w:val="24"/>
                <w:szCs w:val="24"/>
              </w:rPr>
              <w:t xml:space="preserve">Обработка плечевых и нижних срезов рукавов. </w:t>
            </w:r>
            <w:r w:rsidRPr="00316E74">
              <w:rPr>
                <w:rFonts w:ascii="Times New Roman" w:hAnsi="Times New Roman" w:cs="Times New Roman"/>
                <w:color w:val="000000"/>
                <w:spacing w:val="4"/>
                <w:sz w:val="24"/>
                <w:szCs w:val="24"/>
              </w:rPr>
              <w:t>Стачивание деталей запошивочным или двойным швом. Назначение швов: стачных (</w:t>
            </w:r>
            <w:proofErr w:type="gramStart"/>
            <w:r w:rsidRPr="00316E74">
              <w:rPr>
                <w:rFonts w:ascii="Times New Roman" w:hAnsi="Times New Roman" w:cs="Times New Roman"/>
                <w:color w:val="000000"/>
                <w:spacing w:val="4"/>
                <w:sz w:val="24"/>
                <w:szCs w:val="24"/>
              </w:rPr>
              <w:t>запошивочного</w:t>
            </w:r>
            <w:proofErr w:type="gramEnd"/>
            <w:r w:rsidRPr="00316E74">
              <w:rPr>
                <w:rFonts w:ascii="Times New Roman" w:hAnsi="Times New Roman" w:cs="Times New Roman"/>
                <w:color w:val="000000"/>
                <w:spacing w:val="4"/>
                <w:sz w:val="24"/>
                <w:szCs w:val="24"/>
              </w:rPr>
              <w:t>, двойного, накладного с закрытыми срезами) и краевых (окантовочного с открытым и закрытым срезами). Конструкция швов, их условное обозначение, технология выполнения.</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47-48</w:t>
            </w:r>
          </w:p>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p>
        </w:tc>
        <w:tc>
          <w:tcPr>
            <w:tcW w:w="6237" w:type="dxa"/>
          </w:tcPr>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sz w:val="24"/>
                <w:szCs w:val="24"/>
              </w:rPr>
              <w:t xml:space="preserve">Обработка горловины.  </w:t>
            </w:r>
            <w:r w:rsidRPr="00316E74">
              <w:rPr>
                <w:rFonts w:ascii="Times New Roman" w:hAnsi="Times New Roman" w:cs="Times New Roman"/>
                <w:color w:val="000000"/>
                <w:spacing w:val="4"/>
                <w:sz w:val="24"/>
                <w:szCs w:val="24"/>
              </w:rPr>
              <w:t xml:space="preserve">Способы обработки выреза горловины </w:t>
            </w:r>
            <w:proofErr w:type="spellStart"/>
            <w:r w:rsidRPr="00316E74">
              <w:rPr>
                <w:rFonts w:ascii="Times New Roman" w:hAnsi="Times New Roman" w:cs="Times New Roman"/>
                <w:color w:val="000000"/>
                <w:spacing w:val="4"/>
                <w:sz w:val="24"/>
                <w:szCs w:val="24"/>
              </w:rPr>
              <w:t>подкройной</w:t>
            </w:r>
            <w:proofErr w:type="spellEnd"/>
            <w:r w:rsidRPr="00316E74">
              <w:rPr>
                <w:rFonts w:ascii="Times New Roman" w:hAnsi="Times New Roman" w:cs="Times New Roman"/>
                <w:color w:val="000000"/>
                <w:spacing w:val="4"/>
                <w:sz w:val="24"/>
                <w:szCs w:val="24"/>
              </w:rPr>
              <w:t xml:space="preserve"> обтачкой. </w:t>
            </w:r>
            <w:r w:rsidRPr="00316E74">
              <w:rPr>
                <w:rFonts w:ascii="Times New Roman" w:hAnsi="Times New Roman" w:cs="Times New Roman"/>
                <w:kern w:val="3"/>
                <w:sz w:val="24"/>
                <w:szCs w:val="24"/>
              </w:rPr>
              <w:t xml:space="preserve"> Инструктаж по технике безопасности</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Обработка горловины.</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49</w:t>
            </w:r>
          </w:p>
          <w:p w:rsidR="00B31D6D" w:rsidRPr="00316E74" w:rsidRDefault="00B31D6D" w:rsidP="00316E74">
            <w:pPr>
              <w:spacing w:after="0" w:line="240" w:lineRule="auto"/>
              <w:jc w:val="both"/>
              <w:rPr>
                <w:rFonts w:ascii="Times New Roman" w:hAnsi="Times New Roman" w:cs="Times New Roman"/>
                <w:sz w:val="24"/>
                <w:szCs w:val="24"/>
              </w:rPr>
            </w:pPr>
          </w:p>
          <w:p w:rsidR="00B31D6D" w:rsidRPr="00316E74" w:rsidRDefault="00B31D6D" w:rsidP="00316E74">
            <w:pPr>
              <w:spacing w:after="0" w:line="240" w:lineRule="auto"/>
              <w:jc w:val="both"/>
              <w:rPr>
                <w:rFonts w:ascii="Times New Roman" w:hAnsi="Times New Roman" w:cs="Times New Roman"/>
                <w:sz w:val="24"/>
                <w:szCs w:val="24"/>
              </w:rPr>
            </w:pPr>
          </w:p>
        </w:tc>
        <w:tc>
          <w:tcPr>
            <w:tcW w:w="6237" w:type="dxa"/>
          </w:tcPr>
          <w:p w:rsidR="00B31D6D" w:rsidRPr="00316E74" w:rsidRDefault="00B31D6D" w:rsidP="00316E74">
            <w:pPr>
              <w:spacing w:after="0" w:line="240" w:lineRule="auto"/>
              <w:ind w:left="-57"/>
              <w:jc w:val="both"/>
              <w:rPr>
                <w:rFonts w:ascii="Times New Roman" w:hAnsi="Times New Roman" w:cs="Times New Roman"/>
                <w:i/>
                <w:sz w:val="24"/>
                <w:szCs w:val="24"/>
              </w:rPr>
            </w:pPr>
            <w:r w:rsidRPr="00316E74">
              <w:rPr>
                <w:rFonts w:ascii="Times New Roman" w:hAnsi="Times New Roman" w:cs="Times New Roman"/>
                <w:sz w:val="24"/>
                <w:szCs w:val="24"/>
              </w:rPr>
              <w:lastRenderedPageBreak/>
              <w:t xml:space="preserve">Обработка боковых срезов швейного изделия. Проведение </w:t>
            </w:r>
            <w:r w:rsidRPr="00316E74">
              <w:rPr>
                <w:rFonts w:ascii="Times New Roman" w:hAnsi="Times New Roman" w:cs="Times New Roman"/>
                <w:sz w:val="24"/>
                <w:szCs w:val="24"/>
              </w:rPr>
              <w:lastRenderedPageBreak/>
              <w:t xml:space="preserve">второй  примерки. </w:t>
            </w:r>
            <w:r w:rsidRPr="00316E74">
              <w:rPr>
                <w:rFonts w:ascii="Times New Roman" w:hAnsi="Times New Roman" w:cs="Times New Roman"/>
                <w:color w:val="000000"/>
                <w:spacing w:val="4"/>
                <w:sz w:val="24"/>
                <w:szCs w:val="24"/>
              </w:rPr>
              <w:t>Порядок проведения примерки, исправление недочетов</w:t>
            </w:r>
          </w:p>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jc w:val="both"/>
              <w:rPr>
                <w:rFonts w:ascii="Times New Roman" w:hAnsi="Times New Roman" w:cs="Times New Roman"/>
                <w:color w:val="000000"/>
                <w:spacing w:val="2"/>
                <w:sz w:val="24"/>
                <w:szCs w:val="24"/>
              </w:rPr>
            </w:pPr>
            <w:r w:rsidRPr="00316E74">
              <w:rPr>
                <w:rFonts w:ascii="Times New Roman" w:hAnsi="Times New Roman" w:cs="Times New Roman"/>
                <w:sz w:val="24"/>
                <w:szCs w:val="24"/>
              </w:rPr>
              <w:t>Обработка  боковых срезов.</w:t>
            </w:r>
            <w:r w:rsidRPr="00316E74">
              <w:rPr>
                <w:rFonts w:ascii="Times New Roman" w:hAnsi="Times New Roman" w:cs="Times New Roman"/>
                <w:color w:val="000000"/>
                <w:spacing w:val="2"/>
                <w:sz w:val="24"/>
                <w:szCs w:val="24"/>
              </w:rPr>
              <w:t xml:space="preserve"> Проведение второй примерки.</w:t>
            </w:r>
          </w:p>
        </w:tc>
        <w:tc>
          <w:tcPr>
            <w:tcW w:w="992"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lastRenderedPageBreak/>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50</w:t>
            </w:r>
          </w:p>
        </w:tc>
        <w:tc>
          <w:tcPr>
            <w:tcW w:w="6237" w:type="dxa"/>
          </w:tcPr>
          <w:p w:rsidR="00B31D6D" w:rsidRPr="00316E74" w:rsidRDefault="00B31D6D" w:rsidP="00316E74">
            <w:pPr>
              <w:spacing w:after="0" w:line="240" w:lineRule="auto"/>
              <w:jc w:val="both"/>
              <w:rPr>
                <w:rFonts w:ascii="Times New Roman" w:hAnsi="Times New Roman" w:cs="Times New Roman"/>
                <w:color w:val="000000"/>
                <w:spacing w:val="1"/>
                <w:sz w:val="24"/>
                <w:szCs w:val="24"/>
              </w:rPr>
            </w:pPr>
            <w:r w:rsidRPr="00316E74">
              <w:rPr>
                <w:rFonts w:ascii="Times New Roman" w:hAnsi="Times New Roman" w:cs="Times New Roman"/>
                <w:sz w:val="24"/>
                <w:szCs w:val="24"/>
              </w:rPr>
              <w:t xml:space="preserve">Обработка нижнего среза изделия. </w:t>
            </w:r>
            <w:r w:rsidRPr="00316E74">
              <w:rPr>
                <w:rFonts w:ascii="Times New Roman" w:hAnsi="Times New Roman" w:cs="Times New Roman"/>
                <w:color w:val="000000"/>
                <w:sz w:val="24"/>
                <w:szCs w:val="24"/>
              </w:rPr>
              <w:t xml:space="preserve">Способы обработки </w:t>
            </w:r>
            <w:r w:rsidRPr="00316E74">
              <w:rPr>
                <w:rFonts w:ascii="Times New Roman" w:hAnsi="Times New Roman" w:cs="Times New Roman"/>
                <w:sz w:val="24"/>
                <w:szCs w:val="24"/>
              </w:rPr>
              <w:t xml:space="preserve">нижнего среза изделия: </w:t>
            </w:r>
            <w:r w:rsidRPr="00316E74">
              <w:rPr>
                <w:rFonts w:ascii="Times New Roman" w:hAnsi="Times New Roman" w:cs="Times New Roman"/>
                <w:color w:val="000000"/>
                <w:spacing w:val="4"/>
                <w:sz w:val="24"/>
                <w:szCs w:val="24"/>
              </w:rPr>
              <w:t xml:space="preserve">швом в подгибку с закрытым срезом, косой бейкой или тесьмой.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color w:val="000000"/>
                <w:spacing w:val="1"/>
                <w:sz w:val="24"/>
                <w:szCs w:val="24"/>
              </w:rPr>
              <w:t>Обработка низа изделия</w:t>
            </w:r>
          </w:p>
        </w:tc>
        <w:tc>
          <w:tcPr>
            <w:tcW w:w="992"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51-52</w:t>
            </w:r>
          </w:p>
        </w:tc>
        <w:tc>
          <w:tcPr>
            <w:tcW w:w="6237" w:type="dxa"/>
          </w:tcPr>
          <w:p w:rsidR="00B31D6D" w:rsidRPr="00316E74" w:rsidRDefault="00B31D6D" w:rsidP="00316E74">
            <w:pPr>
              <w:spacing w:after="0" w:line="240" w:lineRule="auto"/>
              <w:jc w:val="both"/>
              <w:rPr>
                <w:rFonts w:ascii="Times New Roman" w:hAnsi="Times New Roman" w:cs="Times New Roman"/>
                <w:color w:val="000000"/>
                <w:sz w:val="24"/>
                <w:szCs w:val="24"/>
              </w:rPr>
            </w:pPr>
            <w:r w:rsidRPr="00316E74">
              <w:rPr>
                <w:rFonts w:ascii="Times New Roman" w:hAnsi="Times New Roman" w:cs="Times New Roman"/>
                <w:sz w:val="24"/>
                <w:szCs w:val="24"/>
              </w:rPr>
              <w:t xml:space="preserve">Окончательная обработка изделия. Художественное оформление и отделка изделия. </w:t>
            </w:r>
            <w:r w:rsidRPr="00316E74">
              <w:rPr>
                <w:rFonts w:ascii="Times New Roman" w:hAnsi="Times New Roman" w:cs="Times New Roman"/>
                <w:color w:val="000000"/>
                <w:sz w:val="24"/>
                <w:szCs w:val="24"/>
              </w:rPr>
              <w:t xml:space="preserve">Особенности ВТО различных тканей. Приемы проведения контроля качества. </w:t>
            </w:r>
            <w:r w:rsidRPr="00316E74">
              <w:rPr>
                <w:rFonts w:ascii="Times New Roman" w:hAnsi="Times New Roman" w:cs="Times New Roman"/>
                <w:sz w:val="24"/>
                <w:szCs w:val="24"/>
              </w:rPr>
              <w:t>Демонстрация выполненных работ.</w:t>
            </w:r>
          </w:p>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color w:val="000000"/>
                <w:sz w:val="24"/>
                <w:szCs w:val="24"/>
              </w:rPr>
              <w:t xml:space="preserve">Профессии, связанные </w:t>
            </w:r>
            <w:proofErr w:type="gramStart"/>
            <w:r w:rsidRPr="00316E74">
              <w:rPr>
                <w:rFonts w:ascii="Times New Roman" w:hAnsi="Times New Roman" w:cs="Times New Roman"/>
                <w:color w:val="000000"/>
                <w:sz w:val="24"/>
                <w:szCs w:val="24"/>
              </w:rPr>
              <w:t>с</w:t>
            </w:r>
            <w:proofErr w:type="gramEnd"/>
            <w:r w:rsidRPr="00316E74">
              <w:rPr>
                <w:rFonts w:ascii="Times New Roman" w:hAnsi="Times New Roman" w:cs="Times New Roman"/>
                <w:color w:val="000000"/>
                <w:sz w:val="24"/>
                <w:szCs w:val="24"/>
              </w:rPr>
              <w:t xml:space="preserve"> швейным производством.</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color w:val="000000"/>
                <w:sz w:val="24"/>
                <w:szCs w:val="24"/>
              </w:rPr>
              <w:t>Влажно-тепловая обработка изделия.</w:t>
            </w:r>
            <w:r w:rsidRPr="00316E74">
              <w:rPr>
                <w:rFonts w:ascii="Times New Roman" w:hAnsi="Times New Roman" w:cs="Times New Roman"/>
                <w:sz w:val="24"/>
                <w:szCs w:val="24"/>
              </w:rPr>
              <w:t xml:space="preserve"> Художественное оформление и отделка изделия. Демонстрация выполненных работ.</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b/>
                <w:sz w:val="24"/>
                <w:szCs w:val="24"/>
              </w:rPr>
            </w:pPr>
            <w:r w:rsidRPr="00316E74">
              <w:rPr>
                <w:rFonts w:ascii="Times New Roman" w:hAnsi="Times New Roman" w:cs="Times New Roman"/>
                <w:sz w:val="24"/>
                <w:szCs w:val="24"/>
              </w:rPr>
              <w:t>53-54</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Защита проекта Наряд для семейного обеда</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b/>
                <w:bCs/>
                <w:sz w:val="24"/>
                <w:szCs w:val="24"/>
              </w:rPr>
            </w:pPr>
            <w:r w:rsidRPr="00316E74">
              <w:rPr>
                <w:rFonts w:ascii="Times New Roman" w:hAnsi="Times New Roman" w:cs="Times New Roman"/>
                <w:sz w:val="24"/>
                <w:szCs w:val="24"/>
              </w:rPr>
              <w:t>55</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Cs/>
                <w:sz w:val="24"/>
                <w:szCs w:val="24"/>
              </w:rPr>
              <w:t>Запуск 4 проекта</w:t>
            </w:r>
            <w:r w:rsidRPr="00316E74">
              <w:rPr>
                <w:rFonts w:ascii="Times New Roman" w:hAnsi="Times New Roman" w:cs="Times New Roman"/>
                <w:sz w:val="24"/>
                <w:szCs w:val="24"/>
              </w:rPr>
              <w:t>. «Аксессуары крючком или спицами»</w:t>
            </w:r>
          </w:p>
          <w:p w:rsidR="00B31D6D" w:rsidRPr="00316E74" w:rsidRDefault="00B31D6D" w:rsidP="00316E74">
            <w:pPr>
              <w:tabs>
                <w:tab w:val="left" w:pos="1134"/>
              </w:tabs>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 Моделирование процесса управления в социальной системе (на примере элемента школьной жизни). Компьютерное моделирование. Бюджет проекта. </w:t>
            </w:r>
            <w:proofErr w:type="spellStart"/>
            <w:r w:rsidRPr="00316E74">
              <w:rPr>
                <w:rFonts w:ascii="Times New Roman" w:hAnsi="Times New Roman" w:cs="Times New Roman"/>
                <w:sz w:val="24"/>
                <w:szCs w:val="24"/>
              </w:rPr>
              <w:t>Фандрайзинг</w:t>
            </w:r>
            <w:proofErr w:type="spellEnd"/>
            <w:r w:rsidRPr="00316E74">
              <w:rPr>
                <w:rFonts w:ascii="Times New Roman" w:hAnsi="Times New Roman" w:cs="Times New Roman"/>
                <w:sz w:val="24"/>
                <w:szCs w:val="24"/>
              </w:rPr>
              <w:t xml:space="preserve">. Специфика </w:t>
            </w:r>
            <w:proofErr w:type="spellStart"/>
            <w:r w:rsidRPr="00316E74">
              <w:rPr>
                <w:rFonts w:ascii="Times New Roman" w:hAnsi="Times New Roman" w:cs="Times New Roman"/>
                <w:sz w:val="24"/>
                <w:szCs w:val="24"/>
              </w:rPr>
              <w:t>фандрайзинга</w:t>
            </w:r>
            <w:proofErr w:type="spellEnd"/>
            <w:r w:rsidRPr="00316E74">
              <w:rPr>
                <w:rFonts w:ascii="Times New Roman" w:hAnsi="Times New Roman" w:cs="Times New Roman"/>
                <w:sz w:val="24"/>
                <w:szCs w:val="24"/>
              </w:rPr>
              <w:t xml:space="preserve"> для разных типов проектов.</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56</w:t>
            </w:r>
          </w:p>
        </w:tc>
        <w:tc>
          <w:tcPr>
            <w:tcW w:w="6237" w:type="dxa"/>
          </w:tcPr>
          <w:p w:rsidR="00B31D6D" w:rsidRPr="00316E74" w:rsidRDefault="00B31D6D" w:rsidP="00316E74">
            <w:pPr>
              <w:spacing w:after="0" w:line="240" w:lineRule="auto"/>
              <w:ind w:left="-75" w:right="-102" w:firstLine="75"/>
              <w:jc w:val="both"/>
              <w:rPr>
                <w:rFonts w:ascii="Times New Roman" w:hAnsi="Times New Roman" w:cs="Times New Roman"/>
                <w:sz w:val="24"/>
                <w:szCs w:val="24"/>
              </w:rPr>
            </w:pPr>
            <w:r w:rsidRPr="00316E74">
              <w:rPr>
                <w:rFonts w:ascii="Times New Roman" w:hAnsi="Times New Roman" w:cs="Times New Roman"/>
                <w:sz w:val="24"/>
                <w:szCs w:val="24"/>
              </w:rPr>
              <w:t>Художественные ремесла. Основные виды петель при вязании крючком. Вязание полотна</w:t>
            </w:r>
          </w:p>
          <w:p w:rsidR="00B31D6D" w:rsidRPr="00316E74" w:rsidRDefault="00B31D6D" w:rsidP="00316E74">
            <w:pPr>
              <w:spacing w:after="0" w:line="240" w:lineRule="auto"/>
              <w:ind w:hanging="68"/>
              <w:jc w:val="both"/>
              <w:rPr>
                <w:rFonts w:ascii="Times New Roman" w:hAnsi="Times New Roman" w:cs="Times New Roman"/>
                <w:sz w:val="24"/>
                <w:szCs w:val="24"/>
              </w:rPr>
            </w:pPr>
            <w:r w:rsidRPr="00316E74">
              <w:rPr>
                <w:rFonts w:ascii="Times New Roman" w:hAnsi="Times New Roman" w:cs="Times New Roman"/>
                <w:sz w:val="24"/>
                <w:szCs w:val="24"/>
              </w:rP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ниток. Организация р</w:t>
            </w:r>
            <w:r>
              <w:rPr>
                <w:rFonts w:ascii="Times New Roman" w:hAnsi="Times New Roman" w:cs="Times New Roman"/>
                <w:sz w:val="24"/>
                <w:szCs w:val="24"/>
              </w:rPr>
              <w:t>абочего места при вязании. Расчё</w:t>
            </w:r>
            <w:r w:rsidRPr="00316E74">
              <w:rPr>
                <w:rFonts w:ascii="Times New Roman" w:hAnsi="Times New Roman" w:cs="Times New Roman"/>
                <w:sz w:val="24"/>
                <w:szCs w:val="24"/>
              </w:rPr>
              <w:t xml:space="preserve">т количества петель для изделия.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Изучение лучших работ мастеров декоративно-прикладного искусства родного края. Зарисовка и фотографирование наиболее интересных образцов рукоделия. Профессия вязальщица. </w:t>
            </w:r>
          </w:p>
          <w:p w:rsidR="00B31D6D" w:rsidRPr="00316E74" w:rsidRDefault="00B31D6D" w:rsidP="00316E74">
            <w:pPr>
              <w:spacing w:after="0" w:line="240" w:lineRule="auto"/>
              <w:ind w:right="-102" w:hanging="68"/>
              <w:jc w:val="both"/>
              <w:rPr>
                <w:rFonts w:ascii="Times New Roman" w:eastAsia="Times New Roman" w:hAnsi="Times New Roman" w:cs="Times New Roman"/>
                <w:color w:val="333333"/>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hAnsi="Times New Roman" w:cs="Times New Roman"/>
                <w:i/>
                <w:sz w:val="24"/>
                <w:szCs w:val="24"/>
              </w:rPr>
              <w:t xml:space="preserve">Практическая работа </w:t>
            </w:r>
            <w:r w:rsidRPr="00316E74">
              <w:rPr>
                <w:rFonts w:ascii="Times New Roman" w:hAnsi="Times New Roman" w:cs="Times New Roman"/>
                <w:sz w:val="24"/>
                <w:szCs w:val="24"/>
              </w:rPr>
              <w:t>Чтение схем.  Основные виды петель при вязании</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57-58</w:t>
            </w:r>
          </w:p>
        </w:tc>
        <w:tc>
          <w:tcPr>
            <w:tcW w:w="6237" w:type="dxa"/>
          </w:tcPr>
          <w:p w:rsidR="00B31D6D" w:rsidRPr="00316E74" w:rsidRDefault="00B31D6D" w:rsidP="00316E74">
            <w:pPr>
              <w:spacing w:after="0" w:line="240" w:lineRule="auto"/>
              <w:ind w:left="-75" w:right="-102" w:firstLine="75"/>
              <w:rPr>
                <w:rFonts w:ascii="Times New Roman" w:hAnsi="Times New Roman" w:cs="Times New Roman"/>
                <w:sz w:val="24"/>
                <w:szCs w:val="24"/>
              </w:rPr>
            </w:pPr>
            <w:r w:rsidRPr="00316E74">
              <w:rPr>
                <w:rFonts w:ascii="Times New Roman" w:hAnsi="Times New Roman" w:cs="Times New Roman"/>
                <w:sz w:val="24"/>
                <w:szCs w:val="24"/>
              </w:rPr>
              <w:t>Вязание по кругу Вязание по кругу: основное кольцо. Способы вязания по кругу: по спирали, кругами. Профессия вязальщица текстильно галантерейных изделий.</w:t>
            </w:r>
          </w:p>
          <w:p w:rsidR="00B31D6D" w:rsidRPr="00316E74" w:rsidRDefault="00B31D6D" w:rsidP="00316E74">
            <w:pPr>
              <w:spacing w:after="0" w:line="240" w:lineRule="auto"/>
              <w:ind w:left="-75" w:right="-102" w:firstLine="75"/>
              <w:rPr>
                <w:rFonts w:ascii="Times New Roman" w:hAnsi="Times New Roman" w:cs="Times New Roman"/>
                <w:sz w:val="24"/>
                <w:szCs w:val="24"/>
              </w:rPr>
            </w:pPr>
            <w:r w:rsidRPr="00316E74">
              <w:rPr>
                <w:rFonts w:ascii="Times New Roman" w:hAnsi="Times New Roman" w:cs="Times New Roman"/>
                <w:i/>
                <w:sz w:val="24"/>
                <w:szCs w:val="24"/>
              </w:rPr>
              <w:lastRenderedPageBreak/>
              <w:t>Практическая работа</w:t>
            </w:r>
            <w:proofErr w:type="gramStart"/>
            <w:r w:rsidRPr="00316E74">
              <w:rPr>
                <w:rFonts w:ascii="Times New Roman" w:hAnsi="Times New Roman" w:cs="Times New Roman"/>
                <w:i/>
                <w:sz w:val="24"/>
                <w:szCs w:val="24"/>
              </w:rPr>
              <w:t xml:space="preserve"> </w:t>
            </w:r>
            <w:r w:rsidRPr="00316E74">
              <w:rPr>
                <w:rFonts w:ascii="Times New Roman" w:hAnsi="Times New Roman" w:cs="Times New Roman"/>
                <w:sz w:val="24"/>
                <w:szCs w:val="24"/>
              </w:rPr>
              <w:t>В</w:t>
            </w:r>
            <w:proofErr w:type="gramEnd"/>
            <w:r w:rsidRPr="00316E74">
              <w:rPr>
                <w:rFonts w:ascii="Times New Roman" w:hAnsi="Times New Roman" w:cs="Times New Roman"/>
                <w:sz w:val="24"/>
                <w:szCs w:val="24"/>
              </w:rPr>
              <w:t>ыполнить образцы плотного вязания по кругу крючком.</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lastRenderedPageBreak/>
              <w:t>59-60</w:t>
            </w:r>
          </w:p>
        </w:tc>
        <w:tc>
          <w:tcPr>
            <w:tcW w:w="6237" w:type="dxa"/>
          </w:tcPr>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hAnsi="Times New Roman" w:cs="Times New Roman"/>
                <w:sz w:val="24"/>
                <w:szCs w:val="24"/>
              </w:rPr>
              <w:t>Вязание на спицах. Вязание спицами узоров из лицевых и изнаночных петель Оренбургский пуховязальный промысел. Вязание спицами узоров из лицевых и изнаночных петель узоров с условными обозначениями: набор петель на спицы, применение схем узоров с условными обозначениями. Кромочные, лицевые и изнаночные петли. Вязание полотна лицевыми и изнаночными петлями.</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hAnsi="Times New Roman" w:cs="Times New Roman"/>
                <w:i/>
                <w:sz w:val="24"/>
                <w:szCs w:val="24"/>
              </w:rPr>
              <w:t>Практическая работа</w:t>
            </w:r>
          </w:p>
          <w:p w:rsidR="00B31D6D" w:rsidRPr="00316E74" w:rsidRDefault="00B31D6D" w:rsidP="00316E74">
            <w:pPr>
              <w:spacing w:after="0" w:line="240" w:lineRule="auto"/>
              <w:ind w:left="102" w:firstLine="73"/>
              <w:jc w:val="both"/>
              <w:rPr>
                <w:rFonts w:ascii="Times New Roman" w:hAnsi="Times New Roman" w:cs="Times New Roman"/>
                <w:sz w:val="24"/>
                <w:szCs w:val="24"/>
              </w:rPr>
            </w:pPr>
            <w:r w:rsidRPr="00316E74">
              <w:rPr>
                <w:rFonts w:ascii="Times New Roman" w:hAnsi="Times New Roman" w:cs="Times New Roman"/>
                <w:sz w:val="24"/>
                <w:szCs w:val="24"/>
              </w:rPr>
              <w:t>Вязать спицами образцы узоров из лицевых и изнаночных петель.</w:t>
            </w:r>
          </w:p>
        </w:tc>
        <w:tc>
          <w:tcPr>
            <w:tcW w:w="992" w:type="dxa"/>
          </w:tcPr>
          <w:p w:rsidR="00B31D6D" w:rsidRPr="00316E74" w:rsidRDefault="00B31D6D" w:rsidP="00316E74">
            <w:pPr>
              <w:spacing w:after="0" w:line="240" w:lineRule="auto"/>
              <w:jc w:val="both"/>
              <w:rPr>
                <w:rFonts w:ascii="Times New Roman" w:hAnsi="Times New Roman" w:cs="Times New Roman"/>
                <w:i/>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61-64</w:t>
            </w:r>
          </w:p>
        </w:tc>
        <w:tc>
          <w:tcPr>
            <w:tcW w:w="6237" w:type="dxa"/>
          </w:tcPr>
          <w:p w:rsidR="00B31D6D" w:rsidRPr="00316E74" w:rsidRDefault="00B31D6D" w:rsidP="00316E74">
            <w:pPr>
              <w:pStyle w:val="a0"/>
              <w:spacing w:before="0" w:line="240" w:lineRule="auto"/>
              <w:ind w:firstLine="0"/>
            </w:pPr>
            <w:r w:rsidRPr="00316E74">
              <w:t xml:space="preserve">Вязание цветных узоров. Создание схем узоров. Профессия художник в области декоративно-прикладного искусства. </w:t>
            </w:r>
            <w:r w:rsidRPr="00316E74">
              <w:rPr>
                <w:kern w:val="3"/>
              </w:rPr>
              <w:t xml:space="preserve"> Инструктаж по технике безопасности </w:t>
            </w:r>
            <w:r w:rsidRPr="00316E74">
              <w:rPr>
                <w:i/>
              </w:rPr>
              <w:t>Практическая работа</w:t>
            </w:r>
            <w:proofErr w:type="gramStart"/>
            <w:r w:rsidRPr="00316E74">
              <w:rPr>
                <w:i/>
              </w:rPr>
              <w:t xml:space="preserve"> </w:t>
            </w:r>
            <w:r w:rsidRPr="00316E74">
              <w:t>В</w:t>
            </w:r>
            <w:proofErr w:type="gramEnd"/>
            <w:r w:rsidRPr="00316E74">
              <w:t>язать спицами образцы цветных узоров.</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4</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65-66</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Защита творческого проекта. Аксессуар спицами или крючком</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b/>
                <w:bCs/>
                <w:iCs/>
                <w:sz w:val="24"/>
                <w:szCs w:val="24"/>
              </w:rPr>
            </w:pPr>
            <w:r w:rsidRPr="00316E74">
              <w:rPr>
                <w:rFonts w:ascii="Times New Roman" w:hAnsi="Times New Roman" w:cs="Times New Roman"/>
                <w:sz w:val="24"/>
                <w:szCs w:val="24"/>
              </w:rPr>
              <w:t>67-68</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
                <w:bCs/>
                <w:i/>
                <w:iCs/>
                <w:sz w:val="24"/>
                <w:szCs w:val="24"/>
              </w:rPr>
              <w:t>Построение образовательных</w:t>
            </w:r>
            <w:r w:rsidRPr="00316E74">
              <w:rPr>
                <w:rFonts w:ascii="Times New Roman" w:hAnsi="Times New Roman" w:cs="Times New Roman"/>
                <w:i/>
                <w:iCs/>
                <w:sz w:val="24"/>
                <w:szCs w:val="24"/>
              </w:rPr>
              <w:t xml:space="preserve"> </w:t>
            </w:r>
            <w:r w:rsidRPr="00316E74">
              <w:rPr>
                <w:rFonts w:ascii="Times New Roman" w:hAnsi="Times New Roman" w:cs="Times New Roman"/>
                <w:b/>
                <w:bCs/>
                <w:i/>
                <w:iCs/>
                <w:sz w:val="24"/>
                <w:szCs w:val="24"/>
              </w:rPr>
              <w:t>траекторий и планов в области</w:t>
            </w:r>
            <w:r w:rsidRPr="00316E74">
              <w:rPr>
                <w:rFonts w:ascii="Times New Roman" w:hAnsi="Times New Roman" w:cs="Times New Roman"/>
                <w:i/>
                <w:iCs/>
                <w:sz w:val="24"/>
                <w:szCs w:val="24"/>
              </w:rPr>
              <w:t xml:space="preserve"> </w:t>
            </w:r>
            <w:r w:rsidRPr="00316E74">
              <w:rPr>
                <w:rFonts w:ascii="Times New Roman" w:hAnsi="Times New Roman" w:cs="Times New Roman"/>
                <w:b/>
                <w:bCs/>
                <w:i/>
                <w:iCs/>
                <w:sz w:val="24"/>
                <w:szCs w:val="24"/>
              </w:rPr>
              <w:t>профессионального самоопределения</w:t>
            </w:r>
          </w:p>
          <w:p w:rsidR="00B31D6D" w:rsidRPr="00316E74" w:rsidRDefault="00B31D6D" w:rsidP="00316E74">
            <w:pPr>
              <w:spacing w:after="0" w:line="240" w:lineRule="auto"/>
              <w:jc w:val="both"/>
              <w:rPr>
                <w:rFonts w:ascii="Times New Roman" w:hAnsi="Times New Roman" w:cs="Times New Roman"/>
                <w:b/>
                <w:bCs/>
                <w:iCs/>
                <w:sz w:val="24"/>
                <w:szCs w:val="24"/>
              </w:rPr>
            </w:pPr>
            <w:r w:rsidRPr="00316E74">
              <w:rPr>
                <w:rFonts w:ascii="Times New Roman" w:hAnsi="Times New Roman" w:cs="Times New Roman"/>
                <w:iCs/>
                <w:sz w:val="24"/>
                <w:szCs w:val="24"/>
              </w:rPr>
              <w:t>Производство продуктов питания на предприятиях региона проживания обучающихся. Спектр профессий.</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r w:rsidR="00B31D6D" w:rsidRPr="00316E74" w:rsidTr="00B31D6D">
        <w:tc>
          <w:tcPr>
            <w:tcW w:w="817" w:type="dxa"/>
            <w:vAlign w:val="center"/>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69-70</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sz w:val="24"/>
                <w:szCs w:val="24"/>
              </w:rPr>
              <w:t>Система профильного обучения: права, обязанности и возможности.</w:t>
            </w:r>
          </w:p>
        </w:tc>
        <w:tc>
          <w:tcPr>
            <w:tcW w:w="992"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851"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c>
          <w:tcPr>
            <w:tcW w:w="850"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p>
        </w:tc>
      </w:tr>
    </w:tbl>
    <w:p w:rsidR="00812A5C" w:rsidRPr="00316E74" w:rsidRDefault="00812A5C" w:rsidP="00316E74">
      <w:pPr>
        <w:shd w:val="clear" w:color="auto" w:fill="FFFFFF"/>
        <w:spacing w:after="0" w:line="240" w:lineRule="auto"/>
        <w:ind w:right="40" w:hanging="60"/>
        <w:jc w:val="both"/>
        <w:rPr>
          <w:rFonts w:ascii="Times New Roman" w:eastAsia="Times New Roman" w:hAnsi="Times New Roman" w:cs="Times New Roman"/>
          <w:b/>
          <w:color w:val="000000"/>
          <w:sz w:val="24"/>
          <w:szCs w:val="24"/>
        </w:rPr>
      </w:pPr>
    </w:p>
    <w:p w:rsidR="00F476A2" w:rsidRPr="00316E74"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Календарно т</w:t>
      </w:r>
      <w:r w:rsidRPr="00316E74">
        <w:rPr>
          <w:rFonts w:ascii="Times New Roman" w:eastAsia="Times New Roman" w:hAnsi="Times New Roman" w:cs="Times New Roman"/>
          <w:b/>
          <w:sz w:val="24"/>
          <w:szCs w:val="24"/>
        </w:rPr>
        <w:t xml:space="preserve">ематическое планирование </w:t>
      </w:r>
      <w:r>
        <w:rPr>
          <w:rFonts w:ascii="Times New Roman" w:eastAsia="Times New Roman" w:hAnsi="Times New Roman" w:cs="Times New Roman"/>
          <w:b/>
          <w:sz w:val="24"/>
          <w:szCs w:val="24"/>
        </w:rPr>
        <w:t>7</w:t>
      </w:r>
      <w:r w:rsidRPr="00316E74">
        <w:rPr>
          <w:rFonts w:ascii="Times New Roman" w:eastAsia="Times New Roman" w:hAnsi="Times New Roman" w:cs="Times New Roman"/>
          <w:b/>
          <w:sz w:val="24"/>
          <w:szCs w:val="24"/>
        </w:rPr>
        <w:t xml:space="preserve"> класс,  девочки</w:t>
      </w:r>
      <w:r>
        <w:rPr>
          <w:rFonts w:ascii="Times New Roman" w:eastAsia="Times New Roman" w:hAnsi="Times New Roman" w:cs="Times New Roman"/>
          <w:b/>
          <w:sz w:val="24"/>
          <w:szCs w:val="24"/>
        </w:rPr>
        <w:t xml:space="preserve"> Серова Елена Александровна</w:t>
      </w:r>
      <w:r w:rsidRPr="00F476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учитель  технологии высшей квалификационной категории</w:t>
      </w:r>
    </w:p>
    <w:p w:rsidR="007C37D5" w:rsidRPr="00316E74" w:rsidRDefault="007C37D5"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XSpec="center" w:tblpY="17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237"/>
        <w:gridCol w:w="1134"/>
        <w:gridCol w:w="1134"/>
        <w:gridCol w:w="1134"/>
      </w:tblGrid>
      <w:tr w:rsidR="00B31D6D" w:rsidRPr="00316E74" w:rsidTr="00B31D6D">
        <w:trPr>
          <w:trHeight w:val="562"/>
        </w:trPr>
        <w:tc>
          <w:tcPr>
            <w:tcW w:w="817" w:type="dxa"/>
          </w:tcPr>
          <w:p w:rsidR="00B31D6D" w:rsidRPr="00316E74"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 xml:space="preserve">№ </w:t>
            </w:r>
            <w:proofErr w:type="gramStart"/>
            <w:r w:rsidRPr="00316E74">
              <w:rPr>
                <w:rFonts w:ascii="Times New Roman" w:eastAsia="Times New Roman" w:hAnsi="Times New Roman" w:cs="Times New Roman"/>
                <w:sz w:val="24"/>
                <w:szCs w:val="24"/>
              </w:rPr>
              <w:t>п</w:t>
            </w:r>
            <w:proofErr w:type="gramEnd"/>
            <w:r w:rsidRPr="00316E74">
              <w:rPr>
                <w:rFonts w:ascii="Times New Roman" w:eastAsia="Times New Roman" w:hAnsi="Times New Roman" w:cs="Times New Roman"/>
                <w:sz w:val="24"/>
                <w:szCs w:val="24"/>
              </w:rPr>
              <w:t>/п</w:t>
            </w:r>
          </w:p>
        </w:tc>
        <w:tc>
          <w:tcPr>
            <w:tcW w:w="6237" w:type="dxa"/>
          </w:tcPr>
          <w:p w:rsidR="00B31D6D" w:rsidRPr="00316E74"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Тема урока</w:t>
            </w:r>
          </w:p>
        </w:tc>
        <w:tc>
          <w:tcPr>
            <w:tcW w:w="1134" w:type="dxa"/>
          </w:tcPr>
          <w:p w:rsidR="00B31D6D" w:rsidRPr="00316E74" w:rsidRDefault="00757703" w:rsidP="00B31D6D">
            <w:pPr>
              <w:widowControl w:val="0"/>
              <w:tabs>
                <w:tab w:val="left" w:pos="1549"/>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w:t>
            </w:r>
            <w:proofErr w:type="gramStart"/>
            <w:r>
              <w:rPr>
                <w:rFonts w:ascii="Times New Roman" w:eastAsia="Times New Roman" w:hAnsi="Times New Roman" w:cs="Times New Roman"/>
                <w:sz w:val="24"/>
                <w:szCs w:val="24"/>
              </w:rPr>
              <w:t>.</w:t>
            </w:r>
            <w:proofErr w:type="gramEnd"/>
            <w:r w:rsidR="00B31D6D" w:rsidRPr="00316E74">
              <w:rPr>
                <w:rFonts w:ascii="Times New Roman" w:eastAsia="Times New Roman" w:hAnsi="Times New Roman" w:cs="Times New Roman"/>
                <w:sz w:val="24"/>
                <w:szCs w:val="24"/>
              </w:rPr>
              <w:t xml:space="preserve"> </w:t>
            </w:r>
            <w:proofErr w:type="gramStart"/>
            <w:r w:rsidR="00B31D6D" w:rsidRPr="00316E74">
              <w:rPr>
                <w:rFonts w:ascii="Times New Roman" w:eastAsia="Times New Roman" w:hAnsi="Times New Roman" w:cs="Times New Roman"/>
                <w:sz w:val="24"/>
                <w:szCs w:val="24"/>
              </w:rPr>
              <w:t>ч</w:t>
            </w:r>
            <w:proofErr w:type="gramEnd"/>
            <w:r w:rsidR="00B31D6D" w:rsidRPr="00316E74">
              <w:rPr>
                <w:rFonts w:ascii="Times New Roman" w:eastAsia="Times New Roman" w:hAnsi="Times New Roman" w:cs="Times New Roman"/>
                <w:sz w:val="24"/>
                <w:szCs w:val="24"/>
              </w:rPr>
              <w:t>асов</w:t>
            </w:r>
          </w:p>
        </w:tc>
        <w:tc>
          <w:tcPr>
            <w:tcW w:w="1134" w:type="dxa"/>
          </w:tcPr>
          <w:p w:rsidR="00B31D6D" w:rsidRDefault="00757703" w:rsidP="00B31D6D">
            <w:pPr>
              <w:widowControl w:val="0"/>
              <w:tabs>
                <w:tab w:val="left" w:pos="1549"/>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w:t>
            </w:r>
            <w:r w:rsidR="00B31D6D">
              <w:rPr>
                <w:rFonts w:ascii="Times New Roman" w:eastAsia="Times New Roman" w:hAnsi="Times New Roman" w:cs="Times New Roman"/>
                <w:sz w:val="24"/>
                <w:szCs w:val="24"/>
              </w:rPr>
              <w:t xml:space="preserve"> плану</w:t>
            </w:r>
          </w:p>
        </w:tc>
        <w:tc>
          <w:tcPr>
            <w:tcW w:w="1134" w:type="dxa"/>
          </w:tcPr>
          <w:p w:rsidR="00B31D6D" w:rsidRDefault="00757703" w:rsidP="00B31D6D">
            <w:pPr>
              <w:widowControl w:val="0"/>
              <w:tabs>
                <w:tab w:val="left" w:pos="1549"/>
              </w:tabs>
              <w:autoSpaceDE w:val="0"/>
              <w:autoSpaceDN w:val="0"/>
              <w:adjustRightInd w:val="0"/>
              <w:spacing w:after="0" w:line="24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w:t>
            </w:r>
            <w:r w:rsidR="00B31D6D">
              <w:rPr>
                <w:rFonts w:ascii="Times New Roman" w:eastAsia="Times New Roman" w:hAnsi="Times New Roman" w:cs="Times New Roman"/>
                <w:sz w:val="24"/>
                <w:szCs w:val="24"/>
              </w:rPr>
              <w:t>о факту</w:t>
            </w:r>
          </w:p>
        </w:tc>
      </w:tr>
      <w:tr w:rsidR="00B31D6D" w:rsidRPr="00316E74" w:rsidTr="00B31D6D">
        <w:tc>
          <w:tcPr>
            <w:tcW w:w="817"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1-2</w:t>
            </w: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tc>
        <w:tc>
          <w:tcPr>
            <w:tcW w:w="6237"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b/>
                <w:bCs/>
                <w:i/>
                <w:color w:val="333333"/>
                <w:sz w:val="24"/>
                <w:szCs w:val="24"/>
              </w:rPr>
              <w:t>Современные материальные, информационные и гуманитарные технологии и перспективы их развития</w:t>
            </w:r>
          </w:p>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 xml:space="preserve"> 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 Пути сокращения потерь энергии. Альтернативные источники энергии.</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3</w:t>
            </w:r>
          </w:p>
        </w:tc>
        <w:tc>
          <w:tcPr>
            <w:tcW w:w="6237" w:type="dxa"/>
          </w:tcPr>
          <w:p w:rsidR="00B31D6D" w:rsidRPr="00316E74" w:rsidRDefault="00B31D6D" w:rsidP="00316E74">
            <w:pPr>
              <w:pStyle w:val="-11"/>
              <w:tabs>
                <w:tab w:val="left" w:pos="1134"/>
              </w:tabs>
              <w:spacing w:line="240" w:lineRule="auto"/>
              <w:ind w:left="0"/>
              <w:rPr>
                <w:color w:val="333333"/>
              </w:rPr>
            </w:pPr>
            <w:r w:rsidRPr="00316E74">
              <w:rPr>
                <w:color w:val="333333"/>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4</w:t>
            </w:r>
          </w:p>
        </w:tc>
        <w:tc>
          <w:tcPr>
            <w:tcW w:w="6237" w:type="dxa"/>
          </w:tcPr>
          <w:p w:rsidR="00B31D6D" w:rsidRPr="00316E74" w:rsidRDefault="00B31D6D" w:rsidP="00316E74">
            <w:pPr>
              <w:pStyle w:val="-11"/>
              <w:tabs>
                <w:tab w:val="left" w:pos="1134"/>
              </w:tabs>
              <w:spacing w:line="240" w:lineRule="auto"/>
              <w:ind w:left="0"/>
              <w:rPr>
                <w:color w:val="333333"/>
              </w:rPr>
            </w:pPr>
            <w:r w:rsidRPr="00316E74">
              <w:t>Автоматизация производства. Производственные технологии автоматизированного производства.</w:t>
            </w:r>
          </w:p>
          <w:p w:rsidR="00B31D6D" w:rsidRPr="00316E74" w:rsidRDefault="00B31D6D" w:rsidP="00316E74">
            <w:pPr>
              <w:pStyle w:val="-11"/>
              <w:tabs>
                <w:tab w:val="left" w:pos="1134"/>
              </w:tabs>
              <w:spacing w:line="240" w:lineRule="auto"/>
              <w:ind w:left="0"/>
              <w:rPr>
                <w:color w:val="333333"/>
              </w:rPr>
            </w:pPr>
            <w:r w:rsidRPr="00316E74">
              <w:rPr>
                <w:color w:val="333333"/>
              </w:rPr>
              <w:lastRenderedPageBreak/>
              <w:t>Специфика социальных технологий. Технологии работы с общественным мнением. Социальные сети как технологии. Технологии сферы услуг.</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1</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lastRenderedPageBreak/>
              <w:t>5-6</w:t>
            </w:r>
          </w:p>
        </w:tc>
        <w:tc>
          <w:tcPr>
            <w:tcW w:w="6237" w:type="dxa"/>
          </w:tcPr>
          <w:p w:rsidR="00B31D6D" w:rsidRPr="00316E74" w:rsidRDefault="00B31D6D" w:rsidP="00316E74">
            <w:pPr>
              <w:spacing w:after="0" w:line="240" w:lineRule="auto"/>
              <w:rPr>
                <w:rFonts w:ascii="Times New Roman" w:hAnsi="Times New Roman" w:cs="Times New Roman"/>
                <w:b/>
                <w:bCs/>
                <w:sz w:val="24"/>
                <w:szCs w:val="24"/>
              </w:rPr>
            </w:pPr>
            <w:r w:rsidRPr="00316E74">
              <w:rPr>
                <w:rFonts w:ascii="Times New Roman" w:hAnsi="Times New Roman" w:cs="Times New Roman"/>
                <w:b/>
                <w:bCs/>
                <w:i/>
                <w:sz w:val="24"/>
                <w:szCs w:val="24"/>
              </w:rPr>
              <w:t xml:space="preserve">Формирование технологической культуры и проектно-технологического мышления </w:t>
            </w:r>
            <w:proofErr w:type="gramStart"/>
            <w:r w:rsidRPr="00316E74">
              <w:rPr>
                <w:rFonts w:ascii="Times New Roman" w:hAnsi="Times New Roman" w:cs="Times New Roman"/>
                <w:b/>
                <w:bCs/>
                <w:i/>
                <w:sz w:val="24"/>
                <w:szCs w:val="24"/>
              </w:rPr>
              <w:t>обучающихся</w:t>
            </w:r>
            <w:proofErr w:type="gramEnd"/>
          </w:p>
          <w:p w:rsidR="00B31D6D" w:rsidRPr="00316E74" w:rsidRDefault="00B31D6D" w:rsidP="00316E74">
            <w:pPr>
              <w:tabs>
                <w:tab w:val="left" w:pos="1134"/>
              </w:tabs>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bCs/>
                <w:color w:val="333333"/>
                <w:sz w:val="24"/>
                <w:szCs w:val="24"/>
              </w:rPr>
              <w:t>Запуск 1 проекта. «Умный дом»</w:t>
            </w:r>
          </w:p>
          <w:p w:rsidR="00B31D6D" w:rsidRPr="00316E74" w:rsidRDefault="00B31D6D" w:rsidP="00316E74">
            <w:pPr>
              <w:tabs>
                <w:tab w:val="left" w:pos="1134"/>
              </w:tabs>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 xml:space="preserve">Электрическая схема. Описание систем и процессов с помощью блок- схем. Разработка проекта освещения выбранного помещения, составление схемы электропроводки. Обоснование проектного решения по основаниям соответствия запросу и требованиям к освещенности и экономичности. Разработка проектного  освещения помещения, отбор приборов, составление схемы электропроводки. Проект оптимизации </w:t>
            </w:r>
            <w:proofErr w:type="spellStart"/>
            <w:r w:rsidRPr="00316E74">
              <w:rPr>
                <w:rFonts w:ascii="Times New Roman" w:eastAsia="Times New Roman" w:hAnsi="Times New Roman" w:cs="Times New Roman"/>
                <w:color w:val="333333"/>
                <w:sz w:val="24"/>
                <w:szCs w:val="24"/>
              </w:rPr>
              <w:t>энергозатрат</w:t>
            </w:r>
            <w:proofErr w:type="spellEnd"/>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7-8</w:t>
            </w:r>
          </w:p>
        </w:tc>
        <w:tc>
          <w:tcPr>
            <w:tcW w:w="6237" w:type="dxa"/>
          </w:tcPr>
          <w:p w:rsidR="00B31D6D" w:rsidRPr="00316E74" w:rsidRDefault="00B31D6D" w:rsidP="00316E74">
            <w:pPr>
              <w:spacing w:after="0" w:line="240" w:lineRule="auto"/>
              <w:rPr>
                <w:rFonts w:ascii="Times New Roman" w:eastAsia="Calibri" w:hAnsi="Times New Roman" w:cs="Times New Roman"/>
                <w:i/>
                <w:iCs/>
                <w:sz w:val="24"/>
                <w:szCs w:val="24"/>
              </w:rPr>
            </w:pPr>
            <w:r w:rsidRPr="00316E74">
              <w:rPr>
                <w:rFonts w:ascii="Times New Roman" w:eastAsia="Times New Roman" w:hAnsi="Times New Roman" w:cs="Times New Roman"/>
                <w:bCs/>
                <w:color w:val="333333"/>
                <w:sz w:val="24"/>
                <w:szCs w:val="24"/>
              </w:rPr>
              <w:t xml:space="preserve">Освещение жилого помещения. </w:t>
            </w:r>
            <w:r w:rsidRPr="00316E74">
              <w:rPr>
                <w:rFonts w:ascii="Times New Roman" w:eastAsia="Times New Roman" w:hAnsi="Times New Roman" w:cs="Times New Roman"/>
                <w:color w:val="333333"/>
                <w:sz w:val="24"/>
                <w:szCs w:val="24"/>
              </w:rPr>
              <w:t xml:space="preserve"> </w:t>
            </w:r>
            <w:r w:rsidRPr="00316E74">
              <w:rPr>
                <w:rFonts w:ascii="Times New Roman" w:eastAsia="Calibri" w:hAnsi="Times New Roman" w:cs="Times New Roman"/>
                <w:color w:val="333333"/>
                <w:sz w:val="24"/>
                <w:szCs w:val="24"/>
              </w:rPr>
              <w:t xml:space="preserve">Естественное и искусственное освещение. </w:t>
            </w:r>
            <w:r w:rsidRPr="00316E74">
              <w:rPr>
                <w:rFonts w:ascii="Times New Roman" w:eastAsia="Times New Roman" w:hAnsi="Times New Roman" w:cs="Times New Roman"/>
                <w:color w:val="333333"/>
                <w:sz w:val="24"/>
                <w:szCs w:val="24"/>
              </w:rPr>
              <w:t xml:space="preserve">Системы управления светом.  </w:t>
            </w:r>
            <w:r w:rsidRPr="00316E74">
              <w:rPr>
                <w:rFonts w:ascii="Times New Roman" w:eastAsia="Calibri" w:hAnsi="Times New Roman" w:cs="Times New Roman"/>
                <w:color w:val="333333"/>
                <w:sz w:val="24"/>
                <w:szCs w:val="24"/>
              </w:rPr>
              <w:t xml:space="preserve">Комплексная система управления «умный дом». Типы освещения: общее, местное, направленное, декоративное, комбинированное. </w:t>
            </w:r>
            <w:r w:rsidRPr="00316E74">
              <w:rPr>
                <w:rFonts w:ascii="Times New Roman" w:eastAsia="Times New Roman" w:hAnsi="Times New Roman" w:cs="Times New Roman"/>
                <w:color w:val="333333"/>
                <w:sz w:val="24"/>
                <w:szCs w:val="24"/>
              </w:rPr>
              <w:t xml:space="preserve"> Лампы. </w:t>
            </w:r>
            <w:r w:rsidRPr="00316E74">
              <w:rPr>
                <w:rFonts w:ascii="Times New Roman" w:eastAsia="Calibri" w:hAnsi="Times New Roman" w:cs="Times New Roman"/>
                <w:color w:val="333333"/>
                <w:sz w:val="24"/>
                <w:szCs w:val="24"/>
              </w:rPr>
              <w:t xml:space="preserve">Особенности конструкции ламп, область применения, потребляемая электроэнергия, достоинства и недостатки. </w:t>
            </w:r>
            <w:r w:rsidRPr="00316E74">
              <w:rPr>
                <w:rFonts w:ascii="Times New Roman" w:eastAsia="Times New Roman" w:hAnsi="Times New Roman" w:cs="Times New Roman"/>
                <w:color w:val="333333"/>
                <w:sz w:val="24"/>
                <w:szCs w:val="24"/>
              </w:rPr>
              <w:t xml:space="preserve">Светильники. </w:t>
            </w:r>
            <w:r w:rsidRPr="00316E74">
              <w:rPr>
                <w:rFonts w:ascii="Times New Roman" w:eastAsia="Calibri" w:hAnsi="Times New Roman" w:cs="Times New Roman"/>
                <w:color w:val="333333"/>
                <w:sz w:val="24"/>
                <w:szCs w:val="24"/>
              </w:rPr>
              <w:t xml:space="preserve">Типы светильников: рассеянного и направленного освещения. </w:t>
            </w:r>
            <w:proofErr w:type="gramStart"/>
            <w:r w:rsidRPr="00316E74">
              <w:rPr>
                <w:rFonts w:ascii="Times New Roman" w:eastAsia="Calibri" w:hAnsi="Times New Roman" w:cs="Times New Roman"/>
                <w:color w:val="333333"/>
                <w:sz w:val="24"/>
                <w:szCs w:val="24"/>
              </w:rPr>
              <w:t>Виды светильников: потолочные висячие, настенные, на стольные, напольные, встроенные, рельсовые, тросовые.</w:t>
            </w:r>
            <w:proofErr w:type="gramEnd"/>
            <w:r w:rsidRPr="00316E74">
              <w:rPr>
                <w:rFonts w:ascii="Times New Roman" w:eastAsia="Calibri" w:hAnsi="Times New Roman" w:cs="Times New Roman"/>
                <w:color w:val="333333"/>
                <w:sz w:val="24"/>
                <w:szCs w:val="24"/>
              </w:rPr>
              <w:t xml:space="preserve"> Современные системы управления светом: выключатели, переключатели, </w:t>
            </w:r>
            <w:proofErr w:type="spellStart"/>
            <w:r w:rsidRPr="00316E74">
              <w:rPr>
                <w:rFonts w:ascii="Times New Roman" w:eastAsia="Calibri" w:hAnsi="Times New Roman" w:cs="Times New Roman"/>
                <w:color w:val="333333"/>
                <w:sz w:val="24"/>
                <w:szCs w:val="24"/>
              </w:rPr>
              <w:t>диммеры</w:t>
            </w:r>
            <w:proofErr w:type="spellEnd"/>
            <w:r w:rsidRPr="00316E74">
              <w:rPr>
                <w:rFonts w:ascii="Times New Roman" w:eastAsia="Calibri" w:hAnsi="Times New Roman" w:cs="Times New Roman"/>
                <w:color w:val="333333"/>
                <w:sz w:val="24"/>
                <w:szCs w:val="24"/>
              </w:rPr>
              <w:t xml:space="preserve">. </w:t>
            </w:r>
          </w:p>
          <w:p w:rsidR="00B31D6D" w:rsidRPr="00316E74" w:rsidRDefault="00B31D6D" w:rsidP="00316E74">
            <w:pPr>
              <w:spacing w:after="0" w:line="240" w:lineRule="auto"/>
              <w:ind w:right="106"/>
              <w:rPr>
                <w:rFonts w:ascii="Times New Roman" w:eastAsia="Calibri" w:hAnsi="Times New Roman" w:cs="Times New Roman"/>
                <w:color w:val="333333"/>
                <w:sz w:val="24"/>
                <w:szCs w:val="24"/>
              </w:rPr>
            </w:pPr>
            <w:r w:rsidRPr="00316E74">
              <w:rPr>
                <w:rFonts w:ascii="Times New Roman" w:eastAsia="Calibri" w:hAnsi="Times New Roman" w:cs="Times New Roman"/>
                <w:i/>
                <w:iCs/>
                <w:sz w:val="24"/>
                <w:szCs w:val="24"/>
              </w:rPr>
              <w:t>Лабораторно-практическая работа.</w:t>
            </w:r>
          </w:p>
          <w:p w:rsidR="00B31D6D" w:rsidRPr="00316E74" w:rsidRDefault="00B31D6D" w:rsidP="00316E74">
            <w:pPr>
              <w:spacing w:after="0" w:line="240" w:lineRule="auto"/>
              <w:ind w:left="121" w:right="106"/>
              <w:rPr>
                <w:rFonts w:ascii="Times New Roman" w:eastAsia="Times New Roman" w:hAnsi="Times New Roman" w:cs="Times New Roman"/>
                <w:color w:val="333333"/>
                <w:sz w:val="24"/>
                <w:szCs w:val="24"/>
              </w:rPr>
            </w:pPr>
            <w:r w:rsidRPr="00316E74">
              <w:rPr>
                <w:rFonts w:ascii="Times New Roman" w:eastAsia="Calibri" w:hAnsi="Times New Roman" w:cs="Times New Roman"/>
                <w:color w:val="333333"/>
                <w:sz w:val="24"/>
                <w:szCs w:val="24"/>
              </w:rPr>
              <w:t>Выполнение электронной презентации «Освещение жилого дома».</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9-10</w:t>
            </w:r>
          </w:p>
        </w:tc>
        <w:tc>
          <w:tcPr>
            <w:tcW w:w="623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bCs/>
                <w:color w:val="333333"/>
                <w:sz w:val="24"/>
                <w:szCs w:val="24"/>
              </w:rPr>
              <w:t>Предметы искусства и коллекции в интерьере.</w:t>
            </w:r>
          </w:p>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Times New Roman" w:hAnsi="Times New Roman" w:cs="Times New Roman"/>
                <w:color w:val="333333"/>
                <w:sz w:val="24"/>
                <w:szCs w:val="24"/>
              </w:rPr>
              <w:t>Оформление и размещение картин. Размещение коллекций.  П</w:t>
            </w:r>
            <w:r w:rsidRPr="00316E74">
              <w:rPr>
                <w:rFonts w:ascii="Times New Roman" w:eastAsia="Calibri" w:hAnsi="Times New Roman" w:cs="Times New Roman"/>
                <w:color w:val="333333"/>
                <w:sz w:val="24"/>
                <w:szCs w:val="24"/>
              </w:rPr>
              <w:t>онятие о коллекционировании. Профессия дизайнер.</w:t>
            </w:r>
          </w:p>
          <w:p w:rsidR="00B31D6D" w:rsidRPr="00316E74" w:rsidRDefault="00B31D6D" w:rsidP="00316E74">
            <w:pPr>
              <w:spacing w:after="0" w:line="240" w:lineRule="auto"/>
              <w:ind w:right="106"/>
              <w:rPr>
                <w:rFonts w:ascii="Times New Roman" w:eastAsia="Calibri" w:hAnsi="Times New Roman" w:cs="Times New Roman"/>
                <w:color w:val="333333"/>
                <w:sz w:val="24"/>
                <w:szCs w:val="24"/>
              </w:rPr>
            </w:pPr>
            <w:r w:rsidRPr="00316E74">
              <w:rPr>
                <w:rFonts w:ascii="Times New Roman" w:hAnsi="Times New Roman" w:cs="Times New Roman"/>
                <w:kern w:val="3"/>
                <w:sz w:val="24"/>
                <w:szCs w:val="24"/>
              </w:rPr>
              <w:t xml:space="preserve">Инструктаж по технике безопасности  </w:t>
            </w:r>
            <w:r w:rsidRPr="00316E74">
              <w:rPr>
                <w:rFonts w:ascii="Times New Roman" w:eastAsia="Calibri" w:hAnsi="Times New Roman" w:cs="Times New Roman"/>
                <w:i/>
                <w:iCs/>
                <w:color w:val="333333"/>
                <w:sz w:val="24"/>
                <w:szCs w:val="24"/>
              </w:rPr>
              <w:t xml:space="preserve">Практическая работа. </w:t>
            </w:r>
            <w:r w:rsidRPr="00316E74">
              <w:rPr>
                <w:rFonts w:ascii="Times New Roman" w:eastAsia="Calibri" w:hAnsi="Times New Roman" w:cs="Times New Roman"/>
                <w:color w:val="333333"/>
                <w:sz w:val="24"/>
                <w:szCs w:val="24"/>
              </w:rPr>
              <w:t>Размещение коллекций в интерьер. Систематизация коллекции, книг.</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11-12</w:t>
            </w:r>
          </w:p>
        </w:tc>
        <w:tc>
          <w:tcPr>
            <w:tcW w:w="6237" w:type="dxa"/>
          </w:tcPr>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Times New Roman" w:hAnsi="Times New Roman" w:cs="Times New Roman"/>
                <w:bCs/>
                <w:color w:val="333333"/>
                <w:sz w:val="24"/>
                <w:szCs w:val="24"/>
              </w:rPr>
              <w:t xml:space="preserve">Гигиена жилища. </w:t>
            </w:r>
            <w:r w:rsidRPr="00316E74">
              <w:rPr>
                <w:rFonts w:ascii="Times New Roman" w:eastAsia="Times New Roman" w:hAnsi="Times New Roman" w:cs="Times New Roman"/>
                <w:color w:val="333333"/>
                <w:sz w:val="24"/>
                <w:szCs w:val="24"/>
              </w:rPr>
              <w:t xml:space="preserve"> </w:t>
            </w:r>
            <w:r w:rsidRPr="00316E74">
              <w:rPr>
                <w:rFonts w:ascii="Times New Roman" w:eastAsia="Calibri" w:hAnsi="Times New Roman" w:cs="Times New Roman"/>
                <w:color w:val="333333"/>
                <w:sz w:val="24"/>
                <w:szCs w:val="24"/>
              </w:rPr>
              <w:t xml:space="preserve">Виды уборки: ежедневная (сухая), еженедельная (влажная), генеральная. Их особенности и правила проведения. Современные натуральные и синтетические средства, применяемые при уходе за посудой, уборке помещения.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Calibri" w:hAnsi="Times New Roman" w:cs="Times New Roman"/>
                <w:color w:val="333333"/>
                <w:sz w:val="24"/>
                <w:szCs w:val="24"/>
              </w:rPr>
              <w:t>П</w:t>
            </w:r>
            <w:r w:rsidRPr="00316E74">
              <w:rPr>
                <w:rFonts w:ascii="Times New Roman" w:eastAsia="Calibri" w:hAnsi="Times New Roman" w:cs="Times New Roman"/>
                <w:i/>
                <w:iCs/>
                <w:sz w:val="24"/>
                <w:szCs w:val="24"/>
              </w:rPr>
              <w:t xml:space="preserve">рактическая работа. </w:t>
            </w:r>
            <w:r w:rsidRPr="00316E74">
              <w:rPr>
                <w:rFonts w:ascii="Times New Roman" w:eastAsia="Calibri" w:hAnsi="Times New Roman" w:cs="Times New Roman"/>
                <w:sz w:val="24"/>
                <w:szCs w:val="24"/>
              </w:rPr>
              <w:t>Генеральная уборка кабинета технологии.</w:t>
            </w:r>
          </w:p>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Calibri" w:hAnsi="Times New Roman" w:cs="Times New Roman"/>
                <w:color w:val="333333"/>
                <w:sz w:val="24"/>
                <w:szCs w:val="24"/>
              </w:rPr>
              <w:t>Подбор моющих сре</w:t>
            </w:r>
            <w:proofErr w:type="gramStart"/>
            <w:r w:rsidRPr="00316E74">
              <w:rPr>
                <w:rFonts w:ascii="Times New Roman" w:eastAsia="Calibri" w:hAnsi="Times New Roman" w:cs="Times New Roman"/>
                <w:color w:val="333333"/>
                <w:sz w:val="24"/>
                <w:szCs w:val="24"/>
              </w:rPr>
              <w:t>дств дл</w:t>
            </w:r>
            <w:proofErr w:type="gramEnd"/>
            <w:r w:rsidRPr="00316E74">
              <w:rPr>
                <w:rFonts w:ascii="Times New Roman" w:eastAsia="Calibri" w:hAnsi="Times New Roman" w:cs="Times New Roman"/>
                <w:color w:val="333333"/>
                <w:sz w:val="24"/>
                <w:szCs w:val="24"/>
              </w:rPr>
              <w:t>я уборки помещения.</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13-14</w:t>
            </w:r>
          </w:p>
        </w:tc>
        <w:tc>
          <w:tcPr>
            <w:tcW w:w="6237" w:type="dxa"/>
          </w:tcPr>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eastAsia="Times New Roman" w:hAnsi="Times New Roman" w:cs="Times New Roman"/>
                <w:bCs/>
                <w:color w:val="333333"/>
                <w:sz w:val="24"/>
                <w:szCs w:val="24"/>
              </w:rPr>
              <w:t xml:space="preserve">Бытовые приборы. </w:t>
            </w:r>
            <w:r w:rsidRPr="00316E74">
              <w:rPr>
                <w:rFonts w:ascii="Times New Roman" w:eastAsia="Times New Roman" w:hAnsi="Times New Roman" w:cs="Times New Roman"/>
                <w:color w:val="333333"/>
                <w:sz w:val="24"/>
                <w:szCs w:val="24"/>
              </w:rPr>
              <w:t xml:space="preserve">Бытовые приборы для уборки и создания микроклимата в помещении. Современные технологии и технические средства для создания микроклимата. </w:t>
            </w:r>
            <w:r w:rsidRPr="00316E74">
              <w:rPr>
                <w:rFonts w:ascii="Times New Roman" w:eastAsia="Calibri" w:hAnsi="Times New Roman" w:cs="Times New Roman"/>
                <w:color w:val="000000"/>
                <w:sz w:val="24"/>
                <w:szCs w:val="24"/>
              </w:rPr>
              <w:t xml:space="preserve">Современный пылесос, его функции. Робот-пылесос. Понятие о микроклимате </w:t>
            </w:r>
            <w:r w:rsidRPr="00316E74">
              <w:rPr>
                <w:rFonts w:ascii="Times New Roman" w:eastAsia="Calibri" w:hAnsi="Times New Roman" w:cs="Times New Roman"/>
                <w:bCs/>
                <w:color w:val="000000"/>
                <w:spacing w:val="10"/>
                <w:sz w:val="24"/>
                <w:szCs w:val="24"/>
              </w:rPr>
              <w:t xml:space="preserve">Приборы </w:t>
            </w:r>
            <w:r w:rsidRPr="00316E74">
              <w:rPr>
                <w:rFonts w:ascii="Times New Roman" w:eastAsia="Calibri" w:hAnsi="Times New Roman" w:cs="Times New Roman"/>
                <w:color w:val="000000"/>
                <w:sz w:val="24"/>
                <w:szCs w:val="24"/>
              </w:rPr>
              <w:t>для создания микроклимата (климатические приборы</w:t>
            </w:r>
            <w:r w:rsidRPr="00316E74">
              <w:rPr>
                <w:rFonts w:ascii="Times New Roman" w:eastAsia="Calibri" w:hAnsi="Times New Roman" w:cs="Times New Roman"/>
                <w:bCs/>
                <w:color w:val="000000"/>
                <w:spacing w:val="10"/>
                <w:sz w:val="24"/>
                <w:szCs w:val="24"/>
              </w:rPr>
              <w:t xml:space="preserve">) </w:t>
            </w:r>
            <w:r w:rsidRPr="00316E74">
              <w:rPr>
                <w:rFonts w:ascii="Times New Roman" w:eastAsia="Calibri" w:hAnsi="Times New Roman" w:cs="Times New Roman"/>
                <w:color w:val="000000"/>
                <w:sz w:val="24"/>
                <w:szCs w:val="24"/>
              </w:rPr>
              <w:lastRenderedPageBreak/>
              <w:t xml:space="preserve">кондиционер, ионизатор-очиститель воздуха, озонатор </w:t>
            </w:r>
            <w:r w:rsidRPr="00316E74">
              <w:rPr>
                <w:rFonts w:ascii="Times New Roman" w:eastAsia="Calibri" w:hAnsi="Times New Roman" w:cs="Times New Roman"/>
                <w:bCs/>
                <w:color w:val="000000"/>
                <w:spacing w:val="10"/>
                <w:sz w:val="24"/>
                <w:szCs w:val="24"/>
              </w:rPr>
              <w:t xml:space="preserve">Функции </w:t>
            </w:r>
            <w:r w:rsidRPr="00316E74">
              <w:rPr>
                <w:rFonts w:ascii="Times New Roman" w:eastAsia="Calibri" w:hAnsi="Times New Roman" w:cs="Times New Roman"/>
                <w:color w:val="000000"/>
                <w:sz w:val="24"/>
                <w:szCs w:val="24"/>
              </w:rPr>
              <w:t xml:space="preserve">климатических приборов.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000000"/>
                <w:sz w:val="24"/>
                <w:szCs w:val="24"/>
              </w:rPr>
              <w:t xml:space="preserve">Лабораторная работа. </w:t>
            </w:r>
            <w:r w:rsidRPr="00316E74">
              <w:rPr>
                <w:rFonts w:ascii="Times New Roman" w:eastAsia="Calibri" w:hAnsi="Times New Roman" w:cs="Times New Roman"/>
                <w:color w:val="000000"/>
                <w:sz w:val="24"/>
                <w:szCs w:val="24"/>
              </w:rPr>
              <w:t>Изучение потребности в электроприборах для уборки создания микроклимата в помещении. Подбор современной бытовой техники с учётом потребностей и доходов семьи.</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lastRenderedPageBreak/>
              <w:t>15-16</w:t>
            </w:r>
          </w:p>
        </w:tc>
        <w:tc>
          <w:tcPr>
            <w:tcW w:w="6237"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Защита проекта «Умный дом»</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17-18</w:t>
            </w:r>
          </w:p>
        </w:tc>
        <w:tc>
          <w:tcPr>
            <w:tcW w:w="623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bCs/>
                <w:color w:val="333333"/>
                <w:sz w:val="24"/>
                <w:szCs w:val="24"/>
              </w:rPr>
              <w:t>Запуск 2 проекта. «Праздничный сладкий стол»</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Times New Roman" w:hAnsi="Times New Roman" w:cs="Times New Roman"/>
                <w:color w:val="333333"/>
                <w:sz w:val="24"/>
                <w:szCs w:val="24"/>
              </w:rPr>
              <w:t>Способы обработки продуктов питания и потребительские качества пищи. Культура потребления: выбор продукта/услуги. Современные промышленные технологии получения продуктов питания. Технологии работы с общественным мнением. Социальные сети как технология. Технологии сферы услуг. Специфика социальных технологий</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19-20</w:t>
            </w:r>
          </w:p>
        </w:tc>
        <w:tc>
          <w:tcPr>
            <w:tcW w:w="6237" w:type="dxa"/>
          </w:tcPr>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eastAsia="Times New Roman" w:hAnsi="Times New Roman" w:cs="Times New Roman"/>
                <w:bCs/>
                <w:color w:val="333333"/>
                <w:sz w:val="24"/>
                <w:szCs w:val="24"/>
              </w:rPr>
              <w:t>Блюда из молока и кисломолочных продуктов</w:t>
            </w:r>
            <w:r w:rsidRPr="00316E74">
              <w:rPr>
                <w:rFonts w:ascii="Times New Roman" w:eastAsia="Times New Roman" w:hAnsi="Times New Roman" w:cs="Times New Roman"/>
                <w:b/>
                <w:bCs/>
                <w:color w:val="333333"/>
                <w:sz w:val="24"/>
                <w:szCs w:val="24"/>
              </w:rPr>
              <w:t xml:space="preserve">. </w:t>
            </w:r>
            <w:r w:rsidRPr="00316E74">
              <w:rPr>
                <w:rFonts w:ascii="Times New Roman" w:eastAsia="Calibri" w:hAnsi="Times New Roman" w:cs="Times New Roman"/>
                <w:color w:val="000000"/>
                <w:sz w:val="24"/>
                <w:szCs w:val="24"/>
              </w:rPr>
              <w:t xml:space="preserve">Значение молока и кисломолочных продуктов в питании человека. Натуральное (цельное) молоко. Молочные продукты. Молочные консервы. Кисломолочные продукты. Сыр. Методы определения качества молока и молочных продуктов. Посуда для приготовления блюд из молока и кисломолочных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Определение качества молока и молочных продуктов. Приготовление молочного супа, молочной каши.</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000000"/>
                <w:sz w:val="24"/>
                <w:szCs w:val="24"/>
              </w:rPr>
            </w:pPr>
            <w:r w:rsidRPr="00316E74">
              <w:rPr>
                <w:rFonts w:ascii="Times New Roman" w:hAnsi="Times New Roman" w:cs="Times New Roman"/>
                <w:sz w:val="24"/>
                <w:szCs w:val="24"/>
              </w:rPr>
              <w:t>21-22</w:t>
            </w:r>
          </w:p>
        </w:tc>
        <w:tc>
          <w:tcPr>
            <w:tcW w:w="6237" w:type="dxa"/>
          </w:tcPr>
          <w:p w:rsidR="00B31D6D" w:rsidRPr="00316E74" w:rsidRDefault="00B31D6D" w:rsidP="00316E74">
            <w:pPr>
              <w:spacing w:after="0" w:line="240" w:lineRule="auto"/>
              <w:jc w:val="both"/>
              <w:rPr>
                <w:rFonts w:ascii="Times New Roman" w:eastAsia="Calibri" w:hAnsi="Times New Roman" w:cs="Times New Roman"/>
                <w:color w:val="333333"/>
                <w:sz w:val="24"/>
                <w:szCs w:val="24"/>
              </w:rPr>
            </w:pPr>
            <w:r w:rsidRPr="00316E74">
              <w:rPr>
                <w:rFonts w:ascii="Times New Roman" w:eastAsia="Calibri" w:hAnsi="Times New Roman" w:cs="Times New Roman"/>
                <w:bCs/>
                <w:color w:val="000000"/>
                <w:sz w:val="24"/>
                <w:szCs w:val="24"/>
              </w:rPr>
              <w:t xml:space="preserve">Изделия из жидкого теста </w:t>
            </w:r>
            <w:r w:rsidRPr="00316E74">
              <w:rPr>
                <w:rFonts w:ascii="Times New Roman" w:eastAsia="Calibri" w:hAnsi="Times New Roman" w:cs="Times New Roman"/>
                <w:color w:val="000000"/>
                <w:sz w:val="24"/>
                <w:szCs w:val="24"/>
              </w:rPr>
              <w:t xml:space="preserve">Виды блюд из жидкого теста. Продукты для приготовления жидкого теста. Пищевые разрыхлители для теста. Оборудование, посуда и инвентарь для замешивания теста и выпечки блинов. Технология приготовления теста и изделий из него: блинов, блинчиков с начинкой, оладий и блинного пирога. Подача их к столу. </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i/>
                <w:iCs/>
                <w:color w:val="000000"/>
                <w:sz w:val="24"/>
                <w:szCs w:val="24"/>
              </w:rPr>
            </w:pPr>
            <w:r w:rsidRPr="00316E74">
              <w:rPr>
                <w:rFonts w:ascii="Times New Roman" w:eastAsia="Calibri" w:hAnsi="Times New Roman" w:cs="Times New Roman"/>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Приготовление изделий из жидкого теста</w:t>
            </w:r>
            <w:r w:rsidRPr="00316E74">
              <w:rPr>
                <w:rFonts w:ascii="Times New Roman" w:eastAsia="Calibri" w:hAnsi="Times New Roman" w:cs="Times New Roman"/>
                <w:i/>
                <w:iCs/>
                <w:color w:val="000000"/>
                <w:sz w:val="24"/>
                <w:szCs w:val="24"/>
              </w:rPr>
              <w:t>.</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23-24</w:t>
            </w:r>
          </w:p>
        </w:tc>
        <w:tc>
          <w:tcPr>
            <w:tcW w:w="6237" w:type="dxa"/>
          </w:tcPr>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Calibri" w:hAnsi="Times New Roman" w:cs="Times New Roman"/>
                <w:bCs/>
                <w:color w:val="333333"/>
                <w:sz w:val="24"/>
                <w:szCs w:val="24"/>
              </w:rPr>
              <w:t xml:space="preserve">Виды теста и выпечки </w:t>
            </w:r>
            <w:r w:rsidRPr="00316E74">
              <w:rPr>
                <w:rFonts w:ascii="Times New Roman" w:eastAsia="Calibri" w:hAnsi="Times New Roman" w:cs="Times New Roman"/>
                <w:sz w:val="24"/>
                <w:szCs w:val="24"/>
              </w:rPr>
              <w:t xml:space="preserve">Продукты для приготовления выпечки. Разрыхлители теста. Оборудование, инструменты и приспособления для приготовления теста и формования мучных изделий. Электрические приборы для приготовления выпечки. </w:t>
            </w:r>
            <w:r w:rsidRPr="00316E74">
              <w:rPr>
                <w:rFonts w:ascii="Times New Roman" w:eastAsia="Calibri" w:hAnsi="Times New Roman" w:cs="Times New Roman"/>
                <w:color w:val="333333"/>
                <w:sz w:val="24"/>
                <w:szCs w:val="24"/>
              </w:rPr>
              <w:t xml:space="preserve">Дрожжевое, бисквитное, заварное тесто и тесто для пряничных изделий. Виды изделий из них. Рецептура и технология приготовления пресного слоёного и песочного теста. Особенности выпечки изделий из них. Национальные блюда татар. Профессия кондитер. </w:t>
            </w:r>
            <w:r w:rsidRPr="00316E74">
              <w:rPr>
                <w:rFonts w:ascii="Times New Roman" w:hAnsi="Times New Roman" w:cs="Times New Roman"/>
                <w:kern w:val="3"/>
                <w:sz w:val="24"/>
                <w:szCs w:val="24"/>
              </w:rPr>
              <w:t xml:space="preserve"> Инструктаж по технике </w:t>
            </w:r>
            <w:r w:rsidRPr="00316E74">
              <w:rPr>
                <w:rFonts w:ascii="Times New Roman" w:hAnsi="Times New Roman" w:cs="Times New Roman"/>
                <w:kern w:val="3"/>
                <w:sz w:val="24"/>
                <w:szCs w:val="24"/>
              </w:rPr>
              <w:lastRenderedPageBreak/>
              <w:t xml:space="preserve">безопасности </w:t>
            </w:r>
            <w:r w:rsidRPr="00316E74">
              <w:rPr>
                <w:rFonts w:ascii="Times New Roman" w:eastAsia="Calibri" w:hAnsi="Times New Roman" w:cs="Times New Roman"/>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sz w:val="24"/>
                <w:szCs w:val="24"/>
              </w:rPr>
              <w:t xml:space="preserve">Приготовление изделий из пресного слоёного теста. </w:t>
            </w:r>
            <w:r w:rsidRPr="00316E74">
              <w:rPr>
                <w:rFonts w:ascii="Times New Roman" w:eastAsia="Calibri" w:hAnsi="Times New Roman" w:cs="Times New Roman"/>
                <w:color w:val="333333"/>
                <w:sz w:val="24"/>
                <w:szCs w:val="24"/>
              </w:rPr>
              <w:t>Приготовление изделий из песочного теста.</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lastRenderedPageBreak/>
              <w:t>25-26</w:t>
            </w:r>
          </w:p>
        </w:tc>
        <w:tc>
          <w:tcPr>
            <w:tcW w:w="6237" w:type="dxa"/>
          </w:tcPr>
          <w:p w:rsidR="00B31D6D" w:rsidRPr="00316E74" w:rsidRDefault="00B31D6D" w:rsidP="00316E74">
            <w:pPr>
              <w:spacing w:after="0" w:line="240" w:lineRule="auto"/>
              <w:jc w:val="both"/>
              <w:rPr>
                <w:rFonts w:ascii="Times New Roman" w:hAnsi="Times New Roman" w:cs="Times New Roman"/>
                <w:kern w:val="3"/>
                <w:sz w:val="24"/>
                <w:szCs w:val="24"/>
              </w:rPr>
            </w:pPr>
            <w:r w:rsidRPr="00316E74">
              <w:rPr>
                <w:rFonts w:ascii="Times New Roman" w:eastAsia="Calibri" w:hAnsi="Times New Roman" w:cs="Times New Roman"/>
                <w:bCs/>
                <w:color w:val="333333"/>
                <w:sz w:val="24"/>
                <w:szCs w:val="24"/>
              </w:rPr>
              <w:t>Сладости, десерты, напитки.</w:t>
            </w:r>
            <w:r w:rsidRPr="00316E74">
              <w:rPr>
                <w:rFonts w:ascii="Times New Roman" w:eastAsia="Calibri" w:hAnsi="Times New Roman" w:cs="Times New Roman"/>
                <w:color w:val="333333"/>
                <w:sz w:val="24"/>
                <w:szCs w:val="24"/>
              </w:rPr>
              <w:t xml:space="preserve"> Виды сладостей: цукаты, конфеты, печенье, безе (меренги). Их значение в питании человека. Виды десертов. Безалкогольные напитки: молочный коктейль, морс. Рецептура, технология их приготовления и подача к столу.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jc w:val="both"/>
              <w:rPr>
                <w:rFonts w:ascii="Times New Roman" w:eastAsia="Calibri" w:hAnsi="Times New Roman" w:cs="Times New Roman"/>
                <w:color w:val="333333"/>
                <w:sz w:val="24"/>
                <w:szCs w:val="24"/>
              </w:rPr>
            </w:pPr>
            <w:r w:rsidRPr="00316E74">
              <w:rPr>
                <w:rFonts w:ascii="Times New Roman" w:eastAsia="Calibri" w:hAnsi="Times New Roman" w:cs="Times New Roman"/>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333333"/>
                <w:sz w:val="24"/>
                <w:szCs w:val="24"/>
              </w:rPr>
              <w:t>Приготовление сладких блюд и напитков.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27-28</w:t>
            </w:r>
          </w:p>
        </w:tc>
        <w:tc>
          <w:tcPr>
            <w:tcW w:w="6237" w:type="dxa"/>
          </w:tcPr>
          <w:p w:rsidR="00B31D6D" w:rsidRPr="00316E74" w:rsidRDefault="00B31D6D" w:rsidP="00316E74">
            <w:pPr>
              <w:spacing w:after="0" w:line="240" w:lineRule="auto"/>
              <w:jc w:val="both"/>
              <w:rPr>
                <w:rFonts w:ascii="Times New Roman" w:eastAsia="Calibri" w:hAnsi="Times New Roman" w:cs="Times New Roman"/>
                <w:color w:val="333333"/>
                <w:sz w:val="24"/>
                <w:szCs w:val="24"/>
              </w:rPr>
            </w:pPr>
            <w:r w:rsidRPr="00316E74">
              <w:rPr>
                <w:rFonts w:ascii="Times New Roman" w:eastAsia="Calibri" w:hAnsi="Times New Roman" w:cs="Times New Roman"/>
                <w:bCs/>
                <w:color w:val="333333"/>
                <w:sz w:val="24"/>
                <w:szCs w:val="24"/>
              </w:rPr>
              <w:t>Сервировка сладкого стола.</w:t>
            </w:r>
            <w:bookmarkStart w:id="1" w:name="bookmark53"/>
            <w:r w:rsidRPr="00316E74">
              <w:rPr>
                <w:rFonts w:ascii="Times New Roman" w:eastAsia="Calibri" w:hAnsi="Times New Roman" w:cs="Times New Roman"/>
                <w:bCs/>
                <w:color w:val="333333"/>
                <w:sz w:val="24"/>
                <w:szCs w:val="24"/>
              </w:rPr>
              <w:t xml:space="preserve"> Праздничный этикет</w:t>
            </w:r>
            <w:bookmarkEnd w:id="1"/>
            <w:r w:rsidRPr="00316E74">
              <w:rPr>
                <w:rFonts w:ascii="Times New Roman" w:eastAsia="Calibri" w:hAnsi="Times New Roman" w:cs="Times New Roman"/>
                <w:bCs/>
                <w:color w:val="333333"/>
                <w:sz w:val="24"/>
                <w:szCs w:val="24"/>
              </w:rPr>
              <w:t xml:space="preserve">. </w:t>
            </w:r>
            <w:r w:rsidRPr="00316E74">
              <w:rPr>
                <w:rFonts w:ascii="Times New Roman" w:hAnsi="Times New Roman" w:cs="Times New Roman"/>
                <w:sz w:val="24"/>
                <w:szCs w:val="24"/>
              </w:rPr>
              <w:t>Потребительские качества пищи. Культура потребления: выбор продукта и услуги.</w:t>
            </w:r>
          </w:p>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Calibri" w:hAnsi="Times New Roman" w:cs="Times New Roman"/>
                <w:color w:val="333333"/>
                <w:sz w:val="24"/>
                <w:szCs w:val="24"/>
              </w:rP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w:t>
            </w:r>
            <w:r w:rsidR="00E003A3">
              <w:rPr>
                <w:rFonts w:ascii="Times New Roman" w:eastAsia="Calibri" w:hAnsi="Times New Roman" w:cs="Times New Roman"/>
                <w:color w:val="333333"/>
                <w:sz w:val="24"/>
                <w:szCs w:val="24"/>
              </w:rPr>
              <w:t>ертными приборами. Сладкий сто</w:t>
            </w:r>
            <w:proofErr w:type="gramStart"/>
            <w:r w:rsidR="00E003A3">
              <w:rPr>
                <w:rFonts w:ascii="Times New Roman" w:eastAsia="Calibri" w:hAnsi="Times New Roman" w:cs="Times New Roman"/>
                <w:color w:val="333333"/>
                <w:sz w:val="24"/>
                <w:szCs w:val="24"/>
              </w:rPr>
              <w:t>л-</w:t>
            </w:r>
            <w:proofErr w:type="gramEnd"/>
            <w:r w:rsidRPr="00316E74">
              <w:rPr>
                <w:rFonts w:ascii="Times New Roman" w:eastAsia="Calibri" w:hAnsi="Times New Roman" w:cs="Times New Roman"/>
                <w:color w:val="333333"/>
                <w:sz w:val="24"/>
                <w:szCs w:val="24"/>
              </w:rPr>
              <w:t xml:space="preserve"> фуршет. Правила приглашения гостей. Разработка пригласительных билетов с помощью ПК.</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sz w:val="24"/>
                <w:szCs w:val="24"/>
              </w:rPr>
              <w:t xml:space="preserve">Разработка меню.  Сервировка сладкого стола. </w:t>
            </w:r>
            <w:r w:rsidRPr="00316E74">
              <w:rPr>
                <w:rFonts w:ascii="Times New Roman" w:eastAsia="Calibri" w:hAnsi="Times New Roman" w:cs="Times New Roman"/>
                <w:color w:val="000000"/>
                <w:sz w:val="24"/>
                <w:szCs w:val="24"/>
              </w:rPr>
              <w:t>Разработка приглашения на праздник с помощью ПК.</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29-30</w:t>
            </w:r>
          </w:p>
        </w:tc>
        <w:tc>
          <w:tcPr>
            <w:tcW w:w="623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bCs/>
                <w:color w:val="333333"/>
                <w:sz w:val="24"/>
                <w:szCs w:val="24"/>
              </w:rPr>
              <w:t>Защита проекта.  «Праздничный сладкий стол».</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31-32</w:t>
            </w:r>
          </w:p>
        </w:tc>
        <w:tc>
          <w:tcPr>
            <w:tcW w:w="6237"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bCs/>
                <w:color w:val="333333"/>
                <w:sz w:val="24"/>
                <w:szCs w:val="24"/>
              </w:rPr>
              <w:t xml:space="preserve">Запуск 3 проекта. «Праздничный наряд». </w:t>
            </w:r>
            <w:r w:rsidRPr="00316E74">
              <w:rPr>
                <w:rFonts w:ascii="Times New Roman" w:hAnsi="Times New Roman" w:cs="Times New Roman"/>
                <w:sz w:val="24"/>
                <w:szCs w:val="24"/>
              </w:rPr>
              <w:t xml:space="preserve">Разработка конструкций </w:t>
            </w:r>
            <w:proofErr w:type="gramStart"/>
            <w:r w:rsidRPr="00316E74">
              <w:rPr>
                <w:rFonts w:ascii="Times New Roman" w:hAnsi="Times New Roman" w:cs="Times New Roman"/>
                <w:sz w:val="24"/>
                <w:szCs w:val="24"/>
              </w:rPr>
              <w:t>в</w:t>
            </w:r>
            <w:proofErr w:type="gramEnd"/>
          </w:p>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заданной ситуации: нахождение вариантов, отбор решений.</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 xml:space="preserve">Разработка конструкций в заданной ситуации: </w:t>
            </w:r>
            <w:r w:rsidRPr="00316E74">
              <w:rPr>
                <w:rFonts w:ascii="Times New Roman" w:eastAsia="Times New Roman" w:hAnsi="Times New Roman" w:cs="Times New Roman"/>
                <w:color w:val="333333"/>
                <w:sz w:val="24"/>
                <w:szCs w:val="24"/>
              </w:rPr>
              <w:t>проектирование.</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eastAsia="Times New Roman" w:hAnsi="Times New Roman" w:cs="Times New Roman"/>
                <w:color w:val="333333"/>
                <w:sz w:val="24"/>
                <w:szCs w:val="24"/>
              </w:rPr>
              <w:t xml:space="preserve">Текстильные материалы из волокон животного происхождения и их свойства. </w:t>
            </w:r>
            <w:r w:rsidRPr="00316E74">
              <w:rPr>
                <w:rFonts w:ascii="Times New Roman" w:eastAsia="Calibri" w:hAnsi="Times New Roman" w:cs="Times New Roman"/>
                <w:sz w:val="24"/>
                <w:szCs w:val="24"/>
              </w:rP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w:t>
            </w:r>
            <w:proofErr w:type="gramStart"/>
            <w:r w:rsidRPr="00316E74">
              <w:rPr>
                <w:rFonts w:ascii="Times New Roman" w:eastAsia="Calibri" w:hAnsi="Times New Roman" w:cs="Times New Roman"/>
                <w:sz w:val="24"/>
                <w:szCs w:val="24"/>
              </w:rPr>
              <w:t>ств тк</w:t>
            </w:r>
            <w:proofErr w:type="gramEnd"/>
            <w:r w:rsidRPr="00316E74">
              <w:rPr>
                <w:rFonts w:ascii="Times New Roman" w:eastAsia="Calibri" w:hAnsi="Times New Roman" w:cs="Times New Roman"/>
                <w:sz w:val="24"/>
                <w:szCs w:val="24"/>
              </w:rPr>
              <w:t xml:space="preserve">аней из различных волокон.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Calibri" w:hAnsi="Times New Roman" w:cs="Times New Roman"/>
                <w:i/>
                <w:iCs/>
                <w:sz w:val="24"/>
                <w:szCs w:val="24"/>
              </w:rPr>
              <w:t xml:space="preserve">Лабораторная работа. </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Calibri" w:hAnsi="Times New Roman" w:cs="Times New Roman"/>
                <w:color w:val="333333"/>
                <w:sz w:val="24"/>
                <w:szCs w:val="24"/>
              </w:rPr>
              <w:t>Определение сырьевого состава тканей и изучение их свойств.</w:t>
            </w:r>
          </w:p>
        </w:tc>
        <w:tc>
          <w:tcPr>
            <w:tcW w:w="1134" w:type="dxa"/>
          </w:tcPr>
          <w:p w:rsidR="00B31D6D" w:rsidRPr="00316E74" w:rsidRDefault="00BD0B35" w:rsidP="00316E7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33-34</w:t>
            </w:r>
          </w:p>
        </w:tc>
        <w:tc>
          <w:tcPr>
            <w:tcW w:w="6237" w:type="dxa"/>
          </w:tcPr>
          <w:p w:rsidR="00B31D6D" w:rsidRPr="00316E74" w:rsidRDefault="00B31D6D" w:rsidP="00316E74">
            <w:pPr>
              <w:spacing w:after="0" w:line="240" w:lineRule="auto"/>
              <w:jc w:val="both"/>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 xml:space="preserve">Конструирование поясной одежды. </w:t>
            </w:r>
            <w:r w:rsidRPr="00316E74">
              <w:rPr>
                <w:rFonts w:ascii="Times New Roman" w:eastAsia="Calibri" w:hAnsi="Times New Roman" w:cs="Times New Roman"/>
                <w:color w:val="333333"/>
                <w:sz w:val="24"/>
                <w:szCs w:val="24"/>
              </w:rPr>
              <w:t>Понятие о поясной одежде. Виды поясной одежды. Конструкции юбок. Снятие мерок для изготовления поясной одежды. Построение чертежа прямой юбки.</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Снятие мерок и построение чертежа прямой юбки в натуральную величину.</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35-36</w:t>
            </w:r>
          </w:p>
        </w:tc>
        <w:tc>
          <w:tcPr>
            <w:tcW w:w="6237" w:type="dxa"/>
          </w:tcPr>
          <w:p w:rsidR="00B31D6D" w:rsidRPr="00316E74" w:rsidRDefault="00B31D6D" w:rsidP="00316E74">
            <w:pPr>
              <w:spacing w:after="0" w:line="240" w:lineRule="auto"/>
              <w:jc w:val="both"/>
              <w:rPr>
                <w:rFonts w:ascii="Times New Roman" w:hAnsi="Times New Roman" w:cs="Times New Roman"/>
                <w:kern w:val="3"/>
                <w:sz w:val="24"/>
                <w:szCs w:val="24"/>
              </w:rPr>
            </w:pPr>
            <w:r w:rsidRPr="00316E74">
              <w:rPr>
                <w:rFonts w:ascii="Times New Roman" w:eastAsia="Calibri" w:hAnsi="Times New Roman" w:cs="Times New Roman"/>
                <w:bCs/>
                <w:color w:val="333333"/>
                <w:sz w:val="24"/>
                <w:szCs w:val="24"/>
              </w:rPr>
              <w:t xml:space="preserve">Моделирование поясной одежды. </w:t>
            </w:r>
            <w:r w:rsidRPr="00316E74">
              <w:rPr>
                <w:rFonts w:ascii="Times New Roman" w:eastAsia="Calibri" w:hAnsi="Times New Roman" w:cs="Times New Roman"/>
                <w:color w:val="333333"/>
                <w:sz w:val="24"/>
                <w:szCs w:val="24"/>
              </w:rPr>
              <w:t xml:space="preserve">Приёмы моделирования поясной одежды. Национальная одежда татар. </w:t>
            </w:r>
            <w:r w:rsidRPr="00316E74">
              <w:rPr>
                <w:rFonts w:ascii="Times New Roman" w:eastAsia="Calibri" w:hAnsi="Times New Roman" w:cs="Times New Roman"/>
                <w:color w:val="333333"/>
                <w:sz w:val="24"/>
                <w:szCs w:val="24"/>
              </w:rPr>
              <w:lastRenderedPageBreak/>
              <w:t xml:space="preserve">Моделирование юбки с расширением книзу. Моделирование юбки со складками. Подготовка выкройки к раскрою. Получение выкройки швейного изделия из пакета готовых выкроек, журнала мод, с </w:t>
            </w:r>
            <w:r w:rsidRPr="00316E74">
              <w:rPr>
                <w:rFonts w:ascii="Times New Roman" w:eastAsia="Calibri" w:hAnsi="Times New Roman" w:cs="Times New Roman"/>
                <w:color w:val="333333"/>
                <w:sz w:val="24"/>
                <w:szCs w:val="24"/>
                <w:lang w:val="en-US"/>
              </w:rPr>
              <w:t>CD</w:t>
            </w:r>
            <w:r w:rsidRPr="00316E74">
              <w:rPr>
                <w:rFonts w:ascii="Times New Roman" w:eastAsia="Calibri" w:hAnsi="Times New Roman" w:cs="Times New Roman"/>
                <w:color w:val="333333"/>
                <w:sz w:val="24"/>
                <w:szCs w:val="24"/>
              </w:rPr>
              <w:t xml:space="preserve"> и из Интернета.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Моделирование юбки и подготовка выкройки к раскрою</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lastRenderedPageBreak/>
              <w:t>37-38</w:t>
            </w:r>
          </w:p>
        </w:tc>
        <w:tc>
          <w:tcPr>
            <w:tcW w:w="6237" w:type="dxa"/>
          </w:tcPr>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Times New Roman" w:hAnsi="Times New Roman" w:cs="Times New Roman"/>
                <w:bCs/>
                <w:color w:val="333333"/>
                <w:sz w:val="24"/>
                <w:szCs w:val="24"/>
              </w:rPr>
              <w:t xml:space="preserve">Раскрой поясной одежды. </w:t>
            </w:r>
            <w:r w:rsidRPr="00316E74">
              <w:rPr>
                <w:rFonts w:ascii="Times New Roman" w:eastAsia="Times New Roman" w:hAnsi="Times New Roman" w:cs="Times New Roman"/>
                <w:color w:val="333333"/>
                <w:sz w:val="24"/>
                <w:szCs w:val="24"/>
              </w:rPr>
              <w:t xml:space="preserve">Правила раскладки выкроек на ткани. Правила раскроя. Выкраивание бейки. Дублирование пояса. </w:t>
            </w:r>
            <w:r w:rsidRPr="00316E74">
              <w:rPr>
                <w:rFonts w:ascii="Times New Roman" w:eastAsia="Calibri" w:hAnsi="Times New Roman" w:cs="Times New Roman"/>
                <w:color w:val="333333"/>
                <w:sz w:val="24"/>
                <w:szCs w:val="24"/>
              </w:rPr>
              <w:t xml:space="preserve"> Критерии качества кроя. Правила безопасной работы ножницами, булавками, утюгом.</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Раскрой поясной одежды.</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39-40</w:t>
            </w:r>
          </w:p>
        </w:tc>
        <w:tc>
          <w:tcPr>
            <w:tcW w:w="6237" w:type="dxa"/>
          </w:tcPr>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Times New Roman" w:hAnsi="Times New Roman" w:cs="Times New Roman"/>
                <w:bCs/>
                <w:color w:val="333333"/>
                <w:sz w:val="24"/>
                <w:szCs w:val="24"/>
              </w:rPr>
              <w:t xml:space="preserve">Технология ручных работ. </w:t>
            </w:r>
            <w:r w:rsidRPr="00316E74">
              <w:rPr>
                <w:rFonts w:ascii="Times New Roman" w:eastAsia="Calibri" w:hAnsi="Times New Roman" w:cs="Times New Roman"/>
                <w:color w:val="333333"/>
                <w:sz w:val="24"/>
                <w:szCs w:val="24"/>
              </w:rPr>
              <w:t xml:space="preserve">Основные операции при ручных работах: прикрепление подогнутого края потайными стежками — подшивание. </w:t>
            </w:r>
            <w:r w:rsidRPr="00316E74">
              <w:rPr>
                <w:rFonts w:ascii="Times New Roman" w:eastAsia="Times New Roman" w:hAnsi="Times New Roman" w:cs="Times New Roman"/>
                <w:color w:val="333333"/>
                <w:sz w:val="24"/>
                <w:szCs w:val="24"/>
              </w:rPr>
              <w:t>Прямые стежки. Косые стежки. Крестообразные стежки.</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рактическая работа.</w:t>
            </w:r>
            <w:r>
              <w:rPr>
                <w:rFonts w:ascii="Times New Roman" w:eastAsia="Calibri" w:hAnsi="Times New Roman" w:cs="Times New Roman"/>
                <w:i/>
                <w:iCs/>
                <w:color w:val="000000"/>
                <w:sz w:val="24"/>
                <w:szCs w:val="24"/>
              </w:rPr>
              <w:t xml:space="preserve"> </w:t>
            </w:r>
            <w:r w:rsidRPr="00316E74">
              <w:rPr>
                <w:rFonts w:ascii="Times New Roman" w:eastAsia="Calibri" w:hAnsi="Times New Roman" w:cs="Times New Roman"/>
                <w:color w:val="000000"/>
                <w:sz w:val="24"/>
                <w:szCs w:val="24"/>
              </w:rPr>
              <w:t>Изготовление образцов ручных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41-42</w:t>
            </w:r>
          </w:p>
        </w:tc>
        <w:tc>
          <w:tcPr>
            <w:tcW w:w="6237" w:type="dxa"/>
          </w:tcPr>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Times New Roman" w:hAnsi="Times New Roman" w:cs="Times New Roman"/>
                <w:bCs/>
                <w:color w:val="333333"/>
                <w:sz w:val="24"/>
                <w:szCs w:val="24"/>
              </w:rPr>
              <w:t xml:space="preserve">Технология машинных работ. </w:t>
            </w:r>
            <w:r w:rsidRPr="00316E74">
              <w:rPr>
                <w:rFonts w:ascii="Times New Roman" w:eastAsia="Calibri" w:hAnsi="Times New Roman" w:cs="Times New Roman"/>
                <w:color w:val="333333"/>
                <w:sz w:val="24"/>
                <w:szCs w:val="24"/>
              </w:rPr>
              <w:t xml:space="preserve">Основные машинные операции: подшивание потайным швом с помощью лапки для потайного подшивания; стачивание косых беек; </w:t>
            </w:r>
            <w:proofErr w:type="spellStart"/>
            <w:r w:rsidRPr="00316E74">
              <w:rPr>
                <w:rFonts w:ascii="Times New Roman" w:eastAsia="Calibri" w:hAnsi="Times New Roman" w:cs="Times New Roman"/>
                <w:color w:val="333333"/>
                <w:sz w:val="24"/>
                <w:szCs w:val="24"/>
              </w:rPr>
              <w:t>окантовывание</w:t>
            </w:r>
            <w:proofErr w:type="spellEnd"/>
            <w:r w:rsidRPr="00316E74">
              <w:rPr>
                <w:rFonts w:ascii="Times New Roman" w:eastAsia="Calibri" w:hAnsi="Times New Roman" w:cs="Times New Roman"/>
                <w:color w:val="333333"/>
                <w:sz w:val="24"/>
                <w:szCs w:val="24"/>
              </w:rPr>
              <w:t xml:space="preserve"> среза бейкой. Классификация машинных швов: </w:t>
            </w:r>
            <w:proofErr w:type="gramStart"/>
            <w:r w:rsidRPr="00316E74">
              <w:rPr>
                <w:rFonts w:ascii="Times New Roman" w:eastAsia="Calibri" w:hAnsi="Times New Roman" w:cs="Times New Roman"/>
                <w:color w:val="333333"/>
                <w:sz w:val="24"/>
                <w:szCs w:val="24"/>
              </w:rPr>
              <w:t>краевой</w:t>
            </w:r>
            <w:proofErr w:type="gramEnd"/>
            <w:r w:rsidRPr="00316E74">
              <w:rPr>
                <w:rFonts w:ascii="Times New Roman" w:eastAsia="Calibri" w:hAnsi="Times New Roman" w:cs="Times New Roman"/>
                <w:color w:val="333333"/>
                <w:sz w:val="24"/>
                <w:szCs w:val="24"/>
              </w:rPr>
              <w:t xml:space="preserve"> окантовочный с закрытым срезом и с открытым срезом. Приспособления к швейной машине для потайного подшивания и </w:t>
            </w:r>
            <w:proofErr w:type="spellStart"/>
            <w:r w:rsidRPr="00316E74">
              <w:rPr>
                <w:rFonts w:ascii="Times New Roman" w:eastAsia="Calibri" w:hAnsi="Times New Roman" w:cs="Times New Roman"/>
                <w:color w:val="333333"/>
                <w:sz w:val="24"/>
                <w:szCs w:val="24"/>
              </w:rPr>
              <w:t>окантовывания</w:t>
            </w:r>
            <w:proofErr w:type="spellEnd"/>
            <w:r w:rsidRPr="00316E74">
              <w:rPr>
                <w:rFonts w:ascii="Times New Roman" w:eastAsia="Calibri" w:hAnsi="Times New Roman" w:cs="Times New Roman"/>
                <w:color w:val="333333"/>
                <w:sz w:val="24"/>
                <w:szCs w:val="24"/>
              </w:rPr>
              <w:t xml:space="preserve"> среза. </w:t>
            </w: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рактическая работа.</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color w:val="000000"/>
                <w:sz w:val="24"/>
                <w:szCs w:val="24"/>
              </w:rPr>
              <w:t>Изготовление образцов машинных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43-44</w:t>
            </w:r>
          </w:p>
        </w:tc>
        <w:tc>
          <w:tcPr>
            <w:tcW w:w="6237" w:type="dxa"/>
          </w:tcPr>
          <w:p w:rsidR="00B31D6D" w:rsidRPr="00316E74" w:rsidRDefault="00B31D6D" w:rsidP="00316E74">
            <w:pPr>
              <w:spacing w:after="0" w:line="240" w:lineRule="auto"/>
              <w:jc w:val="both"/>
              <w:rPr>
                <w:rFonts w:ascii="Times New Roman" w:hAnsi="Times New Roman" w:cs="Times New Roman"/>
                <w:kern w:val="3"/>
                <w:sz w:val="24"/>
                <w:szCs w:val="24"/>
              </w:rPr>
            </w:pPr>
            <w:r w:rsidRPr="00316E74">
              <w:rPr>
                <w:rFonts w:ascii="Times New Roman" w:eastAsia="Calibri" w:hAnsi="Times New Roman" w:cs="Times New Roman"/>
                <w:bCs/>
                <w:color w:val="333333"/>
                <w:sz w:val="24"/>
                <w:szCs w:val="24"/>
              </w:rPr>
              <w:t>Технология обработки среднего шва юбки с застёжкой-молнией и разрезом</w:t>
            </w:r>
            <w:r w:rsidRPr="00316E74">
              <w:rPr>
                <w:rFonts w:ascii="Times New Roman" w:eastAsia="Calibri" w:hAnsi="Times New Roman" w:cs="Times New Roman"/>
                <w:b/>
                <w:bCs/>
                <w:color w:val="333333"/>
                <w:sz w:val="24"/>
                <w:szCs w:val="24"/>
              </w:rPr>
              <w:t xml:space="preserve">. </w:t>
            </w:r>
            <w:r w:rsidRPr="00316E74">
              <w:rPr>
                <w:rFonts w:ascii="Times New Roman" w:eastAsia="Calibri" w:hAnsi="Times New Roman" w:cs="Times New Roman"/>
                <w:color w:val="333333"/>
                <w:sz w:val="24"/>
                <w:szCs w:val="24"/>
              </w:rPr>
              <w:t xml:space="preserve">Притачивание застёжки-молнии вручную и на швейной машине. Технология обработки односторонней, встречной и бантовой складок.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jc w:val="both"/>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 xml:space="preserve">Обработка среднего шва юбки с застежкой </w:t>
            </w:r>
            <w:proofErr w:type="gramStart"/>
            <w:r w:rsidRPr="00316E74">
              <w:rPr>
                <w:rFonts w:ascii="Times New Roman" w:eastAsia="Calibri" w:hAnsi="Times New Roman" w:cs="Times New Roman"/>
                <w:color w:val="000000"/>
                <w:sz w:val="24"/>
                <w:szCs w:val="24"/>
              </w:rPr>
              <w:t>-м</w:t>
            </w:r>
            <w:proofErr w:type="gramEnd"/>
            <w:r w:rsidRPr="00316E74">
              <w:rPr>
                <w:rFonts w:ascii="Times New Roman" w:eastAsia="Calibri" w:hAnsi="Times New Roman" w:cs="Times New Roman"/>
                <w:color w:val="000000"/>
                <w:sz w:val="24"/>
                <w:szCs w:val="24"/>
              </w:rPr>
              <w:t>олнией. Обработка складок.</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45-46</w:t>
            </w:r>
          </w:p>
        </w:tc>
        <w:tc>
          <w:tcPr>
            <w:tcW w:w="6237" w:type="dxa"/>
          </w:tcPr>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Подготовка и проведение примерки поясной одежды</w:t>
            </w:r>
            <w:r w:rsidRPr="00316E74">
              <w:rPr>
                <w:rFonts w:ascii="Times New Roman" w:eastAsia="Calibri" w:hAnsi="Times New Roman" w:cs="Times New Roman"/>
                <w:b/>
                <w:bCs/>
                <w:color w:val="333333"/>
                <w:sz w:val="24"/>
                <w:szCs w:val="24"/>
              </w:rPr>
              <w:t xml:space="preserve">. </w:t>
            </w:r>
            <w:r w:rsidRPr="00316E74">
              <w:rPr>
                <w:rFonts w:ascii="Times New Roman" w:eastAsia="Calibri" w:hAnsi="Times New Roman" w:cs="Times New Roman"/>
                <w:color w:val="333333"/>
                <w:sz w:val="24"/>
                <w:szCs w:val="24"/>
              </w:rPr>
              <w:t xml:space="preserve"> Устранение дефектов после примерки. </w:t>
            </w:r>
            <w:r w:rsidRPr="00316E74">
              <w:rPr>
                <w:rFonts w:ascii="Times New Roman" w:hAnsi="Times New Roman" w:cs="Times New Roman"/>
                <w:kern w:val="3"/>
                <w:sz w:val="24"/>
                <w:szCs w:val="24"/>
              </w:rPr>
              <w:t xml:space="preserve"> Инструктаж по технике безопасности</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Примерка изделия.</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47-48</w:t>
            </w:r>
          </w:p>
        </w:tc>
        <w:tc>
          <w:tcPr>
            <w:tcW w:w="6237" w:type="dxa"/>
          </w:tcPr>
          <w:p w:rsidR="00B31D6D" w:rsidRPr="00316E74" w:rsidRDefault="00B31D6D" w:rsidP="00316E74">
            <w:pPr>
              <w:spacing w:after="0" w:line="240" w:lineRule="auto"/>
              <w:rPr>
                <w:rFonts w:ascii="Times New Roman" w:eastAsia="Calibri" w:hAnsi="Times New Roman" w:cs="Times New Roman"/>
                <w:bCs/>
                <w:color w:val="333333"/>
                <w:sz w:val="24"/>
                <w:szCs w:val="24"/>
              </w:rPr>
            </w:pPr>
            <w:r w:rsidRPr="00316E74">
              <w:rPr>
                <w:rFonts w:ascii="Times New Roman" w:eastAsia="Calibri" w:hAnsi="Times New Roman" w:cs="Times New Roman"/>
                <w:bCs/>
                <w:color w:val="333333"/>
                <w:sz w:val="24"/>
                <w:szCs w:val="24"/>
              </w:rPr>
              <w:t xml:space="preserve">Последовательность обработки поясного изделия после примерки. </w:t>
            </w:r>
          </w:p>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Технология обработки вытачек, боковых срезов.</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Обработка вытачки. Обработка боковых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49-50</w:t>
            </w:r>
          </w:p>
        </w:tc>
        <w:tc>
          <w:tcPr>
            <w:tcW w:w="6237" w:type="dxa"/>
          </w:tcPr>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eastAsia="Calibri" w:hAnsi="Times New Roman" w:cs="Times New Roman"/>
                <w:bCs/>
                <w:color w:val="333333"/>
                <w:sz w:val="24"/>
                <w:szCs w:val="24"/>
              </w:rPr>
              <w:t xml:space="preserve">Технология обработки верхнего среза поясного изделия прямым притачным поясом.  </w:t>
            </w:r>
            <w:r w:rsidRPr="00316E74">
              <w:rPr>
                <w:rFonts w:ascii="Times New Roman" w:eastAsia="Calibri" w:hAnsi="Times New Roman" w:cs="Times New Roman"/>
                <w:color w:val="333333"/>
                <w:sz w:val="24"/>
                <w:szCs w:val="24"/>
              </w:rPr>
              <w:t xml:space="preserve"> Вымётывание петли и пришивание пуговицы на поясе. </w:t>
            </w:r>
            <w:r w:rsidRPr="00316E74">
              <w:rPr>
                <w:rFonts w:ascii="Times New Roman" w:hAnsi="Times New Roman" w:cs="Times New Roman"/>
                <w:kern w:val="3"/>
                <w:sz w:val="24"/>
                <w:szCs w:val="24"/>
              </w:rPr>
              <w:t xml:space="preserve"> 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рактическая работа.</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color w:val="000000"/>
                <w:sz w:val="24"/>
                <w:szCs w:val="24"/>
              </w:rPr>
              <w:t xml:space="preserve">Обработка </w:t>
            </w:r>
            <w:r w:rsidRPr="00316E74">
              <w:rPr>
                <w:rFonts w:ascii="Times New Roman" w:eastAsia="Calibri" w:hAnsi="Times New Roman" w:cs="Times New Roman"/>
                <w:color w:val="333333"/>
                <w:sz w:val="24"/>
                <w:szCs w:val="24"/>
              </w:rPr>
              <w:t xml:space="preserve">верхнего среза  прямым притачным поясом. </w:t>
            </w:r>
            <w:r w:rsidRPr="00316E74">
              <w:rPr>
                <w:rFonts w:ascii="Times New Roman" w:eastAsia="Calibri" w:hAnsi="Times New Roman" w:cs="Times New Roman"/>
                <w:b/>
                <w:bCs/>
                <w:color w:val="333333"/>
                <w:sz w:val="24"/>
                <w:szCs w:val="24"/>
              </w:rPr>
              <w:t xml:space="preserve"> </w:t>
            </w:r>
            <w:r w:rsidRPr="00316E74">
              <w:rPr>
                <w:rFonts w:ascii="Times New Roman" w:eastAsia="Calibri" w:hAnsi="Times New Roman" w:cs="Times New Roman"/>
                <w:color w:val="333333"/>
                <w:sz w:val="24"/>
                <w:szCs w:val="24"/>
              </w:rPr>
              <w:lastRenderedPageBreak/>
              <w:t>Вымётывание петли и пришивание пуговицы на поясе.</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lastRenderedPageBreak/>
              <w:t>51-52</w:t>
            </w:r>
          </w:p>
        </w:tc>
        <w:tc>
          <w:tcPr>
            <w:tcW w:w="6237" w:type="dxa"/>
          </w:tcPr>
          <w:p w:rsidR="00B31D6D" w:rsidRPr="00316E74" w:rsidRDefault="00B31D6D" w:rsidP="00316E74">
            <w:pPr>
              <w:spacing w:after="0" w:line="240" w:lineRule="auto"/>
              <w:jc w:val="both"/>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 xml:space="preserve">Обработка нижнего среза изделия. </w:t>
            </w:r>
            <w:r w:rsidRPr="00316E74">
              <w:rPr>
                <w:rFonts w:ascii="Times New Roman" w:eastAsia="Calibri" w:hAnsi="Times New Roman" w:cs="Times New Roman"/>
                <w:color w:val="333333"/>
                <w:sz w:val="24"/>
                <w:szCs w:val="24"/>
              </w:rPr>
              <w:t>Обработка разреза в шве. Окончательная чистка и влажно-тепловая обработка изделия.</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Обработка нижнего среза изделия. В</w:t>
            </w:r>
            <w:r w:rsidRPr="00316E74">
              <w:rPr>
                <w:rFonts w:ascii="Times New Roman" w:eastAsia="Calibri" w:hAnsi="Times New Roman" w:cs="Times New Roman"/>
                <w:color w:val="333333"/>
                <w:sz w:val="24"/>
                <w:szCs w:val="24"/>
              </w:rPr>
              <w:t>лажно-тепловая обработка изделия.</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53-54</w:t>
            </w:r>
          </w:p>
        </w:tc>
        <w:tc>
          <w:tcPr>
            <w:tcW w:w="6237"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Защита проекта.  «Праздничный наряд».</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55-56</w:t>
            </w:r>
          </w:p>
        </w:tc>
        <w:tc>
          <w:tcPr>
            <w:tcW w:w="6237" w:type="dxa"/>
          </w:tcPr>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eastAsia="Times New Roman" w:hAnsi="Times New Roman" w:cs="Times New Roman"/>
                <w:bCs/>
                <w:color w:val="333333"/>
                <w:sz w:val="24"/>
                <w:szCs w:val="24"/>
              </w:rPr>
              <w:t>Запуск 4 проекта. «Подарок своими руками»</w:t>
            </w:r>
          </w:p>
          <w:p w:rsidR="00B31D6D" w:rsidRPr="00316E74" w:rsidRDefault="00B31D6D" w:rsidP="00316E74">
            <w:pPr>
              <w:tabs>
                <w:tab w:val="left" w:pos="1134"/>
              </w:tabs>
              <w:spacing w:after="0" w:line="240" w:lineRule="auto"/>
              <w:jc w:val="both"/>
              <w:rPr>
                <w:rFonts w:ascii="Times New Roman" w:hAnsi="Times New Roman" w:cs="Times New Roman"/>
                <w:sz w:val="24"/>
                <w:szCs w:val="24"/>
              </w:rPr>
            </w:pPr>
            <w:r w:rsidRPr="00316E74">
              <w:rPr>
                <w:rFonts w:ascii="Times New Roman" w:eastAsia="Calibri" w:hAnsi="Times New Roman" w:cs="Times New Roman"/>
                <w:color w:val="333333"/>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B31D6D" w:rsidRPr="00316E74" w:rsidRDefault="00B31D6D" w:rsidP="00316E74">
            <w:pPr>
              <w:tabs>
                <w:tab w:val="left" w:pos="1134"/>
              </w:tabs>
              <w:spacing w:after="0" w:line="240" w:lineRule="auto"/>
              <w:jc w:val="both"/>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color w:val="333333"/>
                <w:sz w:val="24"/>
                <w:szCs w:val="24"/>
              </w:rPr>
            </w:pPr>
            <w:r w:rsidRPr="00316E74">
              <w:rPr>
                <w:rFonts w:ascii="Times New Roman" w:hAnsi="Times New Roman" w:cs="Times New Roman"/>
                <w:sz w:val="24"/>
                <w:szCs w:val="24"/>
              </w:rPr>
              <w:t>57-58</w:t>
            </w:r>
          </w:p>
        </w:tc>
        <w:tc>
          <w:tcPr>
            <w:tcW w:w="6237" w:type="dxa"/>
          </w:tcPr>
          <w:p w:rsidR="00B31D6D" w:rsidRPr="00316E74" w:rsidRDefault="00B31D6D" w:rsidP="00316E74">
            <w:pPr>
              <w:tabs>
                <w:tab w:val="left" w:pos="1134"/>
              </w:tabs>
              <w:spacing w:after="0" w:line="240" w:lineRule="auto"/>
              <w:jc w:val="both"/>
              <w:rPr>
                <w:rFonts w:ascii="Times New Roman" w:eastAsia="Calibri" w:hAnsi="Times New Roman" w:cs="Times New Roman"/>
                <w:color w:val="333333"/>
                <w:sz w:val="24"/>
                <w:szCs w:val="24"/>
              </w:rPr>
            </w:pPr>
            <w:r w:rsidRPr="00316E74">
              <w:rPr>
                <w:rFonts w:ascii="Times New Roman" w:eastAsia="Calibri" w:hAnsi="Times New Roman" w:cs="Times New Roman"/>
                <w:color w:val="333333"/>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B31D6D" w:rsidRPr="00316E74" w:rsidRDefault="00B31D6D" w:rsidP="00316E74">
            <w:pPr>
              <w:tabs>
                <w:tab w:val="left" w:pos="1134"/>
              </w:tabs>
              <w:spacing w:after="0" w:line="240" w:lineRule="auto"/>
              <w:jc w:val="both"/>
              <w:rPr>
                <w:rFonts w:ascii="Times New Roman" w:eastAsia="Calibri" w:hAnsi="Times New Roman" w:cs="Times New Roman"/>
                <w:i/>
                <w:iCs/>
                <w:color w:val="333333"/>
                <w:sz w:val="24"/>
                <w:szCs w:val="24"/>
              </w:rPr>
            </w:pPr>
            <w:r w:rsidRPr="00316E74">
              <w:rPr>
                <w:rFonts w:ascii="Times New Roman" w:eastAsia="Calibri" w:hAnsi="Times New Roman" w:cs="Times New Roman"/>
                <w:color w:val="333333"/>
                <w:sz w:val="24"/>
                <w:szCs w:val="24"/>
              </w:rPr>
              <w:t>Ручная роспись тканей. 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рактическая работа.</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Calibri" w:hAnsi="Times New Roman" w:cs="Times New Roman"/>
                <w:color w:val="000000"/>
                <w:sz w:val="24"/>
                <w:szCs w:val="24"/>
              </w:rPr>
              <w:t>Выполнение образца росписи ткани в технике холодного батика.</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ind w:right="-57"/>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59-60</w:t>
            </w:r>
          </w:p>
        </w:tc>
        <w:tc>
          <w:tcPr>
            <w:tcW w:w="6237" w:type="dxa"/>
          </w:tcPr>
          <w:p w:rsidR="00B31D6D" w:rsidRPr="00316E74" w:rsidRDefault="00B31D6D" w:rsidP="00316E74">
            <w:pPr>
              <w:spacing w:after="0" w:line="240" w:lineRule="auto"/>
              <w:jc w:val="both"/>
              <w:rPr>
                <w:rFonts w:ascii="Times New Roman" w:eastAsia="Calibri" w:hAnsi="Times New Roman" w:cs="Times New Roman"/>
                <w:i/>
                <w:iCs/>
                <w:color w:val="000000"/>
                <w:sz w:val="24"/>
                <w:szCs w:val="24"/>
              </w:rPr>
            </w:pPr>
            <w:r w:rsidRPr="00316E74">
              <w:rPr>
                <w:rFonts w:ascii="Times New Roman" w:eastAsia="Calibri" w:hAnsi="Times New Roman" w:cs="Times New Roman"/>
                <w:bCs/>
                <w:color w:val="333333"/>
                <w:sz w:val="24"/>
                <w:szCs w:val="24"/>
              </w:rPr>
              <w:t xml:space="preserve">Вышивание. </w:t>
            </w:r>
            <w:r w:rsidRPr="00316E74">
              <w:rPr>
                <w:rFonts w:ascii="Times New Roman" w:eastAsia="Calibri" w:hAnsi="Times New Roman" w:cs="Times New Roman"/>
                <w:sz w:val="24"/>
                <w:szCs w:val="24"/>
              </w:rPr>
              <w:t>Материалы и оборудование для вышивки. Приёмы подготовки ткани к вышивке. Технология выполнения прямых, петлеобразных, петельных, крестообразных и косых ручных стежков.</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000000"/>
                <w:sz w:val="24"/>
                <w:szCs w:val="24"/>
              </w:rPr>
              <w:t xml:space="preserve">Практическая работа. </w:t>
            </w:r>
            <w:r w:rsidRPr="00316E74">
              <w:rPr>
                <w:rFonts w:ascii="Times New Roman" w:eastAsia="Calibri" w:hAnsi="Times New Roman" w:cs="Times New Roman"/>
                <w:color w:val="000000"/>
                <w:sz w:val="24"/>
                <w:szCs w:val="24"/>
              </w:rPr>
              <w:t>Выполнение образцов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61-62</w:t>
            </w:r>
          </w:p>
        </w:tc>
        <w:tc>
          <w:tcPr>
            <w:tcW w:w="6237" w:type="dxa"/>
          </w:tcPr>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 xml:space="preserve">Техника вышивания швом крест </w:t>
            </w:r>
            <w:r w:rsidRPr="00316E74">
              <w:rPr>
                <w:rFonts w:ascii="Times New Roman" w:eastAsia="Calibri" w:hAnsi="Times New Roman" w:cs="Times New Roman"/>
                <w:color w:val="333333"/>
                <w:sz w:val="24"/>
                <w:szCs w:val="24"/>
              </w:rPr>
              <w:t>горизонтальными и вертикальными рядами, по диагонали. Использование ПК в вышивке крестом.</w:t>
            </w:r>
          </w:p>
          <w:p w:rsidR="00B31D6D" w:rsidRPr="00316E74" w:rsidRDefault="00B31D6D" w:rsidP="00316E74">
            <w:pPr>
              <w:spacing w:after="0" w:line="240" w:lineRule="auto"/>
              <w:rPr>
                <w:rFonts w:ascii="Times New Roman" w:hAnsi="Times New Roman" w:cs="Times New Roman"/>
                <w:kern w:val="3"/>
                <w:sz w:val="24"/>
                <w:szCs w:val="24"/>
              </w:rPr>
            </w:pPr>
            <w:r w:rsidRPr="00316E74">
              <w:rPr>
                <w:rFonts w:ascii="Times New Roman" w:hAnsi="Times New Roman" w:cs="Times New Roman"/>
                <w:kern w:val="3"/>
                <w:sz w:val="24"/>
                <w:szCs w:val="24"/>
              </w:rPr>
              <w:t xml:space="preserve">Инструктаж по технике безопасности </w:t>
            </w:r>
          </w:p>
          <w:p w:rsidR="00B31D6D" w:rsidRPr="00316E74" w:rsidRDefault="00B31D6D" w:rsidP="00316E74">
            <w:pPr>
              <w:spacing w:after="0" w:line="240" w:lineRule="auto"/>
              <w:rPr>
                <w:rFonts w:ascii="Times New Roman" w:eastAsia="Calibri" w:hAnsi="Times New Roman" w:cs="Times New Roman"/>
                <w:i/>
                <w:iCs/>
                <w:color w:val="000000"/>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Выполнение образцов швов.</w:t>
            </w:r>
          </w:p>
          <w:p w:rsidR="00B31D6D" w:rsidRPr="00316E74" w:rsidRDefault="00B31D6D" w:rsidP="00316E74">
            <w:pPr>
              <w:spacing w:after="0" w:line="240" w:lineRule="auto"/>
              <w:jc w:val="both"/>
              <w:rPr>
                <w:rFonts w:ascii="Times New Roman" w:eastAsia="Times New Roman" w:hAnsi="Times New Roman" w:cs="Times New Roman"/>
                <w:color w:val="333333"/>
                <w:sz w:val="24"/>
                <w:szCs w:val="24"/>
              </w:rPr>
            </w:pPr>
            <w:r w:rsidRPr="00316E74">
              <w:rPr>
                <w:rFonts w:ascii="Times New Roman" w:eastAsia="Calibri" w:hAnsi="Times New Roman" w:cs="Times New Roman"/>
                <w:color w:val="000000"/>
                <w:sz w:val="24"/>
                <w:szCs w:val="24"/>
              </w:rPr>
              <w:t>Выполнение образцов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t>63-64</w:t>
            </w:r>
          </w:p>
        </w:tc>
        <w:tc>
          <w:tcPr>
            <w:tcW w:w="623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bCs/>
                <w:color w:val="333333"/>
                <w:sz w:val="24"/>
                <w:szCs w:val="24"/>
              </w:rPr>
              <w:t xml:space="preserve">Вышивание по свободному контуру. </w:t>
            </w:r>
            <w:r w:rsidRPr="00316E74">
              <w:rPr>
                <w:rFonts w:ascii="Times New Roman" w:eastAsia="Calibri" w:hAnsi="Times New Roman" w:cs="Times New Roman"/>
                <w:color w:val="333333"/>
                <w:sz w:val="24"/>
                <w:szCs w:val="24"/>
              </w:rPr>
              <w:t>Техника вышивания художественной, белой и владимирской гладью</w:t>
            </w:r>
            <w:r w:rsidRPr="00316E74">
              <w:rPr>
                <w:rFonts w:ascii="Times New Roman" w:eastAsia="Calibri" w:hAnsi="Times New Roman" w:cs="Times New Roman"/>
                <w:b/>
                <w:bCs/>
                <w:color w:val="333333"/>
                <w:sz w:val="24"/>
                <w:szCs w:val="24"/>
              </w:rPr>
              <w:t xml:space="preserve">. </w:t>
            </w:r>
            <w:r w:rsidRPr="00316E74">
              <w:rPr>
                <w:rFonts w:ascii="Times New Roman" w:eastAsia="Calibri" w:hAnsi="Times New Roman" w:cs="Times New Roman"/>
                <w:color w:val="333333"/>
                <w:sz w:val="24"/>
                <w:szCs w:val="24"/>
              </w:rPr>
              <w:t xml:space="preserve">Атласная и штриховая гладь. Швы французский узелок и рококо. Материалы и оборудование для вышивки гладью. </w:t>
            </w:r>
            <w:r w:rsidRPr="00316E74">
              <w:rPr>
                <w:rFonts w:ascii="Times New Roman" w:hAnsi="Times New Roman" w:cs="Times New Roman"/>
                <w:kern w:val="3"/>
                <w:sz w:val="24"/>
                <w:szCs w:val="24"/>
              </w:rPr>
              <w:t xml:space="preserve"> Инструктаж по технике безопасности </w:t>
            </w:r>
            <w:r w:rsidRPr="00316E74">
              <w:rPr>
                <w:rFonts w:ascii="Times New Roman" w:eastAsia="Calibri" w:hAnsi="Times New Roman" w:cs="Times New Roman"/>
                <w:color w:val="333333"/>
                <w:sz w:val="24"/>
                <w:szCs w:val="24"/>
              </w:rPr>
              <w:t xml:space="preserve"> </w:t>
            </w: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Выполнение образцов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b/>
                <w:bCs/>
                <w:color w:val="333333"/>
                <w:sz w:val="24"/>
                <w:szCs w:val="24"/>
              </w:rPr>
            </w:pPr>
            <w:r w:rsidRPr="00316E74">
              <w:rPr>
                <w:rFonts w:ascii="Times New Roman" w:hAnsi="Times New Roman" w:cs="Times New Roman"/>
                <w:sz w:val="24"/>
                <w:szCs w:val="24"/>
              </w:rPr>
              <w:t>65-66</w:t>
            </w:r>
          </w:p>
        </w:tc>
        <w:tc>
          <w:tcPr>
            <w:tcW w:w="6237" w:type="dxa"/>
          </w:tcPr>
          <w:p w:rsidR="00B31D6D" w:rsidRPr="00316E74" w:rsidRDefault="00B31D6D" w:rsidP="00316E74">
            <w:pPr>
              <w:spacing w:after="0" w:line="240" w:lineRule="auto"/>
              <w:rPr>
                <w:rFonts w:ascii="Times New Roman" w:eastAsia="Calibri" w:hAnsi="Times New Roman" w:cs="Times New Roman"/>
                <w:i/>
                <w:iCs/>
                <w:color w:val="333333"/>
                <w:sz w:val="24"/>
                <w:szCs w:val="24"/>
              </w:rPr>
            </w:pPr>
            <w:r w:rsidRPr="00316E74">
              <w:rPr>
                <w:rFonts w:ascii="Times New Roman" w:eastAsia="Calibri" w:hAnsi="Times New Roman" w:cs="Times New Roman"/>
                <w:bCs/>
                <w:color w:val="333333"/>
                <w:sz w:val="24"/>
                <w:szCs w:val="24"/>
              </w:rPr>
              <w:t xml:space="preserve">Вышивание лентами. </w:t>
            </w:r>
            <w:r w:rsidRPr="00316E74">
              <w:rPr>
                <w:rFonts w:ascii="Times New Roman" w:eastAsia="Calibri" w:hAnsi="Times New Roman" w:cs="Times New Roman"/>
                <w:color w:val="333333"/>
                <w:sz w:val="24"/>
                <w:szCs w:val="24"/>
              </w:rPr>
              <w:t xml:space="preserve">Материалы и оборудование для вышивки атласными лентами. Швы, используемые в </w:t>
            </w:r>
            <w:r w:rsidRPr="00316E74">
              <w:rPr>
                <w:rFonts w:ascii="Times New Roman" w:eastAsia="Calibri" w:hAnsi="Times New Roman" w:cs="Times New Roman"/>
                <w:color w:val="333333"/>
                <w:sz w:val="24"/>
                <w:szCs w:val="24"/>
              </w:rPr>
              <w:lastRenderedPageBreak/>
              <w:t xml:space="preserve">вышивке лентами. Стирка и оформление готовой работы. </w:t>
            </w:r>
            <w:r w:rsidRPr="00316E74">
              <w:rPr>
                <w:rFonts w:ascii="Times New Roman" w:hAnsi="Times New Roman" w:cs="Times New Roman"/>
                <w:kern w:val="3"/>
                <w:sz w:val="24"/>
                <w:szCs w:val="24"/>
              </w:rPr>
              <w:t xml:space="preserve"> Инструктаж по технике безопасности</w:t>
            </w:r>
          </w:p>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Calibri" w:hAnsi="Times New Roman" w:cs="Times New Roman"/>
                <w:i/>
                <w:iCs/>
                <w:color w:val="333333"/>
                <w:sz w:val="24"/>
                <w:szCs w:val="24"/>
              </w:rPr>
              <w:t>П</w:t>
            </w:r>
            <w:r w:rsidRPr="00316E74">
              <w:rPr>
                <w:rFonts w:ascii="Times New Roman" w:eastAsia="Calibri" w:hAnsi="Times New Roman" w:cs="Times New Roman"/>
                <w:i/>
                <w:iCs/>
                <w:color w:val="000000"/>
                <w:sz w:val="24"/>
                <w:szCs w:val="24"/>
              </w:rPr>
              <w:t xml:space="preserve">рактическая работа. </w:t>
            </w:r>
            <w:r w:rsidRPr="00316E74">
              <w:rPr>
                <w:rFonts w:ascii="Times New Roman" w:eastAsia="Calibri" w:hAnsi="Times New Roman" w:cs="Times New Roman"/>
                <w:color w:val="000000"/>
                <w:sz w:val="24"/>
                <w:szCs w:val="24"/>
              </w:rPr>
              <w:t>Выполнение образцов швов</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lastRenderedPageBreak/>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b/>
                <w:bCs/>
                <w:color w:val="333333"/>
                <w:sz w:val="24"/>
                <w:szCs w:val="24"/>
              </w:rPr>
            </w:pPr>
            <w:r w:rsidRPr="00316E74">
              <w:rPr>
                <w:rFonts w:ascii="Times New Roman" w:hAnsi="Times New Roman" w:cs="Times New Roman"/>
                <w:sz w:val="24"/>
                <w:szCs w:val="24"/>
              </w:rPr>
              <w:lastRenderedPageBreak/>
              <w:t>67-68</w:t>
            </w:r>
          </w:p>
        </w:tc>
        <w:tc>
          <w:tcPr>
            <w:tcW w:w="6237" w:type="dxa"/>
          </w:tcPr>
          <w:p w:rsidR="00B31D6D" w:rsidRPr="008D22F8" w:rsidRDefault="00B31D6D" w:rsidP="00316E74">
            <w:pPr>
              <w:spacing w:after="0" w:line="240" w:lineRule="auto"/>
              <w:rPr>
                <w:rFonts w:ascii="Times New Roman" w:eastAsia="Times New Roman" w:hAnsi="Times New Roman" w:cs="Times New Roman"/>
                <w:bCs/>
                <w:color w:val="333333"/>
                <w:sz w:val="24"/>
                <w:szCs w:val="24"/>
              </w:rPr>
            </w:pPr>
            <w:r w:rsidRPr="008D22F8">
              <w:rPr>
                <w:rFonts w:ascii="Times New Roman" w:eastAsia="Times New Roman" w:hAnsi="Times New Roman" w:cs="Times New Roman"/>
                <w:bCs/>
                <w:color w:val="333333"/>
                <w:sz w:val="24"/>
                <w:szCs w:val="24"/>
              </w:rPr>
              <w:t>Защита проекта.  «Подарок своими руками»</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2</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hAnsi="Times New Roman" w:cs="Times New Roman"/>
                <w:sz w:val="24"/>
                <w:szCs w:val="24"/>
              </w:rPr>
              <w:t>69</w:t>
            </w:r>
          </w:p>
        </w:tc>
        <w:tc>
          <w:tcPr>
            <w:tcW w:w="6237" w:type="dxa"/>
          </w:tcPr>
          <w:p w:rsidR="00B31D6D" w:rsidRPr="00316E74" w:rsidRDefault="00B31D6D" w:rsidP="00316E74">
            <w:pPr>
              <w:spacing w:after="0" w:line="240" w:lineRule="auto"/>
              <w:jc w:val="both"/>
              <w:rPr>
                <w:rFonts w:ascii="Times New Roman" w:hAnsi="Times New Roman" w:cs="Times New Roman"/>
                <w:sz w:val="24"/>
                <w:szCs w:val="24"/>
              </w:rPr>
            </w:pPr>
            <w:r w:rsidRPr="00316E74">
              <w:rPr>
                <w:rFonts w:ascii="Times New Roman" w:hAnsi="Times New Roman" w:cs="Times New Roman"/>
                <w:b/>
                <w:bCs/>
                <w:i/>
                <w:iCs/>
                <w:sz w:val="24"/>
                <w:szCs w:val="24"/>
              </w:rPr>
              <w:t>Построение образовательных</w:t>
            </w:r>
            <w:r w:rsidRPr="00316E74">
              <w:rPr>
                <w:rFonts w:ascii="Times New Roman" w:hAnsi="Times New Roman" w:cs="Times New Roman"/>
                <w:i/>
                <w:iCs/>
                <w:sz w:val="24"/>
                <w:szCs w:val="24"/>
              </w:rPr>
              <w:t xml:space="preserve"> </w:t>
            </w:r>
            <w:r w:rsidRPr="00316E74">
              <w:rPr>
                <w:rFonts w:ascii="Times New Roman" w:hAnsi="Times New Roman" w:cs="Times New Roman"/>
                <w:b/>
                <w:bCs/>
                <w:i/>
                <w:iCs/>
                <w:sz w:val="24"/>
                <w:szCs w:val="24"/>
              </w:rPr>
              <w:t>траекторий и планов в области</w:t>
            </w:r>
            <w:r w:rsidRPr="00316E74">
              <w:rPr>
                <w:rFonts w:ascii="Times New Roman" w:hAnsi="Times New Roman" w:cs="Times New Roman"/>
                <w:i/>
                <w:iCs/>
                <w:sz w:val="24"/>
                <w:szCs w:val="24"/>
              </w:rPr>
              <w:t xml:space="preserve"> </w:t>
            </w:r>
            <w:r w:rsidRPr="00316E74">
              <w:rPr>
                <w:rFonts w:ascii="Times New Roman" w:hAnsi="Times New Roman" w:cs="Times New Roman"/>
                <w:b/>
                <w:bCs/>
                <w:i/>
                <w:iCs/>
                <w:sz w:val="24"/>
                <w:szCs w:val="24"/>
              </w:rPr>
              <w:t>профессионального самоопределения</w:t>
            </w:r>
          </w:p>
          <w:p w:rsidR="00B31D6D" w:rsidRPr="00316E74" w:rsidRDefault="00B31D6D" w:rsidP="00316E74">
            <w:pPr>
              <w:tabs>
                <w:tab w:val="left" w:pos="1134"/>
              </w:tabs>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Производство и потребление энергии в  Республике Татарстан.  Профессии в сфере энергетики.</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817" w:type="dxa"/>
          </w:tcPr>
          <w:p w:rsidR="00B31D6D" w:rsidRPr="00316E74" w:rsidRDefault="00B31D6D" w:rsidP="00316E74">
            <w:pPr>
              <w:spacing w:after="0" w:line="240" w:lineRule="auto"/>
              <w:rPr>
                <w:rFonts w:ascii="Times New Roman" w:eastAsia="Calibri" w:hAnsi="Times New Roman" w:cs="Times New Roman"/>
                <w:color w:val="000000"/>
                <w:sz w:val="24"/>
                <w:szCs w:val="24"/>
              </w:rPr>
            </w:pPr>
            <w:r w:rsidRPr="00316E74">
              <w:rPr>
                <w:rFonts w:ascii="Times New Roman" w:hAnsi="Times New Roman" w:cs="Times New Roman"/>
                <w:sz w:val="24"/>
                <w:szCs w:val="24"/>
              </w:rPr>
              <w:t>70</w:t>
            </w:r>
          </w:p>
        </w:tc>
        <w:tc>
          <w:tcPr>
            <w:tcW w:w="6237" w:type="dxa"/>
          </w:tcPr>
          <w:p w:rsidR="00B31D6D" w:rsidRPr="00316E74" w:rsidRDefault="00B31D6D" w:rsidP="00316E74">
            <w:pPr>
              <w:tabs>
                <w:tab w:val="left" w:pos="1134"/>
              </w:tabs>
              <w:spacing w:after="0" w:line="240" w:lineRule="auto"/>
              <w:jc w:val="both"/>
              <w:rPr>
                <w:rFonts w:ascii="Times New Roman" w:eastAsia="Calibri" w:hAnsi="Times New Roman" w:cs="Times New Roman"/>
                <w:color w:val="000000"/>
                <w:sz w:val="24"/>
                <w:szCs w:val="24"/>
              </w:rPr>
            </w:pPr>
            <w:r w:rsidRPr="00316E74">
              <w:rPr>
                <w:rFonts w:ascii="Times New Roman" w:eastAsia="Calibri" w:hAnsi="Times New Roman" w:cs="Times New Roman"/>
                <w:color w:val="000000"/>
                <w:sz w:val="24"/>
                <w:szCs w:val="24"/>
              </w:rPr>
              <w:t>Автоматизированное производство на предприятиях Республики Татарстан, новые функции рабочих профессий в условиях высокотехнологичных автоматизированных производств и новые требования к кадрам.</w:t>
            </w:r>
          </w:p>
        </w:tc>
        <w:tc>
          <w:tcPr>
            <w:tcW w:w="1134"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34"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bl>
    <w:p w:rsidR="00B12910" w:rsidRPr="00316E74" w:rsidRDefault="00B12910"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F476A2"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p w:rsidR="00F476A2"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p w:rsidR="00F476A2"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p w:rsidR="00F476A2"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p w:rsidR="00F476A2" w:rsidRPr="00316E74" w:rsidRDefault="00F476A2" w:rsidP="00F476A2">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Календарно т</w:t>
      </w:r>
      <w:r w:rsidRPr="00316E74">
        <w:rPr>
          <w:rFonts w:ascii="Times New Roman" w:eastAsia="Times New Roman" w:hAnsi="Times New Roman" w:cs="Times New Roman"/>
          <w:b/>
          <w:sz w:val="24"/>
          <w:szCs w:val="24"/>
        </w:rPr>
        <w:t xml:space="preserve">ематическое планирование </w:t>
      </w:r>
      <w:r>
        <w:rPr>
          <w:rFonts w:ascii="Times New Roman" w:eastAsia="Times New Roman" w:hAnsi="Times New Roman" w:cs="Times New Roman"/>
          <w:b/>
          <w:sz w:val="24"/>
          <w:szCs w:val="24"/>
        </w:rPr>
        <w:t xml:space="preserve">8 </w:t>
      </w:r>
      <w:r w:rsidRPr="00316E74">
        <w:rPr>
          <w:rFonts w:ascii="Times New Roman" w:eastAsia="Times New Roman" w:hAnsi="Times New Roman" w:cs="Times New Roman"/>
          <w:b/>
          <w:sz w:val="24"/>
          <w:szCs w:val="24"/>
        </w:rPr>
        <w:t>класс,  девочки</w:t>
      </w:r>
      <w:r>
        <w:rPr>
          <w:rFonts w:ascii="Times New Roman" w:eastAsia="Times New Roman" w:hAnsi="Times New Roman" w:cs="Times New Roman"/>
          <w:b/>
          <w:sz w:val="24"/>
          <w:szCs w:val="24"/>
        </w:rPr>
        <w:t xml:space="preserve"> Серова Елена Александровна</w:t>
      </w:r>
      <w:r w:rsidRPr="00F476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учитель технологии  высшей квалификационной категории</w:t>
      </w:r>
    </w:p>
    <w:p w:rsidR="007C37D5" w:rsidRPr="00316E74" w:rsidRDefault="007C37D5"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tbl>
      <w:tblPr>
        <w:tblpPr w:leftFromText="180" w:rightFromText="180" w:vertAnchor="text" w:horzAnchor="margin" w:tblpXSpec="center" w:tblpY="17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9"/>
        <w:gridCol w:w="6193"/>
        <w:gridCol w:w="1228"/>
        <w:gridCol w:w="999"/>
        <w:gridCol w:w="1175"/>
      </w:tblGrid>
      <w:tr w:rsidR="00B31D6D" w:rsidRPr="00316E74" w:rsidTr="00B31D6D">
        <w:trPr>
          <w:trHeight w:val="562"/>
        </w:trPr>
        <w:tc>
          <w:tcPr>
            <w:tcW w:w="719" w:type="dxa"/>
          </w:tcPr>
          <w:p w:rsidR="00B31D6D" w:rsidRPr="00316E74"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 xml:space="preserve">№ </w:t>
            </w:r>
            <w:proofErr w:type="gramStart"/>
            <w:r w:rsidRPr="00316E74">
              <w:rPr>
                <w:rFonts w:ascii="Times New Roman" w:eastAsia="Times New Roman" w:hAnsi="Times New Roman" w:cs="Times New Roman"/>
                <w:sz w:val="24"/>
                <w:szCs w:val="24"/>
              </w:rPr>
              <w:t>п</w:t>
            </w:r>
            <w:proofErr w:type="gramEnd"/>
            <w:r w:rsidRPr="00316E74">
              <w:rPr>
                <w:rFonts w:ascii="Times New Roman" w:eastAsia="Times New Roman" w:hAnsi="Times New Roman" w:cs="Times New Roman"/>
                <w:sz w:val="24"/>
                <w:szCs w:val="24"/>
              </w:rPr>
              <w:t>/п</w:t>
            </w:r>
          </w:p>
        </w:tc>
        <w:tc>
          <w:tcPr>
            <w:tcW w:w="6193" w:type="dxa"/>
          </w:tcPr>
          <w:p w:rsidR="00B31D6D" w:rsidRPr="00316E74" w:rsidRDefault="00B31D6D" w:rsidP="00316E74">
            <w:pPr>
              <w:widowControl w:val="0"/>
              <w:tabs>
                <w:tab w:val="left" w:pos="1549"/>
              </w:tabs>
              <w:autoSpaceDE w:val="0"/>
              <w:autoSpaceDN w:val="0"/>
              <w:adjustRightInd w:val="0"/>
              <w:spacing w:after="0" w:line="240" w:lineRule="auto"/>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Тема урока</w:t>
            </w:r>
          </w:p>
        </w:tc>
        <w:tc>
          <w:tcPr>
            <w:tcW w:w="1228" w:type="dxa"/>
          </w:tcPr>
          <w:p w:rsidR="00B31D6D" w:rsidRPr="00316E74" w:rsidRDefault="00B31D6D" w:rsidP="00B31D6D">
            <w:pPr>
              <w:widowControl w:val="0"/>
              <w:tabs>
                <w:tab w:val="left" w:pos="1549"/>
              </w:tabs>
              <w:autoSpaceDE w:val="0"/>
              <w:autoSpaceDN w:val="0"/>
              <w:adjustRightInd w:val="0"/>
              <w:spacing w:after="0" w:line="240" w:lineRule="auto"/>
              <w:ind w:left="34"/>
              <w:jc w:val="both"/>
              <w:rPr>
                <w:rFonts w:ascii="Times New Roman" w:eastAsia="Times New Roman" w:hAnsi="Times New Roman" w:cs="Times New Roman"/>
                <w:sz w:val="24"/>
                <w:szCs w:val="24"/>
              </w:rPr>
            </w:pPr>
            <w:r w:rsidRPr="00316E74">
              <w:rPr>
                <w:rFonts w:ascii="Times New Roman" w:eastAsia="Times New Roman" w:hAnsi="Times New Roman" w:cs="Times New Roman"/>
                <w:sz w:val="24"/>
                <w:szCs w:val="24"/>
              </w:rPr>
              <w:t>Количество часов</w:t>
            </w:r>
          </w:p>
        </w:tc>
        <w:tc>
          <w:tcPr>
            <w:tcW w:w="999" w:type="dxa"/>
          </w:tcPr>
          <w:p w:rsidR="00B31D6D" w:rsidRPr="00316E74" w:rsidRDefault="00B31D6D" w:rsidP="00B31D6D">
            <w:pPr>
              <w:widowControl w:val="0"/>
              <w:tabs>
                <w:tab w:val="left" w:pos="1549"/>
              </w:tabs>
              <w:autoSpaceDE w:val="0"/>
              <w:autoSpaceDN w:val="0"/>
              <w:adjustRightInd w:val="0"/>
              <w:spacing w:after="0" w:line="240" w:lineRule="auto"/>
              <w:ind w:hanging="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плану</w:t>
            </w:r>
          </w:p>
        </w:tc>
        <w:tc>
          <w:tcPr>
            <w:tcW w:w="1175" w:type="dxa"/>
          </w:tcPr>
          <w:p w:rsidR="00B31D6D" w:rsidRPr="00316E74" w:rsidRDefault="00B31D6D" w:rsidP="00B31D6D">
            <w:pPr>
              <w:widowControl w:val="0"/>
              <w:tabs>
                <w:tab w:val="left" w:pos="1549"/>
              </w:tabs>
              <w:autoSpaceDE w:val="0"/>
              <w:autoSpaceDN w:val="0"/>
              <w:adjustRightInd w:val="0"/>
              <w:spacing w:after="0" w:line="240" w:lineRule="auto"/>
              <w:ind w:left="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факту</w:t>
            </w: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w:t>
            </w: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p w:rsidR="00B31D6D" w:rsidRPr="00316E74" w:rsidRDefault="00B31D6D" w:rsidP="00316E74">
            <w:pPr>
              <w:spacing w:after="0" w:line="240" w:lineRule="auto"/>
              <w:rPr>
                <w:rFonts w:ascii="Times New Roman" w:hAnsi="Times New Roman" w:cs="Times New Roman"/>
                <w:sz w:val="24"/>
                <w:szCs w:val="24"/>
              </w:rPr>
            </w:pPr>
          </w:p>
        </w:tc>
        <w:tc>
          <w:tcPr>
            <w:tcW w:w="6193"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b/>
                <w:bCs/>
                <w:i/>
                <w:color w:val="333333"/>
                <w:sz w:val="24"/>
                <w:szCs w:val="24"/>
              </w:rPr>
              <w:t>Современные материальные, информационные и гуманитарные технологии и перспективы их развития</w:t>
            </w:r>
          </w:p>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 xml:space="preserve"> Технологии и мировое хозяйство. Закономерности технологического развития.</w:t>
            </w:r>
          </w:p>
        </w:tc>
        <w:tc>
          <w:tcPr>
            <w:tcW w:w="1228"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2</w:t>
            </w:r>
          </w:p>
        </w:tc>
        <w:tc>
          <w:tcPr>
            <w:tcW w:w="6193" w:type="dxa"/>
          </w:tcPr>
          <w:p w:rsidR="00B31D6D" w:rsidRPr="00316E74" w:rsidRDefault="00B31D6D" w:rsidP="00316E74">
            <w:pPr>
              <w:spacing w:after="0" w:line="240" w:lineRule="auto"/>
              <w:rPr>
                <w:rFonts w:ascii="Times New Roman" w:eastAsia="Times New Roman" w:hAnsi="Times New Roman" w:cs="Times New Roman"/>
                <w:b/>
                <w:bCs/>
                <w:i/>
                <w:color w:val="333333"/>
                <w:sz w:val="24"/>
                <w:szCs w:val="24"/>
              </w:rPr>
            </w:pPr>
            <w:r w:rsidRPr="00316E74">
              <w:rPr>
                <w:rFonts w:ascii="Times New Roman" w:hAnsi="Times New Roman" w:cs="Times New Roman"/>
                <w:sz w:val="24"/>
                <w:szCs w:val="24"/>
              </w:rPr>
              <w:t>Материальные технологии. Информационные технологии. Социальные технологии.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3</w:t>
            </w:r>
          </w:p>
        </w:tc>
        <w:tc>
          <w:tcPr>
            <w:tcW w:w="6193" w:type="dxa"/>
          </w:tcPr>
          <w:p w:rsidR="00B31D6D" w:rsidRPr="00316E74" w:rsidRDefault="00B31D6D" w:rsidP="00316E74">
            <w:pPr>
              <w:pStyle w:val="a6"/>
              <w:spacing w:after="0" w:line="240" w:lineRule="auto"/>
              <w:ind w:left="34"/>
              <w:rPr>
                <w:rFonts w:ascii="Times New Roman" w:eastAsia="Times New Roman" w:hAnsi="Times New Roman" w:cs="Times New Roman"/>
                <w:b/>
                <w:bCs/>
                <w:i/>
                <w:color w:val="333333"/>
                <w:sz w:val="24"/>
                <w:szCs w:val="24"/>
              </w:rPr>
            </w:pPr>
            <w:r w:rsidRPr="00316E74">
              <w:rPr>
                <w:rFonts w:ascii="Times New Roman" w:hAnsi="Times New Roman" w:cs="Times New Roman"/>
                <w:sz w:val="24"/>
                <w:szCs w:val="24"/>
              </w:rPr>
              <w:t>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4</w:t>
            </w:r>
          </w:p>
        </w:tc>
        <w:tc>
          <w:tcPr>
            <w:tcW w:w="6193" w:type="dxa"/>
          </w:tcPr>
          <w:p w:rsidR="00B31D6D" w:rsidRPr="00316E74" w:rsidRDefault="00B31D6D" w:rsidP="00316E74">
            <w:pPr>
              <w:pStyle w:val="-11"/>
              <w:spacing w:line="240" w:lineRule="auto"/>
              <w:ind w:left="0"/>
            </w:pPr>
            <w:r w:rsidRPr="00316E74">
              <w:rPr>
                <w:bCs/>
              </w:rPr>
              <w:t xml:space="preserve">Современное состояние индустрии питания: проблемы и перспективы развития на региональном уровне. </w:t>
            </w:r>
            <w:r w:rsidRPr="00316E74">
              <w:t xml:space="preserve">Способы обработки продуктов питания и потребительские качества пищи. Культура потребления: выбор продукта / услуги. </w:t>
            </w:r>
          </w:p>
          <w:p w:rsidR="00B31D6D" w:rsidRPr="00316E74" w:rsidRDefault="00B31D6D" w:rsidP="00316E74">
            <w:pPr>
              <w:pStyle w:val="-11"/>
              <w:spacing w:line="240" w:lineRule="auto"/>
              <w:ind w:left="0"/>
              <w:rPr>
                <w:b/>
              </w:rPr>
            </w:pPr>
            <w:r w:rsidRPr="00316E7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5</w:t>
            </w:r>
          </w:p>
        </w:tc>
        <w:tc>
          <w:tcPr>
            <w:tcW w:w="6193" w:type="dxa"/>
          </w:tcPr>
          <w:p w:rsidR="00B31D6D" w:rsidRPr="00316E74" w:rsidRDefault="00B31D6D" w:rsidP="00316E74">
            <w:pPr>
              <w:pStyle w:val="-11"/>
              <w:spacing w:line="240" w:lineRule="auto"/>
              <w:ind w:left="0"/>
            </w:pPr>
            <w:r w:rsidRPr="00316E74">
              <w:rPr>
                <w:bCs/>
              </w:rPr>
              <w:t xml:space="preserve">Перспективные транспортные технологии. </w:t>
            </w:r>
            <w:r w:rsidRPr="00316E74">
              <w:t>Транспортная логистика. Регулирование транспортных потоков</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6</w:t>
            </w:r>
          </w:p>
        </w:tc>
        <w:tc>
          <w:tcPr>
            <w:tcW w:w="6193" w:type="dxa"/>
          </w:tcPr>
          <w:p w:rsidR="00B31D6D" w:rsidRPr="00316E74" w:rsidRDefault="00B31D6D" w:rsidP="00316E74">
            <w:pPr>
              <w:pStyle w:val="-11"/>
              <w:suppressAutoHyphens w:val="0"/>
              <w:spacing w:line="240" w:lineRule="auto"/>
              <w:ind w:left="0"/>
              <w:contextualSpacing/>
              <w:rPr>
                <w:b/>
                <w:bCs/>
                <w:i/>
                <w:color w:val="333333"/>
              </w:rPr>
            </w:pPr>
            <w:r w:rsidRPr="00316E74">
              <w:t xml:space="preserve">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w:t>
            </w:r>
            <w:r w:rsidRPr="00316E74">
              <w:lastRenderedPageBreak/>
              <w:t>генетических тестов. Создание органов и организмов с искусственной генетической программой. Биотехнологии.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lastRenderedPageBreak/>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lastRenderedPageBreak/>
              <w:t>7</w:t>
            </w:r>
          </w:p>
        </w:tc>
        <w:tc>
          <w:tcPr>
            <w:tcW w:w="6193" w:type="dxa"/>
          </w:tcPr>
          <w:p w:rsidR="00B31D6D" w:rsidRPr="00316E74" w:rsidRDefault="00B31D6D" w:rsidP="00316E74">
            <w:pPr>
              <w:pStyle w:val="-11"/>
              <w:suppressAutoHyphens w:val="0"/>
              <w:spacing w:line="240" w:lineRule="auto"/>
              <w:ind w:left="0"/>
              <w:contextualSpacing/>
            </w:pPr>
            <w:r w:rsidRPr="00316E74">
              <w:rPr>
                <w:bCs/>
                <w:color w:val="333333"/>
              </w:rPr>
              <w:t>Технология растениеводства. Характеристика и классификация культурных растений. Общая технология выращивания культурных растений. Технология посева и посадки культурных растений. Технология ухода за растениями, сборка и хранения урожая. Технология использования дикорастущих растений.  Технология флористики и ландшафтного дизайна.</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8</w:t>
            </w:r>
          </w:p>
        </w:tc>
        <w:tc>
          <w:tcPr>
            <w:tcW w:w="6193" w:type="dxa"/>
          </w:tcPr>
          <w:p w:rsidR="00B31D6D" w:rsidRPr="00316E74" w:rsidRDefault="00B31D6D" w:rsidP="00316E74">
            <w:pPr>
              <w:pStyle w:val="-11"/>
              <w:suppressAutoHyphens w:val="0"/>
              <w:spacing w:line="240" w:lineRule="auto"/>
              <w:ind w:left="0"/>
              <w:contextualSpacing/>
            </w:pPr>
            <w:r w:rsidRPr="00316E74">
              <w:rPr>
                <w:bCs/>
                <w:color w:val="333333"/>
              </w:rPr>
              <w:t>Технологии животноводства.</w:t>
            </w:r>
            <w:r w:rsidRPr="00316E74">
              <w:rPr>
                <w:b/>
                <w:bCs/>
                <w:color w:val="333333"/>
              </w:rPr>
              <w:t xml:space="preserve"> </w:t>
            </w:r>
            <w:r w:rsidRPr="00316E74">
              <w:rPr>
                <w:bCs/>
                <w:color w:val="333333"/>
              </w:rPr>
              <w:t>Виды и характеристики животных в хозяйственной деятельности людей. Содержание домашних животных. Кормление и уход за животными. Разведение животных. Экологические проблемы животноводства. Бездомные домашние животные.</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9</w:t>
            </w:r>
          </w:p>
        </w:tc>
        <w:tc>
          <w:tcPr>
            <w:tcW w:w="6193" w:type="dxa"/>
          </w:tcPr>
          <w:p w:rsidR="00B31D6D" w:rsidRPr="00316E74" w:rsidRDefault="00B31D6D" w:rsidP="00316E74">
            <w:pPr>
              <w:spacing w:after="0" w:line="240" w:lineRule="auto"/>
              <w:rPr>
                <w:rFonts w:ascii="Times New Roman" w:eastAsia="Times New Roman" w:hAnsi="Times New Roman" w:cs="Times New Roman"/>
                <w:b/>
                <w:bCs/>
                <w:i/>
                <w:color w:val="333333"/>
                <w:sz w:val="24"/>
                <w:szCs w:val="24"/>
              </w:rPr>
            </w:pPr>
            <w:proofErr w:type="spellStart"/>
            <w:r w:rsidRPr="00316E74">
              <w:rPr>
                <w:rFonts w:ascii="Times New Roman" w:hAnsi="Times New Roman" w:cs="Times New Roman"/>
                <w:sz w:val="24"/>
                <w:szCs w:val="24"/>
              </w:rPr>
              <w:t>Нанотехнологии</w:t>
            </w:r>
            <w:proofErr w:type="spellEnd"/>
            <w:r w:rsidRPr="00316E74">
              <w:rPr>
                <w:rFonts w:ascii="Times New Roman" w:hAnsi="Times New Roman" w:cs="Times New Roman"/>
                <w:sz w:val="24"/>
                <w:szCs w:val="24"/>
              </w:rPr>
              <w:t>: новые принципы получения материалов и продуктов с заданными свойствами. Электроника (</w:t>
            </w:r>
            <w:proofErr w:type="spellStart"/>
            <w:r w:rsidRPr="00316E74">
              <w:rPr>
                <w:rFonts w:ascii="Times New Roman" w:hAnsi="Times New Roman" w:cs="Times New Roman"/>
                <w:sz w:val="24"/>
                <w:szCs w:val="24"/>
              </w:rPr>
              <w:t>фотоника</w:t>
            </w:r>
            <w:proofErr w:type="spellEnd"/>
            <w:r w:rsidRPr="00316E74">
              <w:rPr>
                <w:rFonts w:ascii="Times New Roman" w:hAnsi="Times New Roman" w:cs="Times New Roman"/>
                <w:sz w:val="24"/>
                <w:szCs w:val="24"/>
              </w:rPr>
              <w:t xml:space="preserve">). Квантовые компьютеры. Развитие </w:t>
            </w:r>
            <w:proofErr w:type="gramStart"/>
            <w:r w:rsidRPr="00316E74">
              <w:rPr>
                <w:rFonts w:ascii="Times New Roman" w:hAnsi="Times New Roman" w:cs="Times New Roman"/>
                <w:sz w:val="24"/>
                <w:szCs w:val="24"/>
              </w:rPr>
              <w:t>многофункциональных</w:t>
            </w:r>
            <w:proofErr w:type="gramEnd"/>
            <w:r w:rsidRPr="00316E74">
              <w:rPr>
                <w:rFonts w:ascii="Times New Roman" w:hAnsi="Times New Roman" w:cs="Times New Roman"/>
                <w:sz w:val="24"/>
                <w:szCs w:val="24"/>
              </w:rPr>
              <w:t xml:space="preserve"> ИТ-инструментов.</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10</w:t>
            </w:r>
          </w:p>
        </w:tc>
        <w:tc>
          <w:tcPr>
            <w:tcW w:w="6193" w:type="dxa"/>
          </w:tcPr>
          <w:p w:rsidR="00B31D6D" w:rsidRPr="00316E74" w:rsidRDefault="00B31D6D" w:rsidP="00316E74">
            <w:pPr>
              <w:pStyle w:val="1"/>
              <w:spacing w:before="0" w:after="0" w:line="240" w:lineRule="auto"/>
              <w:ind w:left="34" w:hanging="34"/>
              <w:rPr>
                <w:rFonts w:ascii="Times New Roman" w:hAnsi="Times New Roman" w:cs="Times New Roman"/>
                <w:b w:val="0"/>
                <w:bCs w:val="0"/>
                <w:i/>
                <w:color w:val="333333"/>
                <w:sz w:val="24"/>
                <w:szCs w:val="24"/>
              </w:rPr>
            </w:pPr>
            <w:r w:rsidRPr="00316E74">
              <w:rPr>
                <w:rFonts w:ascii="Times New Roman" w:hAnsi="Times New Roman" w:cs="Times New Roman"/>
                <w:b w:val="0"/>
                <w:sz w:val="24"/>
                <w:szCs w:val="24"/>
              </w:rPr>
              <w:t>Управление в современном производстве. Роль метрологии в современном производстве. Инновационные предприятия. Трансферт технологий. Виды технической и технологической документации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11</w:t>
            </w:r>
          </w:p>
        </w:tc>
        <w:tc>
          <w:tcPr>
            <w:tcW w:w="6193" w:type="dxa"/>
          </w:tcPr>
          <w:p w:rsidR="00B31D6D" w:rsidRPr="00316E74" w:rsidRDefault="00B31D6D" w:rsidP="00316E74">
            <w:pPr>
              <w:spacing w:after="0" w:line="240" w:lineRule="auto"/>
              <w:rPr>
                <w:rFonts w:ascii="Times New Roman" w:eastAsia="Times New Roman" w:hAnsi="Times New Roman" w:cs="Times New Roman"/>
                <w:b/>
                <w:bCs/>
                <w:i/>
                <w:color w:val="333333"/>
                <w:sz w:val="24"/>
                <w:szCs w:val="24"/>
              </w:rPr>
            </w:pPr>
            <w:r w:rsidRPr="00316E74">
              <w:rPr>
                <w:rFonts w:ascii="Times New Roman" w:eastAsia="Times New Roman" w:hAnsi="Times New Roman" w:cs="Times New Roman"/>
                <w:b/>
                <w:bCs/>
                <w:i/>
                <w:color w:val="333333"/>
                <w:sz w:val="24"/>
                <w:szCs w:val="24"/>
              </w:rPr>
              <w:t xml:space="preserve">Формирование технологической культуры и проектно – технологического мышления </w:t>
            </w:r>
            <w:proofErr w:type="gramStart"/>
            <w:r w:rsidRPr="00316E74">
              <w:rPr>
                <w:rFonts w:ascii="Times New Roman" w:eastAsia="Times New Roman" w:hAnsi="Times New Roman" w:cs="Times New Roman"/>
                <w:b/>
                <w:bCs/>
                <w:i/>
                <w:color w:val="333333"/>
                <w:sz w:val="24"/>
                <w:szCs w:val="24"/>
              </w:rPr>
              <w:t>обучающихся</w:t>
            </w:r>
            <w:proofErr w:type="gramEnd"/>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Экология жилища.  Характеристика  основных элементов систем энергоснабжения, водопровода и канализации в городском и сельском домах. Правила их эксплуатации. Понятие об экологии жилища. Современные системы фильтрации воды. Система безопасности жилища. </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Ознакомление с системой фильтрации воды.</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12</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Водоснабжение и канализация в доме. Схемы горячего и холодного водоснабжения в многоэтажном доме. Система канализации в доме. Мусоропроводы и мусоросборники. Работа счетчика расхода воды. Способы определения расхода и стоимости расхода воды. Экологические проблемы, связанные с утилизацией сточных вод</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Ознакомление со схемой системы водоснабжения и канализации в школе. Определение расхода и стоимости горячей и холодной воды за месяц</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13-14</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Бытовые электроприборы. Электронагревательные приборы, их безопасная эксплуатация.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Назначение, устройство, правила эксплуатации отопительных электроприборов. Устройство и принцип </w:t>
            </w:r>
            <w:r w:rsidRPr="00316E74">
              <w:rPr>
                <w:rFonts w:ascii="Times New Roman" w:eastAsia="Times New Roman" w:hAnsi="Times New Roman" w:cs="Times New Roman"/>
                <w:bCs/>
                <w:color w:val="333333"/>
                <w:sz w:val="24"/>
                <w:szCs w:val="24"/>
              </w:rPr>
              <w:lastRenderedPageBreak/>
              <w:t>действия электрического фена. Общие сведения о принципе работы, видах  и правилах эксплуатации бытовых холодильников и стиральных маши</w:t>
            </w:r>
            <w:proofErr w:type="gramStart"/>
            <w:r w:rsidRPr="00316E74">
              <w:rPr>
                <w:rFonts w:ascii="Times New Roman" w:eastAsia="Times New Roman" w:hAnsi="Times New Roman" w:cs="Times New Roman"/>
                <w:bCs/>
                <w:color w:val="333333"/>
                <w:sz w:val="24"/>
                <w:szCs w:val="24"/>
              </w:rPr>
              <w:t>н-</w:t>
            </w:r>
            <w:proofErr w:type="gramEnd"/>
            <w:r w:rsidRPr="00316E74">
              <w:rPr>
                <w:rFonts w:ascii="Times New Roman" w:eastAsia="Times New Roman" w:hAnsi="Times New Roman" w:cs="Times New Roman"/>
                <w:bCs/>
                <w:color w:val="333333"/>
                <w:sz w:val="24"/>
                <w:szCs w:val="24"/>
              </w:rPr>
              <w:t xml:space="preserve"> автоматов, электрических вытяжных устройств. Электронные приборы: телевизоры, </w:t>
            </w:r>
            <w:r w:rsidRPr="00316E74">
              <w:rPr>
                <w:rFonts w:ascii="Times New Roman" w:eastAsia="Times New Roman" w:hAnsi="Times New Roman" w:cs="Times New Roman"/>
                <w:bCs/>
                <w:color w:val="333333"/>
                <w:sz w:val="24"/>
                <w:szCs w:val="24"/>
                <w:lang w:val="en-US"/>
              </w:rPr>
              <w:t>DVD</w:t>
            </w:r>
            <w:r w:rsidRPr="00316E74">
              <w:rPr>
                <w:rFonts w:ascii="Times New Roman" w:eastAsia="Times New Roman" w:hAnsi="Times New Roman" w:cs="Times New Roman"/>
                <w:bCs/>
                <w:color w:val="333333"/>
                <w:sz w:val="24"/>
                <w:szCs w:val="24"/>
              </w:rPr>
              <w:t>, музыкальные центры, компьютеры, часы. Сокращение срока службы и поломка при скачках напряжения. Способы защиты приборов от скачков напряжения</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Оценка допустимой суммарной мощности электроприборов, подключаемых к одной розетки. </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lastRenderedPageBreak/>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lastRenderedPageBreak/>
              <w:t>15</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Электромонтажные и сборочные технологии.  Общее понятие об электрическом токе, о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цепа и ее принципиальной схеме. Виды проводов. Инструменты для электромонтажных работ, приемы монтажа. Установочные изделия. Приемы монтажа и соединений установочных приводов и установочных изделий. Правила безопасной работы. Профессии, связанные с выполнением электромонтажных и наладочных работ.</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Чтение простой электрической схемы. Сборка электрической цепи. </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1</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16-17</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Электротехнические устройства с элементами автоматики. Схема квартирной электропроводки. Работа счетчика электрической энергии. Элементы автоматики в бытовых электротехнических устройствах. Устройство и принцип работы бытового электрического утюга с элементами автоматики. Влияние электротехнических и электронных приборов на здоровье человека.</w:t>
            </w:r>
          </w:p>
          <w:p w:rsidR="00B31D6D" w:rsidRPr="00316E74" w:rsidRDefault="00B31D6D" w:rsidP="00316E74">
            <w:pPr>
              <w:tabs>
                <w:tab w:val="left" w:pos="1134"/>
              </w:tabs>
              <w:spacing w:after="0" w:line="240" w:lineRule="auto"/>
              <w:rPr>
                <w:rFonts w:ascii="Times New Roman" w:hAnsi="Times New Roman" w:cs="Times New Roman"/>
                <w:sz w:val="24"/>
                <w:szCs w:val="24"/>
              </w:rPr>
            </w:pPr>
            <w:r w:rsidRPr="00316E74">
              <w:rPr>
                <w:rFonts w:ascii="Times New Roman" w:hAnsi="Times New Roman" w:cs="Times New Roman"/>
                <w:sz w:val="24"/>
                <w:szCs w:val="24"/>
              </w:rPr>
              <w:t>Обобщение опыта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B31D6D" w:rsidRPr="00316E74" w:rsidRDefault="00B31D6D" w:rsidP="00316E74">
            <w:pPr>
              <w:tabs>
                <w:tab w:val="left" w:pos="1134"/>
              </w:tabs>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tabs>
                <w:tab w:val="left" w:pos="1134"/>
              </w:tabs>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Определение расхода стоимости электроэнергии за месяц</w:t>
            </w:r>
          </w:p>
        </w:tc>
        <w:tc>
          <w:tcPr>
            <w:tcW w:w="1228" w:type="dxa"/>
          </w:tcPr>
          <w:p w:rsidR="00B31D6D" w:rsidRPr="00316E74" w:rsidRDefault="00E703A4" w:rsidP="00316E74">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18-19</w:t>
            </w:r>
          </w:p>
        </w:tc>
        <w:tc>
          <w:tcPr>
            <w:tcW w:w="6193"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bCs/>
                <w:color w:val="333333"/>
                <w:sz w:val="24"/>
                <w:szCs w:val="24"/>
              </w:rPr>
              <w:t xml:space="preserve">Проект </w:t>
            </w:r>
            <w:r w:rsidRPr="00316E74">
              <w:rPr>
                <w:rFonts w:ascii="Times New Roman" w:hAnsi="Times New Roman" w:cs="Times New Roman"/>
                <w:sz w:val="24"/>
                <w:szCs w:val="24"/>
              </w:rPr>
              <w:t>«Дом будущего»</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Исследовательская и созидательная деятельность. Проектирование как сфера профессиональной деятельности. Последовательность проектирования. Банк идей. Реализация проекта. Оценка проекта.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hAnsi="Times New Roman" w:cs="Times New Roman"/>
                <w:sz w:val="24"/>
                <w:szCs w:val="24"/>
              </w:rPr>
              <w:t xml:space="preserve">Обобщение опыта разработки технологии получения материального и информационного продукта с заданными свойствами. </w:t>
            </w:r>
            <w:r w:rsidRPr="00316E74">
              <w:rPr>
                <w:rFonts w:ascii="Times New Roman" w:eastAsia="Times New Roman" w:hAnsi="Times New Roman" w:cs="Times New Roman"/>
                <w:bCs/>
                <w:color w:val="333333"/>
                <w:sz w:val="24"/>
                <w:szCs w:val="24"/>
              </w:rPr>
              <w:t xml:space="preserve">Обоснование темы творческого проекта. Поиск и изучение информации, формирование базы данных. Разработка нескольких вариантов решения проблемы, выбор лучшего варианта и подготовка </w:t>
            </w:r>
            <w:r w:rsidRPr="00316E74">
              <w:rPr>
                <w:rFonts w:ascii="Times New Roman" w:eastAsia="Times New Roman" w:hAnsi="Times New Roman" w:cs="Times New Roman"/>
                <w:bCs/>
                <w:color w:val="333333"/>
                <w:sz w:val="24"/>
                <w:szCs w:val="24"/>
              </w:rPr>
              <w:lastRenderedPageBreak/>
              <w:t>необходимой документации. Выполнение проекта и анализ результатов работы. Оформление пояснительной записки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lastRenderedPageBreak/>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lastRenderedPageBreak/>
              <w:t>20-21</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Бюджет семьи. Источники семейных доходов и бюджет семьи. Способы выявления потребностей семьи. </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Оценка имеющихся и возможных источников доходов семьи. Анализ потребностей членов семьи.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22-23</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Технологии построения семейного бюджета. Доходы и расходы семьи. Технология совершения покупок</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Планирование недельных, месячных и годовых расходов семьи с учетом ее состава. Изучение цен на рынке товаров и услуг в целях </w:t>
            </w:r>
            <w:proofErr w:type="spellStart"/>
            <w:r w:rsidRPr="00316E74">
              <w:rPr>
                <w:rFonts w:ascii="Times New Roman" w:eastAsia="Times New Roman" w:hAnsi="Times New Roman" w:cs="Times New Roman"/>
                <w:bCs/>
                <w:color w:val="333333"/>
                <w:sz w:val="24"/>
                <w:szCs w:val="24"/>
              </w:rPr>
              <w:t>миниманизации</w:t>
            </w:r>
            <w:proofErr w:type="spellEnd"/>
            <w:r w:rsidRPr="00316E74">
              <w:rPr>
                <w:rFonts w:ascii="Times New Roman" w:eastAsia="Times New Roman" w:hAnsi="Times New Roman" w:cs="Times New Roman"/>
                <w:bCs/>
                <w:color w:val="333333"/>
                <w:sz w:val="24"/>
                <w:szCs w:val="24"/>
              </w:rPr>
              <w:t xml:space="preserve"> расходов в бюджете семьи.</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24-25</w:t>
            </w:r>
          </w:p>
        </w:tc>
        <w:tc>
          <w:tcPr>
            <w:tcW w:w="6193" w:type="dxa"/>
          </w:tcPr>
          <w:p w:rsidR="00B31D6D" w:rsidRPr="00316E74" w:rsidRDefault="00B31D6D" w:rsidP="00316E74">
            <w:pPr>
              <w:shd w:val="clear" w:color="auto" w:fill="FFFFFF" w:themeFill="background1"/>
              <w:spacing w:after="0" w:line="240" w:lineRule="auto"/>
              <w:rPr>
                <w:rFonts w:ascii="Times New Roman" w:hAnsi="Times New Roman" w:cs="Times New Roman"/>
                <w:sz w:val="24"/>
                <w:szCs w:val="24"/>
              </w:rPr>
            </w:pPr>
            <w:r w:rsidRPr="00316E74">
              <w:rPr>
                <w:rFonts w:ascii="Times New Roman" w:eastAsia="Times New Roman" w:hAnsi="Times New Roman" w:cs="Times New Roman"/>
                <w:bCs/>
                <w:color w:val="333333"/>
                <w:sz w:val="24"/>
                <w:szCs w:val="24"/>
              </w:rPr>
              <w:t xml:space="preserve">Проект </w:t>
            </w:r>
            <w:r w:rsidRPr="00316E74">
              <w:rPr>
                <w:rFonts w:ascii="Times New Roman" w:hAnsi="Times New Roman" w:cs="Times New Roman"/>
                <w:sz w:val="24"/>
                <w:szCs w:val="24"/>
              </w:rPr>
              <w:t>«</w:t>
            </w:r>
            <w:r w:rsidRPr="00316E74">
              <w:rPr>
                <w:rFonts w:ascii="Times New Roman" w:hAnsi="Times New Roman" w:cs="Times New Roman"/>
                <w:sz w:val="24"/>
                <w:szCs w:val="24"/>
                <w:shd w:val="clear" w:color="auto" w:fill="F8F8F8"/>
              </w:rPr>
              <w:t>Семейный бюджет</w:t>
            </w:r>
            <w:r w:rsidRPr="00316E74">
              <w:rPr>
                <w:rFonts w:ascii="Times New Roman" w:hAnsi="Times New Roman" w:cs="Times New Roman"/>
                <w:sz w:val="24"/>
                <w:szCs w:val="24"/>
              </w:rPr>
              <w:t>»</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Исследовательская и созидательная деятельность. Проектирование как сфера профессиональной деятельности. Последовательность проектирования. Банк идей. Реализация проекта. Оценка проекта.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hAnsi="Times New Roman" w:cs="Times New Roman"/>
                <w:sz w:val="24"/>
                <w:szCs w:val="24"/>
              </w:rPr>
              <w:t>Обобщение опыта разработки технологии получения материального и информационного продукта с заданными свойствами</w:t>
            </w:r>
          </w:p>
          <w:p w:rsidR="00B31D6D" w:rsidRPr="00316E74" w:rsidRDefault="00B31D6D" w:rsidP="00316E74">
            <w:pPr>
              <w:shd w:val="clear" w:color="auto" w:fill="FFFFFF" w:themeFill="background1"/>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Обоснование темы творческого проекта. Поиск и изучение информации,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26-27</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Планирование возможной индивидуальной трудовой деятельности: обоснование объектов и услуг, примерная оценка доходности предприятия.</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28-29</w:t>
            </w:r>
          </w:p>
        </w:tc>
        <w:tc>
          <w:tcPr>
            <w:tcW w:w="6193" w:type="dxa"/>
          </w:tcPr>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Сферы производства и разделения труда. 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 </w:t>
            </w:r>
          </w:p>
          <w:p w:rsidR="00B31D6D" w:rsidRPr="00316E74" w:rsidRDefault="00B31D6D" w:rsidP="00316E74">
            <w:pPr>
              <w:tabs>
                <w:tab w:val="left" w:pos="426"/>
                <w:tab w:val="left" w:pos="993"/>
              </w:tabs>
              <w:suppressAutoHyphens w:val="0"/>
              <w:spacing w:after="0" w:line="240" w:lineRule="auto"/>
              <w:rPr>
                <w:rFonts w:ascii="Times New Roman" w:hAnsi="Times New Roman" w:cs="Times New Roman"/>
                <w:sz w:val="24"/>
                <w:szCs w:val="24"/>
              </w:rPr>
            </w:pPr>
            <w:r w:rsidRPr="00316E74">
              <w:rPr>
                <w:rFonts w:ascii="Times New Roman" w:hAnsi="Times New Roman" w:cs="Times New Roman"/>
                <w:sz w:val="24"/>
                <w:szCs w:val="24"/>
              </w:rPr>
              <w:t xml:space="preserve">Ознакомление с современными производствами в сферах медицины, производства и обработки материалов, машиностроения, производства продуктов питания, </w:t>
            </w:r>
            <w:r w:rsidRPr="00316E74">
              <w:rPr>
                <w:rFonts w:ascii="Times New Roman" w:hAnsi="Times New Roman" w:cs="Times New Roman"/>
                <w:sz w:val="24"/>
                <w:szCs w:val="24"/>
              </w:rPr>
              <w:lastRenderedPageBreak/>
              <w:t xml:space="preserve">сервиса, информационной сфере и деятельностью занятых в них работников </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tabs>
                <w:tab w:val="left" w:pos="426"/>
                <w:tab w:val="left" w:pos="993"/>
              </w:tabs>
              <w:suppressAutoHyphens w:val="0"/>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Ознакомление с деятельностью производственного предприятия. Анализ структуры предприятия и профессионального разделения труда.</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lastRenderedPageBreak/>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lastRenderedPageBreak/>
              <w:t>30-31</w:t>
            </w:r>
          </w:p>
        </w:tc>
        <w:tc>
          <w:tcPr>
            <w:tcW w:w="6193"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eastAsia="Times New Roman" w:hAnsi="Times New Roman" w:cs="Times New Roman"/>
                <w:bCs/>
                <w:color w:val="333333"/>
                <w:sz w:val="24"/>
                <w:szCs w:val="24"/>
              </w:rPr>
              <w:t xml:space="preserve">Профессиональное образование и профессиональная карьера. 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 </w:t>
            </w:r>
            <w:r w:rsidRPr="00316E74">
              <w:rPr>
                <w:rFonts w:ascii="Times New Roman" w:hAnsi="Times New Roman" w:cs="Times New Roman"/>
                <w:sz w:val="24"/>
                <w:szCs w:val="24"/>
              </w:rPr>
              <w:t xml:space="preserve">Анализ результатов своих решений, связанных с выбором и реализацией собственной образовательной траектории </w:t>
            </w:r>
          </w:p>
          <w:p w:rsidR="00B31D6D" w:rsidRPr="00316E74" w:rsidRDefault="00B31D6D" w:rsidP="00316E74">
            <w:pPr>
              <w:spacing w:after="0" w:line="240" w:lineRule="auto"/>
              <w:rPr>
                <w:rFonts w:ascii="Times New Roman" w:eastAsia="Times New Roman" w:hAnsi="Times New Roman" w:cs="Times New Roman"/>
                <w:bCs/>
                <w:i/>
                <w:color w:val="333333"/>
                <w:sz w:val="24"/>
                <w:szCs w:val="24"/>
              </w:rPr>
            </w:pPr>
            <w:r w:rsidRPr="00316E74">
              <w:rPr>
                <w:rFonts w:ascii="Times New Roman" w:eastAsia="Times New Roman" w:hAnsi="Times New Roman" w:cs="Times New Roman"/>
                <w:bCs/>
                <w:i/>
                <w:color w:val="333333"/>
                <w:sz w:val="24"/>
                <w:szCs w:val="24"/>
              </w:rPr>
              <w:t>Практическая работа.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Ознакомление по единому тарифно-квалификационному справочнику с массовыми профес</w:t>
            </w:r>
            <w:r>
              <w:rPr>
                <w:rFonts w:ascii="Times New Roman" w:eastAsia="Times New Roman" w:hAnsi="Times New Roman" w:cs="Times New Roman"/>
                <w:bCs/>
                <w:color w:val="333333"/>
                <w:sz w:val="24"/>
                <w:szCs w:val="24"/>
              </w:rPr>
              <w:t xml:space="preserve">сиями. Ознакомление с </w:t>
            </w:r>
            <w:proofErr w:type="spellStart"/>
            <w:r>
              <w:rPr>
                <w:rFonts w:ascii="Times New Roman" w:eastAsia="Times New Roman" w:hAnsi="Times New Roman" w:cs="Times New Roman"/>
                <w:bCs/>
                <w:color w:val="333333"/>
                <w:sz w:val="24"/>
                <w:szCs w:val="24"/>
              </w:rPr>
              <w:t>профессиограмм</w:t>
            </w:r>
            <w:r w:rsidRPr="00316E74">
              <w:rPr>
                <w:rFonts w:ascii="Times New Roman" w:eastAsia="Times New Roman" w:hAnsi="Times New Roman" w:cs="Times New Roman"/>
                <w:bCs/>
                <w:color w:val="333333"/>
                <w:sz w:val="24"/>
                <w:szCs w:val="24"/>
              </w:rPr>
              <w:t>ами</w:t>
            </w:r>
            <w:proofErr w:type="spellEnd"/>
            <w:r w:rsidRPr="00316E74">
              <w:rPr>
                <w:rFonts w:ascii="Times New Roman" w:eastAsia="Times New Roman" w:hAnsi="Times New Roman" w:cs="Times New Roman"/>
                <w:bCs/>
                <w:color w:val="333333"/>
                <w:sz w:val="24"/>
                <w:szCs w:val="24"/>
              </w:rPr>
              <w:t xml:space="preserve"> массовых для региона профессий.  Анализ предложений работодателей на региональном рынке труда. Диагностика склонностей и качеств личности. Построение планов профессионального образования и трудоустройства.  </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2</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r w:rsidR="00B31D6D" w:rsidRPr="00316E74" w:rsidTr="00B31D6D">
        <w:tc>
          <w:tcPr>
            <w:tcW w:w="719"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32-35</w:t>
            </w:r>
          </w:p>
        </w:tc>
        <w:tc>
          <w:tcPr>
            <w:tcW w:w="6193" w:type="dxa"/>
          </w:tcPr>
          <w:p w:rsidR="00B31D6D" w:rsidRPr="00316E74" w:rsidRDefault="00B31D6D" w:rsidP="00316E74">
            <w:pPr>
              <w:spacing w:after="0" w:line="240" w:lineRule="auto"/>
              <w:rPr>
                <w:rFonts w:ascii="Times New Roman" w:hAnsi="Times New Roman" w:cs="Times New Roman"/>
                <w:sz w:val="24"/>
                <w:szCs w:val="24"/>
              </w:rPr>
            </w:pPr>
            <w:r w:rsidRPr="00316E74">
              <w:rPr>
                <w:rFonts w:ascii="Times New Roman" w:hAnsi="Times New Roman" w:cs="Times New Roman"/>
                <w:sz w:val="24"/>
                <w:szCs w:val="24"/>
              </w:rPr>
              <w:t>Проект «Мой профессиональный выбор»</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Исследовательская и созидательная деятельность. Проектирование как сфера профессиональной деятельности. Последовательность проектирования. Банк идей. Реализация проекта. Оценка проекта.</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hAnsi="Times New Roman" w:cs="Times New Roman"/>
                <w:sz w:val="24"/>
                <w:szCs w:val="24"/>
              </w:rPr>
              <w:t>Обобщение опыта разработки технологии получения материального и информационного продукта с заданными свойствами</w:t>
            </w:r>
          </w:p>
          <w:p w:rsidR="00B31D6D" w:rsidRPr="00316E74" w:rsidRDefault="00B31D6D" w:rsidP="00316E74">
            <w:pPr>
              <w:spacing w:after="0" w:line="240" w:lineRule="auto"/>
              <w:rPr>
                <w:rFonts w:ascii="Times New Roman" w:eastAsia="Times New Roman" w:hAnsi="Times New Roman" w:cs="Times New Roman"/>
                <w:bCs/>
                <w:color w:val="333333"/>
                <w:sz w:val="24"/>
                <w:szCs w:val="24"/>
              </w:rPr>
            </w:pPr>
            <w:r w:rsidRPr="00316E74">
              <w:rPr>
                <w:rFonts w:ascii="Times New Roman" w:eastAsia="Times New Roman" w:hAnsi="Times New Roman" w:cs="Times New Roman"/>
                <w:bCs/>
                <w:color w:val="333333"/>
                <w:sz w:val="24"/>
                <w:szCs w:val="24"/>
              </w:rPr>
              <w:t xml:space="preserve">Обоснование темы творческого проекта. Поиск и изучение информации, формирование базы данных. Разработка нескольких вариантов решения проблемы, выбор лучшего варианта и подготовка необходимой документации. Выполнение проекта и анализ результатов работы. Оформление пояснительной записки.  </w:t>
            </w:r>
          </w:p>
        </w:tc>
        <w:tc>
          <w:tcPr>
            <w:tcW w:w="1228"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r w:rsidRPr="00316E74">
              <w:rPr>
                <w:rFonts w:ascii="Times New Roman" w:eastAsia="Times New Roman" w:hAnsi="Times New Roman" w:cs="Times New Roman"/>
                <w:color w:val="333333"/>
                <w:sz w:val="24"/>
                <w:szCs w:val="24"/>
              </w:rPr>
              <w:t>4</w:t>
            </w:r>
          </w:p>
        </w:tc>
        <w:tc>
          <w:tcPr>
            <w:tcW w:w="999"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c>
          <w:tcPr>
            <w:tcW w:w="1175" w:type="dxa"/>
          </w:tcPr>
          <w:p w:rsidR="00B31D6D" w:rsidRPr="00316E74" w:rsidRDefault="00B31D6D" w:rsidP="00316E74">
            <w:pPr>
              <w:spacing w:after="0" w:line="240" w:lineRule="auto"/>
              <w:rPr>
                <w:rFonts w:ascii="Times New Roman" w:eastAsia="Times New Roman" w:hAnsi="Times New Roman" w:cs="Times New Roman"/>
                <w:color w:val="333333"/>
                <w:sz w:val="24"/>
                <w:szCs w:val="24"/>
              </w:rPr>
            </w:pPr>
          </w:p>
        </w:tc>
      </w:tr>
    </w:tbl>
    <w:p w:rsidR="00115121" w:rsidRDefault="00115121"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13F40" w:rsidRDefault="00113F40"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13F40" w:rsidRDefault="00113F40"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13F40" w:rsidRDefault="00113F40"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13F40" w:rsidRDefault="00113F40"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194149" w:rsidRDefault="00194149"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99056D" w:rsidRDefault="0099056D"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bookmarkStart w:id="2" w:name="_GoBack"/>
      <w:bookmarkEnd w:id="2"/>
    </w:p>
    <w:p w:rsidR="00D94B37" w:rsidRDefault="00D94B37"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D94B37" w:rsidRPr="00316E74" w:rsidRDefault="00D94B37" w:rsidP="00316E74">
      <w:pPr>
        <w:widowControl w:val="0"/>
        <w:tabs>
          <w:tab w:val="left" w:pos="2715"/>
          <w:tab w:val="right" w:pos="9638"/>
        </w:tabs>
        <w:autoSpaceDE w:val="0"/>
        <w:autoSpaceDN w:val="0"/>
        <w:adjustRightInd w:val="0"/>
        <w:spacing w:after="0" w:line="240" w:lineRule="auto"/>
        <w:jc w:val="both"/>
        <w:rPr>
          <w:rFonts w:ascii="Times New Roman" w:eastAsia="Times New Roman" w:hAnsi="Times New Roman" w:cs="Times New Roman"/>
          <w:b/>
          <w:sz w:val="24"/>
          <w:szCs w:val="24"/>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Критерии оценки знаний и умений учащихся по предмету «Технология»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w:t>
      </w:r>
      <w:proofErr w:type="gramStart"/>
      <w:r w:rsidRPr="00275423">
        <w:rPr>
          <w:rFonts w:ascii="Times New Roman" w:eastAsia="Times New Roman" w:hAnsi="Times New Roman" w:cs="Times New Roman"/>
          <w:sz w:val="24"/>
          <w:szCs w:val="24"/>
          <w:lang w:eastAsia="ru-RU"/>
        </w:rPr>
        <w:t>Контроль за</w:t>
      </w:r>
      <w:proofErr w:type="gramEnd"/>
      <w:r w:rsidRPr="00275423">
        <w:rPr>
          <w:rFonts w:ascii="Times New Roman" w:eastAsia="Times New Roman" w:hAnsi="Times New Roman" w:cs="Times New Roman"/>
          <w:sz w:val="24"/>
          <w:szCs w:val="24"/>
          <w:lang w:eastAsia="ru-RU"/>
        </w:rPr>
        <w:t xml:space="preserve"> результатами обучения носит системный характер, что дает возможность адекватно оценить достижения учащихся. Посмотреть полноту усвоения материала, выявить пробелы в знаниях, наметить пути их устранения.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w:t>
      </w:r>
      <w:proofErr w:type="gramStart"/>
      <w:r w:rsidRPr="00275423">
        <w:rPr>
          <w:rFonts w:ascii="Times New Roman" w:eastAsia="Times New Roman" w:hAnsi="Times New Roman" w:cs="Times New Roman"/>
          <w:sz w:val="24"/>
          <w:szCs w:val="24"/>
          <w:lang w:eastAsia="ru-RU"/>
        </w:rPr>
        <w:t>Контроль за</w:t>
      </w:r>
      <w:proofErr w:type="gramEnd"/>
      <w:r w:rsidRPr="00275423">
        <w:rPr>
          <w:rFonts w:ascii="Times New Roman" w:eastAsia="Times New Roman" w:hAnsi="Times New Roman" w:cs="Times New Roman"/>
          <w:sz w:val="24"/>
          <w:szCs w:val="24"/>
          <w:lang w:eastAsia="ru-RU"/>
        </w:rPr>
        <w:t xml:space="preserve"> результатами обучения осуществляется по трем направлениям:</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w:t>
      </w:r>
      <w:proofErr w:type="gramStart"/>
      <w:r w:rsidRPr="00275423">
        <w:rPr>
          <w:rFonts w:ascii="Times New Roman" w:eastAsia="Times New Roman" w:hAnsi="Times New Roman" w:cs="Times New Roman"/>
          <w:sz w:val="24"/>
          <w:szCs w:val="24"/>
          <w:lang w:eastAsia="ru-RU"/>
        </w:rPr>
        <w:t>- проверка теоретических знаний учащихся на каждом уроке в устной (с помощью фронтального, индивидуального и уплотненного опроса) и письменной (самостоятельные работы, тестирования, работа по карточкам) форме, либо в их сочетании по средствам проведения индивидуального, группового и фронтального опроса с использованием контрольных вопросов и заданий, содержащихся в учебниках, учебно-методических пособиях и дидактических материалах;</w:t>
      </w:r>
      <w:proofErr w:type="gramEnd"/>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 проверка практических умений учащихся проводится в виде практических работ, упражнений, тестов, защиты творческих проектов;</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 творческие работы предполагают комплексную проверку знаний, умений и навыков учащихся по отдельным темам и курсу, оформляются в виде презентаций. При их оценке выставляется средний балл по трем направлениям: поисково-исследовательская деятельность, качество выполнения технологических операций, защита проекта.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Знания и умения оцениваются по пятибалльной системе.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Примерные нормы оценок знаний и умений учащихся по устному опросу</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«5»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полностью освоил материал;</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умеет изложить его  своими словами;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самостоятельно подтверждает ответ конкретными примерами;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правильно и обстоятельно отвечает на дополнительные вопросы учителя. </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«4»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в основном усвоил учебный материал, допускает незначительные ошибки при его изложении своими словами;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подтверждает ответ конкретными примерами;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правильно отвечает на дополнительные вопросы учителя.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«3»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усвоил существенную часть учебного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допускает значительные ошибки при его изложении своими словами;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затрудняется подтвердить ответ конкретными примерами;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слабо отвечает на дополнительные вопросы.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«2»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почти не усвоил учебный материал;</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изложить его своими словами;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-не может подтвердить ответ конкретными примерами;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отвечает на большую часть дополнительных вопросов учителя.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«1»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полностью не усвоил учебный материал;</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изложить знания своими словами;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lastRenderedPageBreak/>
        <w:t>-не может ответить на дополнительные вопросы учителя.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Примерные нормы оценок выполнения  учащимися графических заданий и лабораторно – практических работ</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«5»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творчески планирует выполнение работы;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самостоятельно и полностью использует знания программного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правильно и аккуратно выполняет задание;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умеет правильно пользоваться справочной литературой, наглядными пособиями, приборами и другими средствами.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«4»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правильно планирует выполнение работы;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самостоятельно использует знания программного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в основном правильно и аккуратно выполняет задание;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умеет правильно пользоваться справочной литературой, наглядными пособиями, приборами и другими средствами.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«3»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допускает ошибки при планировании выполнения работы;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самостоятельно использовать значительную часть знаний программного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допускает ошибки и неаккуратно выполняет задание; </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затрудняется самостоятельно использовать справочную литературу, наглядные пособия, приборы и другие средства.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«2»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правильно спланировать выполнение работы;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использовать знания программного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допускает грубые ошибки и неаккуратно выполняет задание;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самостоятельно использовать справочную литературу, наглядные пособия, приборы и другие средства.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Оценка «1» ставится, если учащийся: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спланировать выполнение работы;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не может использовать знания программного материала;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отказывается выполнять задание.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Проверка и оценка практической работы учащихся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«5» - работа выполнена в заданное время, самостоятельно, с соблюдением технологической последовательности, качественно и творчески;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 xml:space="preserve"> </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незакончено в срок;</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«2»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Оценивание теста учащихся производится по следующей системе:</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«5» - получают учащиеся, справившиеся с  работой на 100-90%;</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«4» - ставится в том случае, если верные ответы составляют 80% от общего количества;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«3» - соответствует работе, содержащей 50-70% правильных ответов.</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b/>
          <w:sz w:val="24"/>
          <w:szCs w:val="24"/>
          <w:lang w:eastAsia="ru-RU"/>
        </w:rPr>
      </w:pPr>
      <w:r w:rsidRPr="00275423">
        <w:rPr>
          <w:rFonts w:ascii="Times New Roman" w:eastAsia="Times New Roman" w:hAnsi="Times New Roman" w:cs="Times New Roman"/>
          <w:b/>
          <w:sz w:val="24"/>
          <w:szCs w:val="24"/>
          <w:lang w:eastAsia="ru-RU"/>
        </w:rPr>
        <w:t>Критерии оценки проекта: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1.</w:t>
      </w:r>
      <w:r w:rsidRPr="00275423">
        <w:rPr>
          <w:rFonts w:ascii="Times New Roman" w:eastAsia="Times New Roman" w:hAnsi="Times New Roman" w:cs="Times New Roman"/>
          <w:sz w:val="24"/>
          <w:szCs w:val="24"/>
          <w:lang w:eastAsia="ru-RU"/>
        </w:rPr>
        <w:tab/>
        <w:t>Оригинальность темы проекта.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2.</w:t>
      </w:r>
      <w:r w:rsidRPr="00275423">
        <w:rPr>
          <w:rFonts w:ascii="Times New Roman" w:eastAsia="Times New Roman" w:hAnsi="Times New Roman" w:cs="Times New Roman"/>
          <w:sz w:val="24"/>
          <w:szCs w:val="24"/>
          <w:lang w:eastAsia="ru-RU"/>
        </w:rPr>
        <w:tab/>
        <w:t>Конструктивные параметры (соответствие конструкции изделия; прочность; надежность; удобство использования).</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3.</w:t>
      </w:r>
      <w:r w:rsidRPr="00275423">
        <w:rPr>
          <w:rFonts w:ascii="Times New Roman" w:eastAsia="Times New Roman" w:hAnsi="Times New Roman" w:cs="Times New Roman"/>
          <w:sz w:val="24"/>
          <w:szCs w:val="24"/>
          <w:lang w:eastAsia="ru-RU"/>
        </w:rPr>
        <w:tab/>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4.</w:t>
      </w:r>
      <w:r w:rsidRPr="00275423">
        <w:rPr>
          <w:rFonts w:ascii="Times New Roman" w:eastAsia="Times New Roman" w:hAnsi="Times New Roman" w:cs="Times New Roman"/>
          <w:sz w:val="24"/>
          <w:szCs w:val="24"/>
          <w:lang w:eastAsia="ru-RU"/>
        </w:rPr>
        <w:tab/>
        <w:t>Эстетические критерии (композиционная завершенность; дизайн изделия; использование традиций народной культуры).</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5.</w:t>
      </w:r>
      <w:r w:rsidRPr="00275423">
        <w:rPr>
          <w:rFonts w:ascii="Times New Roman" w:eastAsia="Times New Roman" w:hAnsi="Times New Roman" w:cs="Times New Roman"/>
          <w:sz w:val="24"/>
          <w:szCs w:val="24"/>
          <w:lang w:eastAsia="ru-RU"/>
        </w:rPr>
        <w:tab/>
        <w:t>Экономические критерии (потребность в изделии; экономическое обоснование; рекомендации к использованию; возможность массового производства).</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6.</w:t>
      </w:r>
      <w:r w:rsidRPr="00275423">
        <w:rPr>
          <w:rFonts w:ascii="Times New Roman" w:eastAsia="Times New Roman" w:hAnsi="Times New Roman" w:cs="Times New Roman"/>
          <w:sz w:val="24"/>
          <w:szCs w:val="24"/>
          <w:lang w:eastAsia="ru-RU"/>
        </w:rPr>
        <w:tab/>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275423" w:rsidRPr="00275423" w:rsidRDefault="00275423" w:rsidP="00275423">
      <w:pPr>
        <w:suppressAutoHyphens w:val="0"/>
        <w:spacing w:after="0" w:line="240" w:lineRule="auto"/>
        <w:rPr>
          <w:rFonts w:ascii="Times New Roman" w:eastAsia="Times New Roman" w:hAnsi="Times New Roman" w:cs="Times New Roman"/>
          <w:sz w:val="24"/>
          <w:szCs w:val="24"/>
          <w:lang w:eastAsia="ru-RU"/>
        </w:rPr>
      </w:pPr>
      <w:r w:rsidRPr="00275423">
        <w:rPr>
          <w:rFonts w:ascii="Times New Roman" w:eastAsia="Times New Roman" w:hAnsi="Times New Roman" w:cs="Times New Roman"/>
          <w:sz w:val="24"/>
          <w:szCs w:val="24"/>
          <w:lang w:eastAsia="ru-RU"/>
        </w:rPr>
        <w:t>7.</w:t>
      </w:r>
      <w:r w:rsidRPr="00275423">
        <w:rPr>
          <w:rFonts w:ascii="Times New Roman" w:eastAsia="Times New Roman" w:hAnsi="Times New Roman" w:cs="Times New Roman"/>
          <w:sz w:val="24"/>
          <w:szCs w:val="24"/>
          <w:lang w:eastAsia="ru-RU"/>
        </w:rPr>
        <w:tab/>
        <w:t>Информационные критерии (стандартность проектной документации; использование дополнительной информации).</w:t>
      </w:r>
    </w:p>
    <w:p w:rsidR="00B12910" w:rsidRPr="00316E74" w:rsidRDefault="00B12910" w:rsidP="00316E74">
      <w:pPr>
        <w:widowControl w:val="0"/>
        <w:tabs>
          <w:tab w:val="left" w:pos="2715"/>
          <w:tab w:val="right" w:pos="9638"/>
        </w:tabs>
        <w:autoSpaceDE w:val="0"/>
        <w:autoSpaceDN w:val="0"/>
        <w:adjustRightInd w:val="0"/>
        <w:spacing w:after="0" w:line="240" w:lineRule="auto"/>
        <w:jc w:val="center"/>
        <w:rPr>
          <w:rFonts w:ascii="Times New Roman" w:eastAsia="Times New Roman" w:hAnsi="Times New Roman" w:cs="Times New Roman"/>
          <w:b/>
          <w:sz w:val="24"/>
          <w:szCs w:val="24"/>
        </w:rPr>
      </w:pPr>
    </w:p>
    <w:sectPr w:rsidR="00B12910" w:rsidRPr="00316E74" w:rsidSect="00B31D6D">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DB" w:rsidRDefault="005124DB" w:rsidP="008D22F8">
      <w:pPr>
        <w:spacing w:after="0" w:line="240" w:lineRule="auto"/>
      </w:pPr>
      <w:r>
        <w:separator/>
      </w:r>
    </w:p>
  </w:endnote>
  <w:endnote w:type="continuationSeparator" w:id="0">
    <w:p w:rsidR="005124DB" w:rsidRDefault="005124DB" w:rsidP="008D2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DB" w:rsidRDefault="005124DB" w:rsidP="008D22F8">
      <w:pPr>
        <w:spacing w:after="0" w:line="240" w:lineRule="auto"/>
      </w:pPr>
      <w:r>
        <w:separator/>
      </w:r>
    </w:p>
  </w:footnote>
  <w:footnote w:type="continuationSeparator" w:id="0">
    <w:p w:rsidR="005124DB" w:rsidRDefault="005124DB" w:rsidP="008D2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bCs/>
        <w:i/>
        <w:iC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cs="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06"/>
    <w:multiLevelType w:val="multilevel"/>
    <w:tmpl w:val="00000006"/>
    <w:name w:val="WW8Num6"/>
    <w:lvl w:ilvl="0">
      <w:start w:val="1"/>
      <w:numFmt w:val="bullet"/>
      <w:lvlText w:val=""/>
      <w:lvlJc w:val="left"/>
      <w:pPr>
        <w:tabs>
          <w:tab w:val="num" w:pos="0"/>
        </w:tabs>
        <w:ind w:left="1440" w:hanging="360"/>
      </w:pPr>
      <w:rPr>
        <w:rFonts w:ascii="Symbol" w:hAnsi="Symbol" w:cs="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cs="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8"/>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cs="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9"/>
    <w:lvl w:ilvl="0">
      <w:start w:val="1"/>
      <w:numFmt w:val="decimal"/>
      <w:lvlText w:val="%1."/>
      <w:lvlJc w:val="left"/>
      <w:pPr>
        <w:tabs>
          <w:tab w:val="num" w:pos="0"/>
        </w:tabs>
        <w:ind w:left="390" w:hanging="390"/>
      </w:pPr>
    </w:lvl>
    <w:lvl w:ilvl="1">
      <w:start w:val="1"/>
      <w:numFmt w:val="bullet"/>
      <w:lvlText w:val=""/>
      <w:lvlJc w:val="left"/>
      <w:pPr>
        <w:tabs>
          <w:tab w:val="num" w:pos="0"/>
        </w:tabs>
        <w:ind w:left="1288" w:hanging="720"/>
      </w:pPr>
      <w:rPr>
        <w:rFonts w:ascii="Symbol" w:hAnsi="Symbol" w:cs="Symbol"/>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
    <w:nsid w:val="0000000A"/>
    <w:multiLevelType w:val="multilevel"/>
    <w:tmpl w:val="0000000A"/>
    <w:name w:val="WW8Num10"/>
    <w:lvl w:ilvl="0">
      <w:start w:val="1"/>
      <w:numFmt w:val="bullet"/>
      <w:lvlText w:val=""/>
      <w:lvlJc w:val="left"/>
      <w:pPr>
        <w:tabs>
          <w:tab w:val="num" w:pos="0"/>
        </w:tabs>
        <w:ind w:left="1571" w:hanging="360"/>
      </w:pPr>
      <w:rPr>
        <w:rFonts w:ascii="Symbol" w:hAnsi="Symbol" w:cs="Times New Roman"/>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0">
    <w:nsid w:val="0000000B"/>
    <w:multiLevelType w:val="multilevel"/>
    <w:tmpl w:val="0000000B"/>
    <w:name w:val="WW8Num11"/>
    <w:lvl w:ilvl="0">
      <w:start w:val="1"/>
      <w:numFmt w:val="bullet"/>
      <w:lvlText w:val=""/>
      <w:lvlJc w:val="left"/>
      <w:pPr>
        <w:tabs>
          <w:tab w:val="num" w:pos="0"/>
        </w:tabs>
        <w:ind w:left="2520" w:hanging="360"/>
      </w:pPr>
      <w:rPr>
        <w:rFonts w:ascii="Symbol" w:hAnsi="Symbol" w:cs="Times New Roman"/>
      </w:rPr>
    </w:lvl>
    <w:lvl w:ilvl="1">
      <w:start w:val="1"/>
      <w:numFmt w:val="bullet"/>
      <w:lvlText w:val=""/>
      <w:lvlJc w:val="left"/>
      <w:pPr>
        <w:tabs>
          <w:tab w:val="num" w:pos="0"/>
        </w:tabs>
        <w:ind w:left="1080" w:hanging="360"/>
      </w:pPr>
      <w:rPr>
        <w:rFonts w:ascii="Symbol" w:hAnsi="Symbol"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C"/>
    <w:multiLevelType w:val="multilevel"/>
    <w:tmpl w:val="0000000C"/>
    <w:name w:val="WW8Num12"/>
    <w:lvl w:ilvl="0">
      <w:start w:val="1"/>
      <w:numFmt w:val="bullet"/>
      <w:lvlText w:val=""/>
      <w:lvlJc w:val="left"/>
      <w:pPr>
        <w:tabs>
          <w:tab w:val="num" w:pos="0"/>
        </w:tabs>
        <w:ind w:left="2520" w:hanging="360"/>
      </w:pPr>
      <w:rPr>
        <w:rFonts w:ascii="Symbol" w:hAnsi="Symbol" w:cs="Times New Roman"/>
      </w:rPr>
    </w:lvl>
    <w:lvl w:ilvl="1">
      <w:start w:val="1"/>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101" w:hanging="320"/>
      </w:pPr>
      <w:rPr>
        <w:rFonts w:ascii="Times New Roman" w:hAnsi="Times New Roman" w:cs="Times New Roman"/>
        <w:spacing w:val="-8"/>
        <w:w w:val="99"/>
        <w:sz w:val="24"/>
        <w:szCs w:val="24"/>
      </w:rPr>
    </w:lvl>
    <w:lvl w:ilvl="1">
      <w:start w:val="1"/>
      <w:numFmt w:val="bullet"/>
      <w:lvlText w:val=""/>
      <w:lvlJc w:val="left"/>
      <w:pPr>
        <w:tabs>
          <w:tab w:val="num" w:pos="0"/>
        </w:tabs>
        <w:ind w:left="101" w:hanging="286"/>
      </w:pPr>
      <w:rPr>
        <w:rFonts w:ascii="Symbol" w:hAnsi="Symbol" w:cs="Symbol"/>
        <w:w w:val="100"/>
        <w:sz w:val="24"/>
        <w:szCs w:val="24"/>
      </w:rPr>
    </w:lvl>
    <w:lvl w:ilvl="2">
      <w:start w:val="1"/>
      <w:numFmt w:val="bullet"/>
      <w:lvlText w:val="•"/>
      <w:lvlJc w:val="left"/>
      <w:pPr>
        <w:tabs>
          <w:tab w:val="num" w:pos="0"/>
        </w:tabs>
        <w:ind w:left="221" w:hanging="442"/>
      </w:pPr>
      <w:rPr>
        <w:rFonts w:ascii="Times New Roman" w:hAnsi="Times New Roman" w:cs="Times New Roman"/>
        <w:w w:val="99"/>
        <w:sz w:val="24"/>
        <w:szCs w:val="24"/>
      </w:rPr>
    </w:lvl>
    <w:lvl w:ilvl="3">
      <w:start w:val="1"/>
      <w:numFmt w:val="bullet"/>
      <w:lvlText w:val=""/>
      <w:lvlJc w:val="left"/>
      <w:pPr>
        <w:tabs>
          <w:tab w:val="num" w:pos="0"/>
        </w:tabs>
        <w:ind w:left="2378" w:hanging="442"/>
      </w:pPr>
      <w:rPr>
        <w:rFonts w:ascii="Symbol" w:hAnsi="Symbol" w:cs="Symbol"/>
      </w:rPr>
    </w:lvl>
    <w:lvl w:ilvl="4">
      <w:start w:val="1"/>
      <w:numFmt w:val="bullet"/>
      <w:lvlText w:val=""/>
      <w:lvlJc w:val="left"/>
      <w:pPr>
        <w:tabs>
          <w:tab w:val="num" w:pos="0"/>
        </w:tabs>
        <w:ind w:left="3457" w:hanging="442"/>
      </w:pPr>
      <w:rPr>
        <w:rFonts w:ascii="Symbol" w:hAnsi="Symbol" w:cs="Symbol"/>
      </w:rPr>
    </w:lvl>
    <w:lvl w:ilvl="5">
      <w:start w:val="1"/>
      <w:numFmt w:val="bullet"/>
      <w:lvlText w:val=""/>
      <w:lvlJc w:val="left"/>
      <w:pPr>
        <w:tabs>
          <w:tab w:val="num" w:pos="0"/>
        </w:tabs>
        <w:ind w:left="4536" w:hanging="442"/>
      </w:pPr>
      <w:rPr>
        <w:rFonts w:ascii="Symbol" w:hAnsi="Symbol" w:cs="Symbol"/>
      </w:rPr>
    </w:lvl>
    <w:lvl w:ilvl="6">
      <w:start w:val="1"/>
      <w:numFmt w:val="bullet"/>
      <w:lvlText w:val=""/>
      <w:lvlJc w:val="left"/>
      <w:pPr>
        <w:tabs>
          <w:tab w:val="num" w:pos="0"/>
        </w:tabs>
        <w:ind w:left="5615" w:hanging="442"/>
      </w:pPr>
      <w:rPr>
        <w:rFonts w:ascii="Symbol" w:hAnsi="Symbol" w:cs="Symbol"/>
      </w:rPr>
    </w:lvl>
    <w:lvl w:ilvl="7">
      <w:start w:val="1"/>
      <w:numFmt w:val="bullet"/>
      <w:lvlText w:val=""/>
      <w:lvlJc w:val="left"/>
      <w:pPr>
        <w:tabs>
          <w:tab w:val="num" w:pos="0"/>
        </w:tabs>
        <w:ind w:left="6694" w:hanging="442"/>
      </w:pPr>
      <w:rPr>
        <w:rFonts w:ascii="Symbol" w:hAnsi="Symbol" w:cs="Symbol"/>
      </w:rPr>
    </w:lvl>
    <w:lvl w:ilvl="8">
      <w:start w:val="1"/>
      <w:numFmt w:val="bullet"/>
      <w:lvlText w:val=""/>
      <w:lvlJc w:val="left"/>
      <w:pPr>
        <w:tabs>
          <w:tab w:val="num" w:pos="0"/>
        </w:tabs>
        <w:ind w:left="7773" w:hanging="442"/>
      </w:pPr>
      <w:rPr>
        <w:rFonts w:ascii="Symbol" w:hAnsi="Symbol" w:cs="Symbol"/>
      </w:rPr>
    </w:lvl>
  </w:abstractNum>
  <w:abstractNum w:abstractNumId="13">
    <w:nsid w:val="0000000E"/>
    <w:multiLevelType w:val="multilevel"/>
    <w:tmpl w:val="0000000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1D5748"/>
    <w:multiLevelType w:val="multilevel"/>
    <w:tmpl w:val="74B2674E"/>
    <w:lvl w:ilvl="0">
      <w:start w:val="1"/>
      <w:numFmt w:val="decimal"/>
      <w:lvlText w:val="%1."/>
      <w:lvlJc w:val="left"/>
      <w:pPr>
        <w:ind w:left="390" w:hanging="390"/>
      </w:p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nsid w:val="0ADA717A"/>
    <w:multiLevelType w:val="hybridMultilevel"/>
    <w:tmpl w:val="F55A17C6"/>
    <w:lvl w:ilvl="0" w:tplc="04190001">
      <w:start w:val="1"/>
      <w:numFmt w:val="bullet"/>
      <w:lvlText w:val=""/>
      <w:lvlJc w:val="left"/>
      <w:pPr>
        <w:ind w:left="1534" w:hanging="360"/>
      </w:pPr>
      <w:rPr>
        <w:rFonts w:ascii="Symbol" w:hAnsi="Symbol" w:hint="default"/>
      </w:rPr>
    </w:lvl>
    <w:lvl w:ilvl="1" w:tplc="04190003">
      <w:start w:val="1"/>
      <w:numFmt w:val="bullet"/>
      <w:lvlText w:val="o"/>
      <w:lvlJc w:val="left"/>
      <w:pPr>
        <w:ind w:left="2254" w:hanging="360"/>
      </w:pPr>
      <w:rPr>
        <w:rFonts w:ascii="Courier New" w:hAnsi="Courier New" w:cs="Courier New" w:hint="default"/>
      </w:rPr>
    </w:lvl>
    <w:lvl w:ilvl="2" w:tplc="04190005">
      <w:start w:val="1"/>
      <w:numFmt w:val="bullet"/>
      <w:lvlText w:val=""/>
      <w:lvlJc w:val="left"/>
      <w:pPr>
        <w:ind w:left="2974" w:hanging="360"/>
      </w:pPr>
      <w:rPr>
        <w:rFonts w:ascii="Wingdings" w:hAnsi="Wingdings" w:hint="default"/>
      </w:rPr>
    </w:lvl>
    <w:lvl w:ilvl="3" w:tplc="04190001">
      <w:start w:val="1"/>
      <w:numFmt w:val="bullet"/>
      <w:lvlText w:val=""/>
      <w:lvlJc w:val="left"/>
      <w:pPr>
        <w:ind w:left="3694" w:hanging="360"/>
      </w:pPr>
      <w:rPr>
        <w:rFonts w:ascii="Symbol" w:hAnsi="Symbol" w:hint="default"/>
      </w:rPr>
    </w:lvl>
    <w:lvl w:ilvl="4" w:tplc="04190003">
      <w:start w:val="1"/>
      <w:numFmt w:val="bullet"/>
      <w:lvlText w:val="o"/>
      <w:lvlJc w:val="left"/>
      <w:pPr>
        <w:ind w:left="4414" w:hanging="360"/>
      </w:pPr>
      <w:rPr>
        <w:rFonts w:ascii="Courier New" w:hAnsi="Courier New" w:cs="Courier New" w:hint="default"/>
      </w:rPr>
    </w:lvl>
    <w:lvl w:ilvl="5" w:tplc="04190005">
      <w:start w:val="1"/>
      <w:numFmt w:val="bullet"/>
      <w:lvlText w:val=""/>
      <w:lvlJc w:val="left"/>
      <w:pPr>
        <w:ind w:left="5134" w:hanging="360"/>
      </w:pPr>
      <w:rPr>
        <w:rFonts w:ascii="Wingdings" w:hAnsi="Wingdings" w:hint="default"/>
      </w:rPr>
    </w:lvl>
    <w:lvl w:ilvl="6" w:tplc="04190001">
      <w:start w:val="1"/>
      <w:numFmt w:val="bullet"/>
      <w:lvlText w:val=""/>
      <w:lvlJc w:val="left"/>
      <w:pPr>
        <w:ind w:left="5854" w:hanging="360"/>
      </w:pPr>
      <w:rPr>
        <w:rFonts w:ascii="Symbol" w:hAnsi="Symbol" w:hint="default"/>
      </w:rPr>
    </w:lvl>
    <w:lvl w:ilvl="7" w:tplc="04190003">
      <w:start w:val="1"/>
      <w:numFmt w:val="bullet"/>
      <w:lvlText w:val="o"/>
      <w:lvlJc w:val="left"/>
      <w:pPr>
        <w:ind w:left="6574" w:hanging="360"/>
      </w:pPr>
      <w:rPr>
        <w:rFonts w:ascii="Courier New" w:hAnsi="Courier New" w:cs="Courier New" w:hint="default"/>
      </w:rPr>
    </w:lvl>
    <w:lvl w:ilvl="8" w:tplc="04190005">
      <w:start w:val="1"/>
      <w:numFmt w:val="bullet"/>
      <w:lvlText w:val=""/>
      <w:lvlJc w:val="left"/>
      <w:pPr>
        <w:ind w:left="7294" w:hanging="360"/>
      </w:pPr>
      <w:rPr>
        <w:rFonts w:ascii="Wingdings" w:hAnsi="Wingdings" w:hint="default"/>
      </w:rPr>
    </w:lvl>
  </w:abstractNum>
  <w:abstractNum w:abstractNumId="16">
    <w:nsid w:val="106A719D"/>
    <w:multiLevelType w:val="hybridMultilevel"/>
    <w:tmpl w:val="57C0F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7A244B"/>
    <w:multiLevelType w:val="hybridMultilevel"/>
    <w:tmpl w:val="BF8CD1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418217C"/>
    <w:multiLevelType w:val="hybridMultilevel"/>
    <w:tmpl w:val="1CEA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AB1DF2"/>
    <w:multiLevelType w:val="hybridMultilevel"/>
    <w:tmpl w:val="A6B019B0"/>
    <w:lvl w:ilvl="0" w:tplc="79AA0B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19910DBA"/>
    <w:multiLevelType w:val="hybridMultilevel"/>
    <w:tmpl w:val="49B4090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5E454F6"/>
    <w:multiLevelType w:val="hybridMultilevel"/>
    <w:tmpl w:val="231EC15A"/>
    <w:lvl w:ilvl="0" w:tplc="4016128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137649"/>
    <w:multiLevelType w:val="hybridMultilevel"/>
    <w:tmpl w:val="26BA3860"/>
    <w:lvl w:ilvl="0" w:tplc="F63E54A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2B661F1B"/>
    <w:multiLevelType w:val="hybridMultilevel"/>
    <w:tmpl w:val="19705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6557C6"/>
    <w:multiLevelType w:val="hybridMultilevel"/>
    <w:tmpl w:val="B4165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FAB7B77"/>
    <w:multiLevelType w:val="hybridMultilevel"/>
    <w:tmpl w:val="16CE396C"/>
    <w:lvl w:ilvl="0" w:tplc="2A82185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2364B3"/>
    <w:multiLevelType w:val="hybridMultilevel"/>
    <w:tmpl w:val="E1F2BDDA"/>
    <w:lvl w:ilvl="0" w:tplc="259E94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E8170E"/>
    <w:multiLevelType w:val="hybridMultilevel"/>
    <w:tmpl w:val="B26C5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B92967"/>
    <w:multiLevelType w:val="hybridMultilevel"/>
    <w:tmpl w:val="53C2D438"/>
    <w:lvl w:ilvl="0" w:tplc="8BA813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A3B58FA"/>
    <w:multiLevelType w:val="hybridMultilevel"/>
    <w:tmpl w:val="25187C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E6878DC"/>
    <w:multiLevelType w:val="hybridMultilevel"/>
    <w:tmpl w:val="EB189FEC"/>
    <w:lvl w:ilvl="0" w:tplc="5CB2932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892AD9"/>
    <w:multiLevelType w:val="hybridMultilevel"/>
    <w:tmpl w:val="7ED4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000CB3"/>
    <w:multiLevelType w:val="hybridMultilevel"/>
    <w:tmpl w:val="A6B019B0"/>
    <w:lvl w:ilvl="0" w:tplc="79AA0B3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3">
    <w:nsid w:val="6C971B9F"/>
    <w:multiLevelType w:val="hybridMultilevel"/>
    <w:tmpl w:val="E09C6B38"/>
    <w:lvl w:ilvl="0" w:tplc="1C7638DC">
      <w:start w:val="1"/>
      <w:numFmt w:val="decimal"/>
      <w:lvlText w:val="%1."/>
      <w:lvlJc w:val="left"/>
      <w:pPr>
        <w:ind w:left="720" w:hanging="360"/>
      </w:pPr>
      <w:rPr>
        <w:rFonts w:eastAsia="Times New Roman"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D916C9"/>
    <w:multiLevelType w:val="hybridMultilevel"/>
    <w:tmpl w:val="F82EBD3C"/>
    <w:lvl w:ilvl="0" w:tplc="4B16203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29"/>
  </w:num>
  <w:num w:numId="16">
    <w:abstractNumId w:val="14"/>
  </w:num>
  <w:num w:numId="17">
    <w:abstractNumId w:val="25"/>
  </w:num>
  <w:num w:numId="18">
    <w:abstractNumId w:val="21"/>
  </w:num>
  <w:num w:numId="19">
    <w:abstractNumId w:val="20"/>
  </w:num>
  <w:num w:numId="20">
    <w:abstractNumId w:val="18"/>
  </w:num>
  <w:num w:numId="21">
    <w:abstractNumId w:val="31"/>
  </w:num>
  <w:num w:numId="22">
    <w:abstractNumId w:val="17"/>
  </w:num>
  <w:num w:numId="23">
    <w:abstractNumId w:val="24"/>
  </w:num>
  <w:num w:numId="24">
    <w:abstractNumId w:val="22"/>
  </w:num>
  <w:num w:numId="25">
    <w:abstractNumId w:val="27"/>
  </w:num>
  <w:num w:numId="26">
    <w:abstractNumId w:val="34"/>
  </w:num>
  <w:num w:numId="27">
    <w:abstractNumId w:val="33"/>
  </w:num>
  <w:num w:numId="28">
    <w:abstractNumId w:val="28"/>
  </w:num>
  <w:num w:numId="29">
    <w:abstractNumId w:val="32"/>
  </w:num>
  <w:num w:numId="30">
    <w:abstractNumId w:val="19"/>
  </w:num>
  <w:num w:numId="31">
    <w:abstractNumId w:val="23"/>
  </w:num>
  <w:num w:numId="32">
    <w:abstractNumId w:val="16"/>
  </w:num>
  <w:num w:numId="33">
    <w:abstractNumId w:val="30"/>
  </w:num>
  <w:num w:numId="34">
    <w:abstractNumId w:val="26"/>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rsids>
    <w:rsidRoot w:val="008111F0"/>
    <w:rsid w:val="00030917"/>
    <w:rsid w:val="00051E91"/>
    <w:rsid w:val="000665C9"/>
    <w:rsid w:val="00097211"/>
    <w:rsid w:val="000C3380"/>
    <w:rsid w:val="000C4FCF"/>
    <w:rsid w:val="00113060"/>
    <w:rsid w:val="00113F40"/>
    <w:rsid w:val="00115121"/>
    <w:rsid w:val="001279D0"/>
    <w:rsid w:val="001750B7"/>
    <w:rsid w:val="00190DBC"/>
    <w:rsid w:val="00194149"/>
    <w:rsid w:val="001B2473"/>
    <w:rsid w:val="001D477F"/>
    <w:rsid w:val="001F5521"/>
    <w:rsid w:val="001F7676"/>
    <w:rsid w:val="00220974"/>
    <w:rsid w:val="002228A7"/>
    <w:rsid w:val="002623B4"/>
    <w:rsid w:val="00275423"/>
    <w:rsid w:val="002818F4"/>
    <w:rsid w:val="00282910"/>
    <w:rsid w:val="0028344B"/>
    <w:rsid w:val="002D4845"/>
    <w:rsid w:val="002D5196"/>
    <w:rsid w:val="002F1AA4"/>
    <w:rsid w:val="00316E74"/>
    <w:rsid w:val="0032585A"/>
    <w:rsid w:val="00334D14"/>
    <w:rsid w:val="00342F3C"/>
    <w:rsid w:val="0036319F"/>
    <w:rsid w:val="00386589"/>
    <w:rsid w:val="00391728"/>
    <w:rsid w:val="00395A49"/>
    <w:rsid w:val="003A0420"/>
    <w:rsid w:val="003A2CB7"/>
    <w:rsid w:val="003C4A4C"/>
    <w:rsid w:val="003E3F8C"/>
    <w:rsid w:val="003F78DD"/>
    <w:rsid w:val="00450EE4"/>
    <w:rsid w:val="00464843"/>
    <w:rsid w:val="00466611"/>
    <w:rsid w:val="0047218E"/>
    <w:rsid w:val="004A61A4"/>
    <w:rsid w:val="004D6D33"/>
    <w:rsid w:val="004E1327"/>
    <w:rsid w:val="004F1179"/>
    <w:rsid w:val="004F7903"/>
    <w:rsid w:val="005124DB"/>
    <w:rsid w:val="0055534B"/>
    <w:rsid w:val="00566F0F"/>
    <w:rsid w:val="00585FEB"/>
    <w:rsid w:val="005A4EC2"/>
    <w:rsid w:val="005B15EB"/>
    <w:rsid w:val="005B7E1D"/>
    <w:rsid w:val="005F7C75"/>
    <w:rsid w:val="00603D2E"/>
    <w:rsid w:val="0060605D"/>
    <w:rsid w:val="00614625"/>
    <w:rsid w:val="0065555F"/>
    <w:rsid w:val="006A46AF"/>
    <w:rsid w:val="006A5D92"/>
    <w:rsid w:val="006D76C4"/>
    <w:rsid w:val="006E5FCF"/>
    <w:rsid w:val="006F57D7"/>
    <w:rsid w:val="00700937"/>
    <w:rsid w:val="00713A7E"/>
    <w:rsid w:val="007226DE"/>
    <w:rsid w:val="007261D9"/>
    <w:rsid w:val="0072677A"/>
    <w:rsid w:val="007354A2"/>
    <w:rsid w:val="00753A43"/>
    <w:rsid w:val="00757703"/>
    <w:rsid w:val="0076110E"/>
    <w:rsid w:val="00781DD8"/>
    <w:rsid w:val="00781FC1"/>
    <w:rsid w:val="007B254A"/>
    <w:rsid w:val="007C19FB"/>
    <w:rsid w:val="007C37D5"/>
    <w:rsid w:val="007F1385"/>
    <w:rsid w:val="00807DFA"/>
    <w:rsid w:val="008111F0"/>
    <w:rsid w:val="00812A5C"/>
    <w:rsid w:val="008177AC"/>
    <w:rsid w:val="008350E3"/>
    <w:rsid w:val="00852E12"/>
    <w:rsid w:val="008933C3"/>
    <w:rsid w:val="008961AC"/>
    <w:rsid w:val="008A242F"/>
    <w:rsid w:val="008C46D5"/>
    <w:rsid w:val="008D1A45"/>
    <w:rsid w:val="008D22F8"/>
    <w:rsid w:val="008D4E63"/>
    <w:rsid w:val="008D50C0"/>
    <w:rsid w:val="008E6C63"/>
    <w:rsid w:val="008F1924"/>
    <w:rsid w:val="008F628B"/>
    <w:rsid w:val="00904D47"/>
    <w:rsid w:val="00937C6D"/>
    <w:rsid w:val="009412BD"/>
    <w:rsid w:val="0099056D"/>
    <w:rsid w:val="0099547E"/>
    <w:rsid w:val="009A219F"/>
    <w:rsid w:val="009A76AD"/>
    <w:rsid w:val="009B4316"/>
    <w:rsid w:val="009B461A"/>
    <w:rsid w:val="009C255D"/>
    <w:rsid w:val="009D257B"/>
    <w:rsid w:val="009E3968"/>
    <w:rsid w:val="00A031C9"/>
    <w:rsid w:val="00A16C65"/>
    <w:rsid w:val="00A20C00"/>
    <w:rsid w:val="00A35FF7"/>
    <w:rsid w:val="00A6106B"/>
    <w:rsid w:val="00A81F71"/>
    <w:rsid w:val="00A873EC"/>
    <w:rsid w:val="00AA30F1"/>
    <w:rsid w:val="00AA59C0"/>
    <w:rsid w:val="00AB2601"/>
    <w:rsid w:val="00AC0FBA"/>
    <w:rsid w:val="00AE335B"/>
    <w:rsid w:val="00AF13A6"/>
    <w:rsid w:val="00B053F5"/>
    <w:rsid w:val="00B12910"/>
    <w:rsid w:val="00B150DE"/>
    <w:rsid w:val="00B20BFF"/>
    <w:rsid w:val="00B31D6D"/>
    <w:rsid w:val="00B343C5"/>
    <w:rsid w:val="00B45B61"/>
    <w:rsid w:val="00B505E0"/>
    <w:rsid w:val="00B623C1"/>
    <w:rsid w:val="00B7083A"/>
    <w:rsid w:val="00B75951"/>
    <w:rsid w:val="00B84776"/>
    <w:rsid w:val="00B861E1"/>
    <w:rsid w:val="00B87B7B"/>
    <w:rsid w:val="00B9158B"/>
    <w:rsid w:val="00B9739C"/>
    <w:rsid w:val="00BA5AF8"/>
    <w:rsid w:val="00BB2235"/>
    <w:rsid w:val="00BC2626"/>
    <w:rsid w:val="00BD0B35"/>
    <w:rsid w:val="00BD791A"/>
    <w:rsid w:val="00C07EE9"/>
    <w:rsid w:val="00C12657"/>
    <w:rsid w:val="00C3043D"/>
    <w:rsid w:val="00C44C17"/>
    <w:rsid w:val="00C51650"/>
    <w:rsid w:val="00C66D50"/>
    <w:rsid w:val="00C80254"/>
    <w:rsid w:val="00C80D85"/>
    <w:rsid w:val="00C83FC1"/>
    <w:rsid w:val="00CA1575"/>
    <w:rsid w:val="00CA36A0"/>
    <w:rsid w:val="00D2149C"/>
    <w:rsid w:val="00D341EE"/>
    <w:rsid w:val="00D36C1F"/>
    <w:rsid w:val="00D437C1"/>
    <w:rsid w:val="00D55664"/>
    <w:rsid w:val="00D840B5"/>
    <w:rsid w:val="00D94B37"/>
    <w:rsid w:val="00DA4919"/>
    <w:rsid w:val="00DB6501"/>
    <w:rsid w:val="00DB6C0E"/>
    <w:rsid w:val="00DC323F"/>
    <w:rsid w:val="00DC5BF0"/>
    <w:rsid w:val="00DE6C60"/>
    <w:rsid w:val="00DF2A26"/>
    <w:rsid w:val="00E003A3"/>
    <w:rsid w:val="00E10746"/>
    <w:rsid w:val="00E368BF"/>
    <w:rsid w:val="00E412C4"/>
    <w:rsid w:val="00E625E7"/>
    <w:rsid w:val="00E703A4"/>
    <w:rsid w:val="00E7386B"/>
    <w:rsid w:val="00E9410B"/>
    <w:rsid w:val="00EA7267"/>
    <w:rsid w:val="00EB5B8B"/>
    <w:rsid w:val="00EC27C4"/>
    <w:rsid w:val="00EC6227"/>
    <w:rsid w:val="00ED5455"/>
    <w:rsid w:val="00EE68B8"/>
    <w:rsid w:val="00EF5631"/>
    <w:rsid w:val="00EF789F"/>
    <w:rsid w:val="00F054D7"/>
    <w:rsid w:val="00F23B21"/>
    <w:rsid w:val="00F30758"/>
    <w:rsid w:val="00F40F85"/>
    <w:rsid w:val="00F476A2"/>
    <w:rsid w:val="00F47860"/>
    <w:rsid w:val="00F946DA"/>
    <w:rsid w:val="00FB4778"/>
    <w:rsid w:val="00FD17B7"/>
    <w:rsid w:val="00FD47DD"/>
    <w:rsid w:val="00FD62F2"/>
    <w:rsid w:val="00FE4D10"/>
    <w:rsid w:val="00FF0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F0"/>
    <w:pPr>
      <w:suppressAutoHyphens/>
    </w:pPr>
    <w:rPr>
      <w:rFonts w:ascii="Calibri" w:eastAsia="SimSun" w:hAnsi="Calibri" w:cs="Tahoma"/>
      <w:lang w:eastAsia="ar-SA"/>
    </w:rPr>
  </w:style>
  <w:style w:type="paragraph" w:styleId="1">
    <w:name w:val="heading 1"/>
    <w:basedOn w:val="a"/>
    <w:next w:val="a0"/>
    <w:link w:val="10"/>
    <w:qFormat/>
    <w:rsid w:val="00DC5BF0"/>
    <w:pPr>
      <w:keepNext/>
      <w:tabs>
        <w:tab w:val="num" w:pos="0"/>
      </w:tabs>
      <w:spacing w:before="240" w:after="60" w:line="100" w:lineRule="atLeast"/>
      <w:ind w:left="432" w:hanging="432"/>
      <w:outlineLvl w:val="0"/>
    </w:pPr>
    <w:rPr>
      <w:rFonts w:ascii="Arial" w:eastAsia="Times New Roman" w:hAnsi="Arial" w:cs="Arial"/>
      <w:b/>
      <w:bCs/>
      <w:kern w:val="1"/>
      <w:sz w:val="32"/>
      <w:szCs w:val="32"/>
    </w:rPr>
  </w:style>
  <w:style w:type="paragraph" w:styleId="2">
    <w:name w:val="heading 2"/>
    <w:basedOn w:val="a"/>
    <w:next w:val="a"/>
    <w:link w:val="20"/>
    <w:uiPriority w:val="9"/>
    <w:semiHidden/>
    <w:unhideWhenUsed/>
    <w:qFormat/>
    <w:rsid w:val="008D4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5BF0"/>
    <w:rPr>
      <w:rFonts w:ascii="Arial" w:eastAsia="Times New Roman" w:hAnsi="Arial" w:cs="Arial"/>
      <w:b/>
      <w:bCs/>
      <w:kern w:val="1"/>
      <w:sz w:val="32"/>
      <w:szCs w:val="32"/>
      <w:lang w:eastAsia="ar-SA"/>
    </w:rPr>
  </w:style>
  <w:style w:type="paragraph" w:styleId="a0">
    <w:name w:val="Body Text"/>
    <w:basedOn w:val="a"/>
    <w:link w:val="a4"/>
    <w:rsid w:val="00DC5BF0"/>
    <w:pPr>
      <w:shd w:val="clear" w:color="auto" w:fill="FFFFFF"/>
      <w:spacing w:before="180" w:after="0" w:line="322" w:lineRule="exact"/>
      <w:ind w:firstLine="560"/>
      <w:jc w:val="both"/>
    </w:pPr>
    <w:rPr>
      <w:rFonts w:ascii="Times New Roman" w:eastAsia="Arial Unicode MS" w:hAnsi="Times New Roman" w:cs="Times New Roman"/>
      <w:sz w:val="24"/>
      <w:szCs w:val="24"/>
    </w:rPr>
  </w:style>
  <w:style w:type="character" w:customStyle="1" w:styleId="a4">
    <w:name w:val="Основной текст Знак"/>
    <w:basedOn w:val="a1"/>
    <w:link w:val="a0"/>
    <w:rsid w:val="00DC5BF0"/>
    <w:rPr>
      <w:rFonts w:ascii="Times New Roman" w:eastAsia="Arial Unicode MS" w:hAnsi="Times New Roman" w:cs="Times New Roman"/>
      <w:sz w:val="24"/>
      <w:szCs w:val="24"/>
      <w:shd w:val="clear" w:color="auto" w:fill="FFFFFF"/>
      <w:lang w:eastAsia="ar-SA"/>
    </w:rPr>
  </w:style>
  <w:style w:type="paragraph" w:customStyle="1" w:styleId="11">
    <w:name w:val="Заголовок №11"/>
    <w:basedOn w:val="a"/>
    <w:rsid w:val="00DC5BF0"/>
    <w:pPr>
      <w:shd w:val="clear" w:color="auto" w:fill="FFFFFF"/>
      <w:spacing w:after="120" w:line="288" w:lineRule="exact"/>
      <w:jc w:val="center"/>
    </w:pPr>
    <w:rPr>
      <w:rFonts w:ascii="Times New Roman" w:hAnsi="Times New Roman" w:cs="Times New Roman"/>
      <w:b/>
      <w:bCs/>
      <w:sz w:val="24"/>
      <w:szCs w:val="24"/>
    </w:rPr>
  </w:style>
  <w:style w:type="paragraph" w:customStyle="1" w:styleId="21">
    <w:name w:val="Основной текст (2)1"/>
    <w:basedOn w:val="a"/>
    <w:rsid w:val="00DC5BF0"/>
    <w:pPr>
      <w:shd w:val="clear" w:color="auto" w:fill="FFFFFF"/>
      <w:spacing w:before="120" w:after="180" w:line="240" w:lineRule="atLeast"/>
      <w:jc w:val="center"/>
    </w:pPr>
    <w:rPr>
      <w:rFonts w:ascii="Times New Roman" w:hAnsi="Times New Roman" w:cs="Times New Roman"/>
      <w:b/>
      <w:bCs/>
      <w:sz w:val="24"/>
      <w:szCs w:val="24"/>
    </w:rPr>
  </w:style>
  <w:style w:type="paragraph" w:customStyle="1" w:styleId="12">
    <w:name w:val="Абзац списка1"/>
    <w:basedOn w:val="a"/>
    <w:rsid w:val="00DC5BF0"/>
    <w:pPr>
      <w:ind w:left="720"/>
    </w:pPr>
    <w:rPr>
      <w:rFonts w:eastAsia="Times New Roman" w:cs="Times New Roman"/>
    </w:rPr>
  </w:style>
  <w:style w:type="paragraph" w:customStyle="1" w:styleId="13">
    <w:name w:val="Обычный (веб)1"/>
    <w:basedOn w:val="a"/>
    <w:rsid w:val="00DC5BF0"/>
    <w:pPr>
      <w:spacing w:before="100" w:after="100" w:line="100" w:lineRule="atLeast"/>
    </w:pPr>
    <w:rPr>
      <w:rFonts w:ascii="Times New Roman" w:eastAsia="Times New Roman" w:hAnsi="Times New Roman" w:cs="Times New Roman"/>
      <w:sz w:val="24"/>
      <w:szCs w:val="24"/>
    </w:rPr>
  </w:style>
  <w:style w:type="paragraph" w:customStyle="1" w:styleId="-11">
    <w:name w:val="Цветной список - Акцент 11"/>
    <w:basedOn w:val="a"/>
    <w:qFormat/>
    <w:rsid w:val="00DC5BF0"/>
    <w:pPr>
      <w:spacing w:after="0" w:line="100" w:lineRule="atLeast"/>
      <w:ind w:left="720"/>
    </w:pPr>
    <w:rPr>
      <w:rFonts w:ascii="Times New Roman" w:eastAsia="Times New Roman" w:hAnsi="Times New Roman" w:cs="Times New Roman"/>
      <w:sz w:val="24"/>
      <w:szCs w:val="24"/>
    </w:rPr>
  </w:style>
  <w:style w:type="paragraph" w:customStyle="1" w:styleId="a5">
    <w:name w:val="Новый"/>
    <w:basedOn w:val="a"/>
    <w:rsid w:val="00DC5BF0"/>
    <w:pPr>
      <w:spacing w:after="0" w:line="360" w:lineRule="auto"/>
      <w:ind w:firstLine="454"/>
      <w:jc w:val="both"/>
    </w:pPr>
    <w:rPr>
      <w:rFonts w:ascii="Times New Roman" w:eastAsia="Calibri" w:hAnsi="Times New Roman" w:cs="Times New Roman"/>
      <w:sz w:val="28"/>
      <w:szCs w:val="24"/>
    </w:rPr>
  </w:style>
  <w:style w:type="paragraph" w:customStyle="1" w:styleId="Default">
    <w:name w:val="Default"/>
    <w:rsid w:val="00753A4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1"/>
    <w:rsid w:val="00753A43"/>
  </w:style>
  <w:style w:type="paragraph" w:customStyle="1" w:styleId="14">
    <w:name w:val="Без интервала1"/>
    <w:rsid w:val="00DA4919"/>
    <w:pPr>
      <w:suppressAutoHyphens/>
      <w:spacing w:after="0" w:line="100" w:lineRule="atLeast"/>
    </w:pPr>
    <w:rPr>
      <w:rFonts w:ascii="Times New Roman" w:eastAsia="Times New Roman" w:hAnsi="Times New Roman" w:cs="Times New Roman"/>
      <w:sz w:val="24"/>
      <w:szCs w:val="24"/>
      <w:lang w:eastAsia="ar-SA"/>
    </w:rPr>
  </w:style>
  <w:style w:type="paragraph" w:styleId="a6">
    <w:name w:val="List Paragraph"/>
    <w:basedOn w:val="a"/>
    <w:uiPriority w:val="34"/>
    <w:qFormat/>
    <w:rsid w:val="009B4316"/>
    <w:pPr>
      <w:suppressAutoHyphens w:val="0"/>
      <w:ind w:left="720"/>
      <w:contextualSpacing/>
    </w:pPr>
    <w:rPr>
      <w:rFonts w:asciiTheme="minorHAnsi" w:eastAsiaTheme="minorHAnsi" w:hAnsiTheme="minorHAnsi" w:cstheme="minorBidi"/>
      <w:lang w:eastAsia="en-US"/>
    </w:rPr>
  </w:style>
  <w:style w:type="paragraph" w:styleId="a7">
    <w:name w:val="Normal (Web)"/>
    <w:basedOn w:val="a"/>
    <w:uiPriority w:val="99"/>
    <w:unhideWhenUsed/>
    <w:rsid w:val="009B4316"/>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2"/>
    <w:uiPriority w:val="59"/>
    <w:rsid w:val="00AE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86589"/>
    <w:pPr>
      <w:spacing w:after="0" w:line="240" w:lineRule="auto"/>
    </w:pPr>
    <w:rPr>
      <w:rFonts w:ascii="Tahoma" w:hAnsi="Tahoma"/>
      <w:sz w:val="16"/>
      <w:szCs w:val="16"/>
    </w:rPr>
  </w:style>
  <w:style w:type="character" w:customStyle="1" w:styleId="aa">
    <w:name w:val="Текст выноски Знак"/>
    <w:basedOn w:val="a1"/>
    <w:link w:val="a9"/>
    <w:uiPriority w:val="99"/>
    <w:semiHidden/>
    <w:rsid w:val="00386589"/>
    <w:rPr>
      <w:rFonts w:ascii="Tahoma" w:eastAsia="SimSun" w:hAnsi="Tahoma" w:cs="Tahoma"/>
      <w:sz w:val="16"/>
      <w:szCs w:val="16"/>
      <w:lang w:eastAsia="ar-SA"/>
    </w:rPr>
  </w:style>
  <w:style w:type="paragraph" w:styleId="ab">
    <w:name w:val="header"/>
    <w:basedOn w:val="a"/>
    <w:link w:val="ac"/>
    <w:uiPriority w:val="99"/>
    <w:unhideWhenUsed/>
    <w:rsid w:val="008D22F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D22F8"/>
    <w:rPr>
      <w:rFonts w:ascii="Calibri" w:eastAsia="SimSun" w:hAnsi="Calibri" w:cs="Tahoma"/>
      <w:lang w:eastAsia="ar-SA"/>
    </w:rPr>
  </w:style>
  <w:style w:type="paragraph" w:styleId="ad">
    <w:name w:val="footer"/>
    <w:basedOn w:val="a"/>
    <w:link w:val="ae"/>
    <w:uiPriority w:val="99"/>
    <w:unhideWhenUsed/>
    <w:rsid w:val="008D22F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D22F8"/>
    <w:rPr>
      <w:rFonts w:ascii="Calibri" w:eastAsia="SimSun" w:hAnsi="Calibri" w:cs="Tahoma"/>
      <w:lang w:eastAsia="ar-SA"/>
    </w:rPr>
  </w:style>
  <w:style w:type="character" w:customStyle="1" w:styleId="20">
    <w:name w:val="Заголовок 2 Знак"/>
    <w:basedOn w:val="a1"/>
    <w:link w:val="2"/>
    <w:semiHidden/>
    <w:rsid w:val="008D4E63"/>
    <w:rPr>
      <w:rFonts w:asciiTheme="majorHAnsi" w:eastAsiaTheme="majorEastAsia" w:hAnsiTheme="majorHAnsi" w:cstheme="majorBidi"/>
      <w:b/>
      <w:bCs/>
      <w:color w:val="4F81BD" w:themeColor="accent1"/>
      <w:sz w:val="26"/>
      <w:szCs w:val="26"/>
      <w:lang w:eastAsia="ar-SA"/>
    </w:rPr>
  </w:style>
  <w:style w:type="paragraph" w:customStyle="1" w:styleId="22">
    <w:name w:val="Абзац списка2"/>
    <w:basedOn w:val="a"/>
    <w:rsid w:val="008D4E63"/>
    <w:pPr>
      <w:ind w:left="72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F0"/>
    <w:pPr>
      <w:suppressAutoHyphens/>
    </w:pPr>
    <w:rPr>
      <w:rFonts w:ascii="Calibri" w:eastAsia="SimSun" w:hAnsi="Calibri" w:cs="Tahoma"/>
      <w:lang w:eastAsia="ar-SA"/>
    </w:rPr>
  </w:style>
  <w:style w:type="paragraph" w:styleId="1">
    <w:name w:val="heading 1"/>
    <w:basedOn w:val="a"/>
    <w:next w:val="a0"/>
    <w:link w:val="10"/>
    <w:qFormat/>
    <w:rsid w:val="00DC5BF0"/>
    <w:pPr>
      <w:keepNext/>
      <w:tabs>
        <w:tab w:val="num" w:pos="0"/>
      </w:tabs>
      <w:spacing w:before="240" w:after="60" w:line="100" w:lineRule="atLeast"/>
      <w:ind w:left="432" w:hanging="432"/>
      <w:outlineLvl w:val="0"/>
    </w:pPr>
    <w:rPr>
      <w:rFonts w:ascii="Arial" w:eastAsia="Times New Roman" w:hAnsi="Arial" w:cs="Arial"/>
      <w:b/>
      <w:bCs/>
      <w:kern w:val="1"/>
      <w:sz w:val="32"/>
      <w:szCs w:val="32"/>
    </w:rPr>
  </w:style>
  <w:style w:type="paragraph" w:styleId="2">
    <w:name w:val="heading 2"/>
    <w:basedOn w:val="a"/>
    <w:next w:val="a"/>
    <w:link w:val="20"/>
    <w:uiPriority w:val="9"/>
    <w:semiHidden/>
    <w:unhideWhenUsed/>
    <w:qFormat/>
    <w:rsid w:val="008D4E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5BF0"/>
    <w:rPr>
      <w:rFonts w:ascii="Arial" w:eastAsia="Times New Roman" w:hAnsi="Arial" w:cs="Arial"/>
      <w:b/>
      <w:bCs/>
      <w:kern w:val="1"/>
      <w:sz w:val="32"/>
      <w:szCs w:val="32"/>
      <w:lang w:eastAsia="ar-SA"/>
    </w:rPr>
  </w:style>
  <w:style w:type="paragraph" w:styleId="a0">
    <w:name w:val="Body Text"/>
    <w:basedOn w:val="a"/>
    <w:link w:val="a4"/>
    <w:rsid w:val="00DC5BF0"/>
    <w:pPr>
      <w:shd w:val="clear" w:color="auto" w:fill="FFFFFF"/>
      <w:spacing w:before="180" w:after="0" w:line="322" w:lineRule="exact"/>
      <w:ind w:firstLine="560"/>
      <w:jc w:val="both"/>
    </w:pPr>
    <w:rPr>
      <w:rFonts w:ascii="Times New Roman" w:eastAsia="Arial Unicode MS" w:hAnsi="Times New Roman" w:cs="Times New Roman"/>
      <w:sz w:val="24"/>
      <w:szCs w:val="24"/>
    </w:rPr>
  </w:style>
  <w:style w:type="character" w:customStyle="1" w:styleId="a4">
    <w:name w:val="Основной текст Знак"/>
    <w:basedOn w:val="a1"/>
    <w:link w:val="a0"/>
    <w:rsid w:val="00DC5BF0"/>
    <w:rPr>
      <w:rFonts w:ascii="Times New Roman" w:eastAsia="Arial Unicode MS" w:hAnsi="Times New Roman" w:cs="Times New Roman"/>
      <w:sz w:val="24"/>
      <w:szCs w:val="24"/>
      <w:shd w:val="clear" w:color="auto" w:fill="FFFFFF"/>
      <w:lang w:eastAsia="ar-SA"/>
    </w:rPr>
  </w:style>
  <w:style w:type="paragraph" w:customStyle="1" w:styleId="11">
    <w:name w:val="Заголовок №11"/>
    <w:basedOn w:val="a"/>
    <w:rsid w:val="00DC5BF0"/>
    <w:pPr>
      <w:shd w:val="clear" w:color="auto" w:fill="FFFFFF"/>
      <w:spacing w:after="120" w:line="288" w:lineRule="exact"/>
      <w:jc w:val="center"/>
    </w:pPr>
    <w:rPr>
      <w:rFonts w:ascii="Times New Roman" w:hAnsi="Times New Roman" w:cs="Times New Roman"/>
      <w:b/>
      <w:bCs/>
      <w:sz w:val="24"/>
      <w:szCs w:val="24"/>
    </w:rPr>
  </w:style>
  <w:style w:type="paragraph" w:customStyle="1" w:styleId="21">
    <w:name w:val="Основной текст (2)1"/>
    <w:basedOn w:val="a"/>
    <w:rsid w:val="00DC5BF0"/>
    <w:pPr>
      <w:shd w:val="clear" w:color="auto" w:fill="FFFFFF"/>
      <w:spacing w:before="120" w:after="180" w:line="240" w:lineRule="atLeast"/>
      <w:jc w:val="center"/>
    </w:pPr>
    <w:rPr>
      <w:rFonts w:ascii="Times New Roman" w:hAnsi="Times New Roman" w:cs="Times New Roman"/>
      <w:b/>
      <w:bCs/>
      <w:sz w:val="24"/>
      <w:szCs w:val="24"/>
    </w:rPr>
  </w:style>
  <w:style w:type="paragraph" w:customStyle="1" w:styleId="12">
    <w:name w:val="Абзац списка1"/>
    <w:basedOn w:val="a"/>
    <w:rsid w:val="00DC5BF0"/>
    <w:pPr>
      <w:ind w:left="720"/>
    </w:pPr>
    <w:rPr>
      <w:rFonts w:eastAsia="Times New Roman" w:cs="Times New Roman"/>
    </w:rPr>
  </w:style>
  <w:style w:type="paragraph" w:customStyle="1" w:styleId="13">
    <w:name w:val="Обычный (веб)1"/>
    <w:basedOn w:val="a"/>
    <w:rsid w:val="00DC5BF0"/>
    <w:pPr>
      <w:spacing w:before="100" w:after="100" w:line="100" w:lineRule="atLeast"/>
    </w:pPr>
    <w:rPr>
      <w:rFonts w:ascii="Times New Roman" w:eastAsia="Times New Roman" w:hAnsi="Times New Roman" w:cs="Times New Roman"/>
      <w:sz w:val="24"/>
      <w:szCs w:val="24"/>
    </w:rPr>
  </w:style>
  <w:style w:type="paragraph" w:customStyle="1" w:styleId="-11">
    <w:name w:val="Цветной список - Акцент 11"/>
    <w:basedOn w:val="a"/>
    <w:qFormat/>
    <w:rsid w:val="00DC5BF0"/>
    <w:pPr>
      <w:spacing w:after="0" w:line="100" w:lineRule="atLeast"/>
      <w:ind w:left="720"/>
    </w:pPr>
    <w:rPr>
      <w:rFonts w:ascii="Times New Roman" w:eastAsia="Times New Roman" w:hAnsi="Times New Roman" w:cs="Times New Roman"/>
      <w:sz w:val="24"/>
      <w:szCs w:val="24"/>
    </w:rPr>
  </w:style>
  <w:style w:type="paragraph" w:customStyle="1" w:styleId="a5">
    <w:name w:val="Новый"/>
    <w:basedOn w:val="a"/>
    <w:rsid w:val="00DC5BF0"/>
    <w:pPr>
      <w:spacing w:after="0" w:line="360" w:lineRule="auto"/>
      <w:ind w:firstLine="454"/>
      <w:jc w:val="both"/>
    </w:pPr>
    <w:rPr>
      <w:rFonts w:ascii="Times New Roman" w:eastAsia="Calibri" w:hAnsi="Times New Roman" w:cs="Times New Roman"/>
      <w:sz w:val="28"/>
      <w:szCs w:val="24"/>
    </w:rPr>
  </w:style>
  <w:style w:type="paragraph" w:customStyle="1" w:styleId="Default">
    <w:name w:val="Default"/>
    <w:rsid w:val="00753A4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1"/>
    <w:rsid w:val="00753A43"/>
  </w:style>
  <w:style w:type="paragraph" w:customStyle="1" w:styleId="14">
    <w:name w:val="Без интервала1"/>
    <w:rsid w:val="00DA4919"/>
    <w:pPr>
      <w:suppressAutoHyphens/>
      <w:spacing w:after="0" w:line="100" w:lineRule="atLeast"/>
    </w:pPr>
    <w:rPr>
      <w:rFonts w:ascii="Times New Roman" w:eastAsia="Times New Roman" w:hAnsi="Times New Roman" w:cs="Times New Roman"/>
      <w:sz w:val="24"/>
      <w:szCs w:val="24"/>
      <w:lang w:eastAsia="ar-SA"/>
    </w:rPr>
  </w:style>
  <w:style w:type="paragraph" w:styleId="a6">
    <w:name w:val="List Paragraph"/>
    <w:basedOn w:val="a"/>
    <w:uiPriority w:val="34"/>
    <w:qFormat/>
    <w:rsid w:val="009B4316"/>
    <w:pPr>
      <w:suppressAutoHyphens w:val="0"/>
      <w:ind w:left="720"/>
      <w:contextualSpacing/>
    </w:pPr>
    <w:rPr>
      <w:rFonts w:asciiTheme="minorHAnsi" w:eastAsiaTheme="minorHAnsi" w:hAnsiTheme="minorHAnsi" w:cstheme="minorBidi"/>
      <w:lang w:eastAsia="en-US"/>
    </w:rPr>
  </w:style>
  <w:style w:type="paragraph" w:styleId="a7">
    <w:name w:val="Normal (Web)"/>
    <w:basedOn w:val="a"/>
    <w:uiPriority w:val="99"/>
    <w:unhideWhenUsed/>
    <w:rsid w:val="009B4316"/>
    <w:pPr>
      <w:suppressAutoHyphens w:val="0"/>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2"/>
    <w:uiPriority w:val="59"/>
    <w:rsid w:val="00AE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86589"/>
    <w:pPr>
      <w:spacing w:after="0" w:line="240" w:lineRule="auto"/>
    </w:pPr>
    <w:rPr>
      <w:rFonts w:ascii="Tahoma" w:hAnsi="Tahoma"/>
      <w:sz w:val="16"/>
      <w:szCs w:val="16"/>
    </w:rPr>
  </w:style>
  <w:style w:type="character" w:customStyle="1" w:styleId="aa">
    <w:name w:val="Текст выноски Знак"/>
    <w:basedOn w:val="a1"/>
    <w:link w:val="a9"/>
    <w:uiPriority w:val="99"/>
    <w:semiHidden/>
    <w:rsid w:val="00386589"/>
    <w:rPr>
      <w:rFonts w:ascii="Tahoma" w:eastAsia="SimSun" w:hAnsi="Tahoma" w:cs="Tahoma"/>
      <w:sz w:val="16"/>
      <w:szCs w:val="16"/>
      <w:lang w:eastAsia="ar-SA"/>
    </w:rPr>
  </w:style>
  <w:style w:type="paragraph" w:styleId="ab">
    <w:name w:val="header"/>
    <w:basedOn w:val="a"/>
    <w:link w:val="ac"/>
    <w:uiPriority w:val="99"/>
    <w:unhideWhenUsed/>
    <w:rsid w:val="008D22F8"/>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8D22F8"/>
    <w:rPr>
      <w:rFonts w:ascii="Calibri" w:eastAsia="SimSun" w:hAnsi="Calibri" w:cs="Tahoma"/>
      <w:lang w:eastAsia="ar-SA"/>
    </w:rPr>
  </w:style>
  <w:style w:type="paragraph" w:styleId="ad">
    <w:name w:val="footer"/>
    <w:basedOn w:val="a"/>
    <w:link w:val="ae"/>
    <w:uiPriority w:val="99"/>
    <w:unhideWhenUsed/>
    <w:rsid w:val="008D22F8"/>
    <w:pPr>
      <w:tabs>
        <w:tab w:val="center" w:pos="4677"/>
        <w:tab w:val="right" w:pos="9355"/>
      </w:tabs>
      <w:spacing w:after="0" w:line="240" w:lineRule="auto"/>
    </w:pPr>
  </w:style>
  <w:style w:type="character" w:customStyle="1" w:styleId="ae">
    <w:name w:val="Нижний колонтитул Знак"/>
    <w:basedOn w:val="a1"/>
    <w:link w:val="ad"/>
    <w:uiPriority w:val="99"/>
    <w:rsid w:val="008D22F8"/>
    <w:rPr>
      <w:rFonts w:ascii="Calibri" w:eastAsia="SimSun" w:hAnsi="Calibri" w:cs="Tahoma"/>
      <w:lang w:eastAsia="ar-SA"/>
    </w:rPr>
  </w:style>
  <w:style w:type="character" w:customStyle="1" w:styleId="20">
    <w:name w:val="Заголовок 2 Знак"/>
    <w:basedOn w:val="a1"/>
    <w:link w:val="2"/>
    <w:semiHidden/>
    <w:rsid w:val="008D4E63"/>
    <w:rPr>
      <w:rFonts w:asciiTheme="majorHAnsi" w:eastAsiaTheme="majorEastAsia" w:hAnsiTheme="majorHAnsi" w:cstheme="majorBidi"/>
      <w:b/>
      <w:bCs/>
      <w:color w:val="4F81BD" w:themeColor="accent1"/>
      <w:sz w:val="26"/>
      <w:szCs w:val="26"/>
      <w:lang w:eastAsia="ar-SA"/>
    </w:rPr>
  </w:style>
  <w:style w:type="paragraph" w:customStyle="1" w:styleId="22">
    <w:name w:val="Абзац списка2"/>
    <w:basedOn w:val="a"/>
    <w:rsid w:val="008D4E63"/>
    <w:pPr>
      <w:ind w:left="720"/>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85352390">
      <w:bodyDiv w:val="1"/>
      <w:marLeft w:val="0"/>
      <w:marRight w:val="0"/>
      <w:marTop w:val="0"/>
      <w:marBottom w:val="0"/>
      <w:divBdr>
        <w:top w:val="none" w:sz="0" w:space="0" w:color="auto"/>
        <w:left w:val="none" w:sz="0" w:space="0" w:color="auto"/>
        <w:bottom w:val="none" w:sz="0" w:space="0" w:color="auto"/>
        <w:right w:val="none" w:sz="0" w:space="0" w:color="auto"/>
      </w:divBdr>
    </w:div>
    <w:div w:id="170224356">
      <w:bodyDiv w:val="1"/>
      <w:marLeft w:val="0"/>
      <w:marRight w:val="0"/>
      <w:marTop w:val="0"/>
      <w:marBottom w:val="0"/>
      <w:divBdr>
        <w:top w:val="none" w:sz="0" w:space="0" w:color="auto"/>
        <w:left w:val="none" w:sz="0" w:space="0" w:color="auto"/>
        <w:bottom w:val="none" w:sz="0" w:space="0" w:color="auto"/>
        <w:right w:val="none" w:sz="0" w:space="0" w:color="auto"/>
      </w:divBdr>
    </w:div>
    <w:div w:id="170459727">
      <w:bodyDiv w:val="1"/>
      <w:marLeft w:val="0"/>
      <w:marRight w:val="0"/>
      <w:marTop w:val="0"/>
      <w:marBottom w:val="0"/>
      <w:divBdr>
        <w:top w:val="none" w:sz="0" w:space="0" w:color="auto"/>
        <w:left w:val="none" w:sz="0" w:space="0" w:color="auto"/>
        <w:bottom w:val="none" w:sz="0" w:space="0" w:color="auto"/>
        <w:right w:val="none" w:sz="0" w:space="0" w:color="auto"/>
      </w:divBdr>
    </w:div>
    <w:div w:id="415173655">
      <w:bodyDiv w:val="1"/>
      <w:marLeft w:val="0"/>
      <w:marRight w:val="0"/>
      <w:marTop w:val="0"/>
      <w:marBottom w:val="0"/>
      <w:divBdr>
        <w:top w:val="none" w:sz="0" w:space="0" w:color="auto"/>
        <w:left w:val="none" w:sz="0" w:space="0" w:color="auto"/>
        <w:bottom w:val="none" w:sz="0" w:space="0" w:color="auto"/>
        <w:right w:val="none" w:sz="0" w:space="0" w:color="auto"/>
      </w:divBdr>
    </w:div>
    <w:div w:id="1138376611">
      <w:bodyDiv w:val="1"/>
      <w:marLeft w:val="0"/>
      <w:marRight w:val="0"/>
      <w:marTop w:val="0"/>
      <w:marBottom w:val="0"/>
      <w:divBdr>
        <w:top w:val="none" w:sz="0" w:space="0" w:color="auto"/>
        <w:left w:val="none" w:sz="0" w:space="0" w:color="auto"/>
        <w:bottom w:val="none" w:sz="0" w:space="0" w:color="auto"/>
        <w:right w:val="none" w:sz="0" w:space="0" w:color="auto"/>
      </w:divBdr>
    </w:div>
    <w:div w:id="1742099697">
      <w:bodyDiv w:val="1"/>
      <w:marLeft w:val="0"/>
      <w:marRight w:val="0"/>
      <w:marTop w:val="0"/>
      <w:marBottom w:val="0"/>
      <w:divBdr>
        <w:top w:val="none" w:sz="0" w:space="0" w:color="auto"/>
        <w:left w:val="none" w:sz="0" w:space="0" w:color="auto"/>
        <w:bottom w:val="none" w:sz="0" w:space="0" w:color="auto"/>
        <w:right w:val="none" w:sz="0" w:space="0" w:color="auto"/>
      </w:divBdr>
    </w:div>
    <w:div w:id="1791585311">
      <w:bodyDiv w:val="1"/>
      <w:marLeft w:val="0"/>
      <w:marRight w:val="0"/>
      <w:marTop w:val="0"/>
      <w:marBottom w:val="0"/>
      <w:divBdr>
        <w:top w:val="none" w:sz="0" w:space="0" w:color="auto"/>
        <w:left w:val="none" w:sz="0" w:space="0" w:color="auto"/>
        <w:bottom w:val="none" w:sz="0" w:space="0" w:color="auto"/>
        <w:right w:val="none" w:sz="0" w:space="0" w:color="auto"/>
      </w:divBdr>
    </w:div>
    <w:div w:id="191962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68B7-229B-4458-BE5D-AA0DCFB6D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51</Pages>
  <Words>20494</Words>
  <Characters>116819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Елена</cp:lastModifiedBy>
  <cp:revision>70</cp:revision>
  <cp:lastPrinted>2019-12-28T10:44:00Z</cp:lastPrinted>
  <dcterms:created xsi:type="dcterms:W3CDTF">2019-09-16T17:05:00Z</dcterms:created>
  <dcterms:modified xsi:type="dcterms:W3CDTF">2020-10-01T06:05:00Z</dcterms:modified>
</cp:coreProperties>
</file>