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CD" w:rsidRPr="00950092" w:rsidRDefault="006D2FCD" w:rsidP="006D2FCD">
      <w:pPr>
        <w:rPr>
          <w:b/>
          <w:sz w:val="40"/>
          <w:szCs w:val="40"/>
        </w:rPr>
      </w:pPr>
      <w:r w:rsidRPr="00950092">
        <w:rPr>
          <w:b/>
          <w:sz w:val="40"/>
          <w:szCs w:val="40"/>
        </w:rPr>
        <w:t>Вершино-Тейский ЦДО-</w:t>
      </w:r>
    </w:p>
    <w:p w:rsidR="006D2FCD" w:rsidRDefault="006D2FCD" w:rsidP="006D2FCD">
      <w:pPr>
        <w:jc w:val="center"/>
        <w:rPr>
          <w:b/>
          <w:sz w:val="40"/>
          <w:szCs w:val="40"/>
        </w:rPr>
      </w:pPr>
      <w:r w:rsidRPr="00950092">
        <w:rPr>
          <w:b/>
          <w:sz w:val="40"/>
          <w:szCs w:val="40"/>
        </w:rPr>
        <w:t>Филиал МБУ ДО Аскизский районный Центр дополнительного образования</w:t>
      </w:r>
    </w:p>
    <w:p w:rsidR="006D2FCD" w:rsidRPr="00950092" w:rsidRDefault="006D2FCD" w:rsidP="006D2FC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Республика Хакасия</w:t>
      </w:r>
    </w:p>
    <w:p w:rsidR="006D2FCD" w:rsidRDefault="006D2FCD" w:rsidP="006D2FCD">
      <w:pPr>
        <w:rPr>
          <w:b/>
          <w:i/>
          <w:sz w:val="28"/>
          <w:szCs w:val="28"/>
        </w:rPr>
      </w:pPr>
    </w:p>
    <w:p w:rsidR="006D2FCD" w:rsidRDefault="006D2FCD" w:rsidP="006D2FCD">
      <w:pPr>
        <w:rPr>
          <w:b/>
          <w:i/>
          <w:sz w:val="28"/>
          <w:szCs w:val="28"/>
        </w:rPr>
      </w:pPr>
    </w:p>
    <w:p w:rsidR="006D2FCD" w:rsidRDefault="006D2FCD" w:rsidP="006D2FCD">
      <w:pPr>
        <w:rPr>
          <w:b/>
          <w:i/>
          <w:sz w:val="28"/>
          <w:szCs w:val="28"/>
        </w:rPr>
      </w:pPr>
    </w:p>
    <w:p w:rsidR="006D2FCD" w:rsidRDefault="006D2FCD" w:rsidP="006D2FCD">
      <w:pPr>
        <w:rPr>
          <w:sz w:val="28"/>
          <w:szCs w:val="28"/>
        </w:rPr>
      </w:pPr>
    </w:p>
    <w:p w:rsidR="006D2FCD" w:rsidRDefault="006D2FCD" w:rsidP="006D2FCD">
      <w:pPr>
        <w:jc w:val="center"/>
        <w:rPr>
          <w:b/>
          <w:sz w:val="56"/>
          <w:szCs w:val="56"/>
        </w:rPr>
      </w:pPr>
    </w:p>
    <w:p w:rsidR="006D2FCD" w:rsidRDefault="006D2FCD" w:rsidP="006D2FC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Программа</w:t>
      </w:r>
    </w:p>
    <w:p w:rsidR="006D2FCD" w:rsidRDefault="006D2FCD" w:rsidP="006D2FCD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летнего  оздоровительного лагеря с дневным пребыванием детей</w:t>
      </w:r>
    </w:p>
    <w:p w:rsidR="006D2FCD" w:rsidRDefault="006D2FCD" w:rsidP="006D2FC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«Океан Дружбы»</w:t>
      </w:r>
    </w:p>
    <w:p w:rsidR="006D2FCD" w:rsidRDefault="006D2FCD" w:rsidP="006D2FCD">
      <w:pPr>
        <w:jc w:val="center"/>
        <w:rPr>
          <w:b/>
          <w:i/>
          <w:sz w:val="48"/>
          <w:szCs w:val="48"/>
        </w:rPr>
      </w:pPr>
    </w:p>
    <w:p w:rsidR="006D2FCD" w:rsidRDefault="006D2FCD" w:rsidP="006D2FCD">
      <w:pPr>
        <w:jc w:val="center"/>
        <w:rPr>
          <w:b/>
          <w:i/>
          <w:sz w:val="72"/>
          <w:szCs w:val="72"/>
        </w:rPr>
      </w:pPr>
    </w:p>
    <w:p w:rsidR="006D2FCD" w:rsidRDefault="006D2FCD" w:rsidP="006D2FCD">
      <w:pPr>
        <w:jc w:val="center"/>
        <w:rPr>
          <w:b/>
          <w:sz w:val="56"/>
          <w:szCs w:val="56"/>
        </w:rPr>
      </w:pPr>
      <w:r>
        <w:rPr>
          <w:b/>
          <w:i/>
          <w:noProof/>
          <w:sz w:val="56"/>
          <w:szCs w:val="56"/>
          <w:lang w:eastAsia="ru-RU"/>
        </w:rPr>
        <w:drawing>
          <wp:inline distT="0" distB="0" distL="0" distR="0">
            <wp:extent cx="5681345" cy="31026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345" cy="3102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FCD" w:rsidRDefault="006D2FCD" w:rsidP="006D2FCD">
      <w:pPr>
        <w:jc w:val="center"/>
        <w:rPr>
          <w:b/>
          <w:sz w:val="56"/>
          <w:szCs w:val="56"/>
        </w:rPr>
      </w:pPr>
    </w:p>
    <w:p w:rsidR="006D2FCD" w:rsidRDefault="006D2FCD" w:rsidP="006D2FCD">
      <w:pPr>
        <w:jc w:val="right"/>
        <w:rPr>
          <w:sz w:val="28"/>
          <w:szCs w:val="28"/>
        </w:rPr>
      </w:pPr>
      <w:r>
        <w:rPr>
          <w:b/>
          <w:i/>
          <w:sz w:val="28"/>
          <w:szCs w:val="28"/>
        </w:rPr>
        <w:t>Автор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Педагог </w:t>
      </w:r>
    </w:p>
    <w:p w:rsidR="006D2FCD" w:rsidRDefault="006D2FCD" w:rsidP="006D2F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образования:    </w:t>
      </w:r>
    </w:p>
    <w:p w:rsidR="006D2FCD" w:rsidRDefault="006D2FCD" w:rsidP="006D2FCD">
      <w:pPr>
        <w:jc w:val="right"/>
        <w:rPr>
          <w:sz w:val="28"/>
          <w:szCs w:val="28"/>
        </w:rPr>
      </w:pPr>
      <w:r>
        <w:rPr>
          <w:sz w:val="28"/>
          <w:szCs w:val="28"/>
        </w:rPr>
        <w:t>Глухова Лариса Михайловна</w:t>
      </w:r>
    </w:p>
    <w:p w:rsidR="006D2FCD" w:rsidRPr="00184C14" w:rsidRDefault="006D2FCD" w:rsidP="006D2FCD">
      <w:pPr>
        <w:jc w:val="center"/>
        <w:rPr>
          <w:sz w:val="28"/>
          <w:szCs w:val="28"/>
        </w:rPr>
      </w:pPr>
    </w:p>
    <w:p w:rsidR="006D2FCD" w:rsidRPr="005766FB" w:rsidRDefault="006D2FCD" w:rsidP="006D2FCD">
      <w:pPr>
        <w:rPr>
          <w:sz w:val="28"/>
          <w:szCs w:val="28"/>
        </w:rPr>
      </w:pPr>
    </w:p>
    <w:p w:rsidR="006D2FCD" w:rsidRDefault="006D2FCD" w:rsidP="006D2FCD">
      <w:pPr>
        <w:tabs>
          <w:tab w:val="left" w:pos="22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Общие положения:</w:t>
      </w:r>
    </w:p>
    <w:p w:rsidR="006D2FCD" w:rsidRDefault="006D2FCD" w:rsidP="006D2FCD">
      <w:pPr>
        <w:numPr>
          <w:ilvl w:val="0"/>
          <w:numId w:val="16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Летний оздоровительный лагерь «Океан Дружбы» организуется на базе СОШ в период летних каникул.</w:t>
      </w:r>
    </w:p>
    <w:p w:rsidR="006D2FCD" w:rsidRDefault="006D2FCD" w:rsidP="006D2FCD">
      <w:pPr>
        <w:numPr>
          <w:ilvl w:val="0"/>
          <w:numId w:val="16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Учредителем летнего оздоровительного лагеря  «Океан Дружбы» является Отдел социальной защиты населения.</w:t>
      </w:r>
    </w:p>
    <w:p w:rsidR="006D2FCD" w:rsidRDefault="006D2FCD" w:rsidP="006D2FCD">
      <w:pPr>
        <w:rPr>
          <w:b/>
          <w:sz w:val="32"/>
          <w:szCs w:val="32"/>
        </w:rPr>
      </w:pPr>
    </w:p>
    <w:p w:rsidR="006D2FCD" w:rsidRDefault="006D2FCD" w:rsidP="006D2F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Организация и основы деятельности:</w:t>
      </w:r>
    </w:p>
    <w:p w:rsidR="006D2FCD" w:rsidRDefault="006D2FCD" w:rsidP="006D2FCD">
      <w:pPr>
        <w:numPr>
          <w:ilvl w:val="0"/>
          <w:numId w:val="21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Летний оздоровительный лагерь «Океан Дружбы» комплектуется из числа учащихся в возрасте 7 - 16 лет.</w:t>
      </w:r>
    </w:p>
    <w:p w:rsidR="006D2FCD" w:rsidRDefault="006D2FCD" w:rsidP="006D2FCD">
      <w:pPr>
        <w:numPr>
          <w:ilvl w:val="0"/>
          <w:numId w:val="21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Продолжительность пребывания детей в летнем оздоровительном лагере «Океан Дружбы» - 21 день.</w:t>
      </w:r>
    </w:p>
    <w:p w:rsidR="006D2FCD" w:rsidRDefault="006D2FCD" w:rsidP="006D2FCD">
      <w:pPr>
        <w:numPr>
          <w:ilvl w:val="0"/>
          <w:numId w:val="21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Коллектив лагеря действует на основе программы «Океан Дружбы».</w:t>
      </w:r>
    </w:p>
    <w:p w:rsidR="006D2FCD" w:rsidRDefault="006D2FCD" w:rsidP="006D2FCD">
      <w:pPr>
        <w:rPr>
          <w:sz w:val="28"/>
          <w:szCs w:val="28"/>
        </w:rPr>
      </w:pPr>
    </w:p>
    <w:p w:rsidR="006D2FCD" w:rsidRDefault="006D2FCD" w:rsidP="006D2F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Деятельность лагеря строится в соответствии с нормативно-правовыми документами:</w:t>
      </w:r>
    </w:p>
    <w:p w:rsidR="006D2FCD" w:rsidRDefault="006D2FCD" w:rsidP="006D2FCD">
      <w:pPr>
        <w:numPr>
          <w:ilvl w:val="0"/>
          <w:numId w:val="5"/>
        </w:numPr>
        <w:tabs>
          <w:tab w:val="left" w:pos="795"/>
        </w:tabs>
        <w:rPr>
          <w:sz w:val="28"/>
          <w:szCs w:val="28"/>
        </w:rPr>
      </w:pPr>
      <w:r>
        <w:rPr>
          <w:sz w:val="28"/>
          <w:szCs w:val="28"/>
        </w:rPr>
        <w:t>Закон об образовании РФ;</w:t>
      </w:r>
    </w:p>
    <w:p w:rsidR="006D2FCD" w:rsidRDefault="006D2FCD" w:rsidP="006D2FCD">
      <w:pPr>
        <w:numPr>
          <w:ilvl w:val="0"/>
          <w:numId w:val="5"/>
        </w:numPr>
        <w:tabs>
          <w:tab w:val="left" w:pos="795"/>
        </w:tabs>
        <w:rPr>
          <w:sz w:val="28"/>
          <w:szCs w:val="28"/>
        </w:rPr>
      </w:pPr>
      <w:r>
        <w:rPr>
          <w:sz w:val="28"/>
          <w:szCs w:val="28"/>
        </w:rPr>
        <w:t>Закон об образовании РХ;</w:t>
      </w:r>
    </w:p>
    <w:p w:rsidR="006D2FCD" w:rsidRDefault="006D2FCD" w:rsidP="006D2FCD">
      <w:pPr>
        <w:numPr>
          <w:ilvl w:val="0"/>
          <w:numId w:val="5"/>
        </w:numPr>
        <w:tabs>
          <w:tab w:val="left" w:pos="795"/>
        </w:tabs>
        <w:rPr>
          <w:sz w:val="28"/>
          <w:szCs w:val="28"/>
        </w:rPr>
      </w:pPr>
      <w:r>
        <w:rPr>
          <w:sz w:val="28"/>
          <w:szCs w:val="28"/>
        </w:rPr>
        <w:t>Конвенция оправах ребенка;</w:t>
      </w:r>
    </w:p>
    <w:p w:rsidR="006D2FCD" w:rsidRDefault="006D2FCD" w:rsidP="006D2FCD">
      <w:pPr>
        <w:numPr>
          <w:ilvl w:val="0"/>
          <w:numId w:val="5"/>
        </w:numPr>
        <w:tabs>
          <w:tab w:val="left" w:pos="795"/>
        </w:tabs>
        <w:rPr>
          <w:sz w:val="28"/>
          <w:szCs w:val="28"/>
        </w:rPr>
      </w:pPr>
      <w:r>
        <w:rPr>
          <w:sz w:val="28"/>
          <w:szCs w:val="28"/>
        </w:rPr>
        <w:t>Программа лагеря («Океан Дружбы»);</w:t>
      </w:r>
    </w:p>
    <w:p w:rsidR="006D2FCD" w:rsidRDefault="006D2FCD" w:rsidP="006D2FCD">
      <w:pPr>
        <w:numPr>
          <w:ilvl w:val="0"/>
          <w:numId w:val="5"/>
        </w:numPr>
        <w:tabs>
          <w:tab w:val="left" w:pos="795"/>
        </w:tabs>
        <w:rPr>
          <w:sz w:val="28"/>
          <w:szCs w:val="28"/>
        </w:rPr>
      </w:pPr>
      <w:r>
        <w:rPr>
          <w:sz w:val="28"/>
          <w:szCs w:val="28"/>
        </w:rPr>
        <w:t>Положение о летнем труде и отдыхе учащихся СОШ.</w:t>
      </w:r>
    </w:p>
    <w:p w:rsidR="006D2FCD" w:rsidRDefault="006D2FCD" w:rsidP="006D2FCD">
      <w:pPr>
        <w:rPr>
          <w:sz w:val="28"/>
          <w:szCs w:val="28"/>
        </w:rPr>
      </w:pPr>
    </w:p>
    <w:p w:rsidR="006D2FCD" w:rsidRDefault="006D2FCD" w:rsidP="006D2FCD">
      <w:pPr>
        <w:jc w:val="center"/>
        <w:rPr>
          <w:b/>
          <w:i/>
          <w:sz w:val="32"/>
          <w:szCs w:val="32"/>
        </w:rPr>
      </w:pPr>
      <w:r>
        <w:rPr>
          <w:sz w:val="28"/>
          <w:szCs w:val="28"/>
        </w:rPr>
        <w:t xml:space="preserve">        Коллектив  летнего оздоровительного лагеря «Океан Дружбы » перед собой ставит </w:t>
      </w:r>
      <w:r>
        <w:rPr>
          <w:b/>
          <w:i/>
          <w:sz w:val="32"/>
          <w:szCs w:val="32"/>
        </w:rPr>
        <w:t>цель:</w:t>
      </w:r>
    </w:p>
    <w:p w:rsidR="006D2FCD" w:rsidRDefault="006D2FCD" w:rsidP="006D2FCD">
      <w:pPr>
        <w:rPr>
          <w:sz w:val="28"/>
          <w:szCs w:val="28"/>
        </w:rPr>
      </w:pPr>
      <w:r>
        <w:rPr>
          <w:sz w:val="28"/>
          <w:szCs w:val="28"/>
        </w:rPr>
        <w:t xml:space="preserve">     Содействие физическому, психологическому, интеллектуальному, нравственному развитию детей. Создание педагогической воспитательной среды, способствующей укреплению здоровья детей, как жизненно важной ценности и сознательного стремления к ведению здорового образа жизни.</w:t>
      </w:r>
    </w:p>
    <w:p w:rsidR="006D2FCD" w:rsidRDefault="006D2FCD" w:rsidP="006D2FCD">
      <w:pPr>
        <w:rPr>
          <w:sz w:val="28"/>
          <w:szCs w:val="28"/>
        </w:rPr>
      </w:pPr>
    </w:p>
    <w:p w:rsidR="006D2FCD" w:rsidRDefault="006D2FCD" w:rsidP="006D2FC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6D2FCD" w:rsidRDefault="006D2FCD" w:rsidP="006D2FCD">
      <w:pPr>
        <w:numPr>
          <w:ilvl w:val="0"/>
          <w:numId w:val="18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внимание развитию личности ребенка, раскрытие его способностей на основе удовлетворения интересов и неудовлетворенных в школе потребностей (прежде всего духовных, интеллектуальных и двигательных).</w:t>
      </w:r>
    </w:p>
    <w:p w:rsidR="006D2FCD" w:rsidRDefault="006D2FCD" w:rsidP="006D2FCD">
      <w:pPr>
        <w:numPr>
          <w:ilvl w:val="0"/>
          <w:numId w:val="18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Создание в лагере стиля  отношений, подлинного сотрудничества, сотворчества.</w:t>
      </w:r>
    </w:p>
    <w:p w:rsidR="006D2FCD" w:rsidRDefault="006D2FCD" w:rsidP="006D2FCD">
      <w:pPr>
        <w:numPr>
          <w:ilvl w:val="0"/>
          <w:numId w:val="18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Выявление и развитие творческого потенциала ребенка, включение его  в развивающую коллективную деятельность.</w:t>
      </w:r>
    </w:p>
    <w:p w:rsidR="006D2FCD" w:rsidRDefault="006D2FCD" w:rsidP="006D2FCD">
      <w:pPr>
        <w:numPr>
          <w:ilvl w:val="0"/>
          <w:numId w:val="18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Развитие у детей навыков работы в группе, участие в управлении детским оздоровительным лагерем.</w:t>
      </w:r>
    </w:p>
    <w:p w:rsidR="006D2FCD" w:rsidRDefault="006D2FCD" w:rsidP="006D2FCD">
      <w:pPr>
        <w:numPr>
          <w:ilvl w:val="0"/>
          <w:numId w:val="18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Укрепление здоровья, закаливание организма детей.</w:t>
      </w:r>
    </w:p>
    <w:p w:rsidR="006D2FCD" w:rsidRDefault="006D2FCD" w:rsidP="006D2FCD">
      <w:pPr>
        <w:tabs>
          <w:tab w:val="left" w:pos="720"/>
        </w:tabs>
        <w:rPr>
          <w:b/>
          <w:sz w:val="32"/>
          <w:szCs w:val="32"/>
        </w:rPr>
      </w:pPr>
    </w:p>
    <w:p w:rsidR="006D2FCD" w:rsidRDefault="006D2FCD" w:rsidP="006D2FCD">
      <w:pPr>
        <w:tabs>
          <w:tab w:val="left" w:pos="720"/>
        </w:tabs>
        <w:jc w:val="center"/>
        <w:rPr>
          <w:sz w:val="28"/>
          <w:szCs w:val="28"/>
        </w:rPr>
      </w:pPr>
    </w:p>
    <w:p w:rsidR="006D2FCD" w:rsidRDefault="006D2FCD" w:rsidP="006D2FCD">
      <w:pPr>
        <w:tabs>
          <w:tab w:val="left" w:pos="720"/>
        </w:tabs>
        <w:rPr>
          <w:b/>
          <w:sz w:val="32"/>
          <w:szCs w:val="32"/>
        </w:rPr>
      </w:pPr>
    </w:p>
    <w:p w:rsidR="006D2FCD" w:rsidRDefault="006D2FCD" w:rsidP="006D2FCD">
      <w:pPr>
        <w:tabs>
          <w:tab w:val="left" w:pos="720"/>
        </w:tabs>
        <w:ind w:left="360"/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Принципы деятельности лагеря</w:t>
      </w:r>
      <w:r>
        <w:rPr>
          <w:sz w:val="32"/>
          <w:szCs w:val="32"/>
        </w:rPr>
        <w:t>:</w:t>
      </w:r>
    </w:p>
    <w:p w:rsidR="006D2FCD" w:rsidRDefault="006D2FCD" w:rsidP="006D2FCD">
      <w:pPr>
        <w:ind w:left="720"/>
        <w:jc w:val="center"/>
        <w:rPr>
          <w:sz w:val="28"/>
          <w:szCs w:val="28"/>
        </w:rPr>
      </w:pPr>
    </w:p>
    <w:p w:rsidR="006D2FCD" w:rsidRDefault="006D2FCD" w:rsidP="006D2FCD">
      <w:pPr>
        <w:numPr>
          <w:ilvl w:val="0"/>
          <w:numId w:val="17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 самореализации подростков в условиях лагеря предусматривает: осознание ими целей и перспектив предполагаемых видов деятельности; добровольность включения подростков в ту или иную деятельность; учет возрастных и индивидуальных особенностей; создание ситуации успеха, поощрение достигнутого.</w:t>
      </w:r>
    </w:p>
    <w:p w:rsidR="006D2FCD" w:rsidRDefault="006D2FCD" w:rsidP="006D2FCD">
      <w:pPr>
        <w:numPr>
          <w:ilvl w:val="0"/>
          <w:numId w:val="17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 включенности подростков в социально-значимые отношения предусматривает обеспечение гарантии свободного выбора деятельности и права на информации; создание возможностей переключения с одного вида деятельности на другой в рамках смены или дня; предоставление возможности и право отстаивать свое мнение.</w:t>
      </w:r>
    </w:p>
    <w:p w:rsidR="006D2FCD" w:rsidRDefault="006D2FCD" w:rsidP="006D2FCD">
      <w:pPr>
        <w:numPr>
          <w:ilvl w:val="0"/>
          <w:numId w:val="17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 взаимосвязи педагогического управления и детского самоуправления предусматривает приобретение опыта организации коллективной деятельности и самоорганизации в ней; защиту каждого члена коллектива от негативных проявлений и вредных привычек.</w:t>
      </w:r>
    </w:p>
    <w:p w:rsidR="006D2FCD" w:rsidRDefault="006D2FCD" w:rsidP="006D2FCD">
      <w:pPr>
        <w:numPr>
          <w:ilvl w:val="0"/>
          <w:numId w:val="17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 взаимосвязи всех мероприятий в рамках тематического дня; активное участие подростков во всех видах деятельности.</w:t>
      </w:r>
    </w:p>
    <w:p w:rsidR="006D2FCD" w:rsidRDefault="006D2FCD" w:rsidP="006D2FCD">
      <w:pPr>
        <w:jc w:val="center"/>
        <w:rPr>
          <w:b/>
          <w:sz w:val="36"/>
          <w:szCs w:val="36"/>
        </w:rPr>
      </w:pPr>
    </w:p>
    <w:p w:rsidR="006D2FCD" w:rsidRDefault="006D2FCD" w:rsidP="006D2F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Условия реализации программы</w:t>
      </w:r>
    </w:p>
    <w:p w:rsidR="006D2FCD" w:rsidRDefault="006D2FCD" w:rsidP="006D2FCD">
      <w:pPr>
        <w:jc w:val="center"/>
        <w:rPr>
          <w:b/>
          <w:sz w:val="32"/>
          <w:szCs w:val="32"/>
        </w:rPr>
      </w:pPr>
    </w:p>
    <w:p w:rsidR="006D2FCD" w:rsidRDefault="006D2FCD" w:rsidP="006D2F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Педагогические условия:</w:t>
      </w:r>
    </w:p>
    <w:p w:rsidR="006D2FCD" w:rsidRDefault="006D2FCD" w:rsidP="006D2FCD">
      <w:pPr>
        <w:jc w:val="center"/>
        <w:rPr>
          <w:b/>
          <w:sz w:val="32"/>
          <w:szCs w:val="32"/>
        </w:rPr>
      </w:pPr>
    </w:p>
    <w:p w:rsidR="006D2FCD" w:rsidRDefault="006D2FCD" w:rsidP="006D2FCD">
      <w:pPr>
        <w:numPr>
          <w:ilvl w:val="0"/>
          <w:numId w:val="12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направлений форм работы целям и задачам лагерной смены.</w:t>
      </w:r>
    </w:p>
    <w:p w:rsidR="006D2FCD" w:rsidRDefault="006D2FCD" w:rsidP="006D2FCD">
      <w:pPr>
        <w:numPr>
          <w:ilvl w:val="0"/>
          <w:numId w:val="12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индивидуального  развития личности ребенка через участие в КТД и занятия в детских объединениях по интересам.</w:t>
      </w:r>
    </w:p>
    <w:p w:rsidR="006D2FCD" w:rsidRDefault="006D2FCD" w:rsidP="006D2FCD">
      <w:pPr>
        <w:numPr>
          <w:ilvl w:val="0"/>
          <w:numId w:val="12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Отбор педагогических приемом и средств с учетом возрастных особенностей детей.</w:t>
      </w:r>
    </w:p>
    <w:p w:rsidR="006D2FCD" w:rsidRDefault="006D2FCD" w:rsidP="006D2FCD">
      <w:pPr>
        <w:numPr>
          <w:ilvl w:val="0"/>
          <w:numId w:val="12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единства и взаимосвязи управления и самоуправления.</w:t>
      </w:r>
    </w:p>
    <w:p w:rsidR="006D2FCD" w:rsidRDefault="006D2FCD" w:rsidP="006D2FCD">
      <w:pPr>
        <w:numPr>
          <w:ilvl w:val="0"/>
          <w:numId w:val="12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Единство педагогических требований во взаимоотношениях с подростками.</w:t>
      </w:r>
    </w:p>
    <w:p w:rsidR="006D2FCD" w:rsidRDefault="006D2FCD" w:rsidP="006D2FCD">
      <w:pPr>
        <w:numPr>
          <w:ilvl w:val="0"/>
          <w:numId w:val="12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быстрой бесконфликтной адаптации детей требуется создать благоприятные условия, чтобы уже с первых минут пребывания в лагере возник положительный настрой.</w:t>
      </w:r>
    </w:p>
    <w:p w:rsidR="006D2FCD" w:rsidRDefault="006D2FCD" w:rsidP="006D2FCD">
      <w:pPr>
        <w:jc w:val="both"/>
        <w:rPr>
          <w:sz w:val="28"/>
          <w:szCs w:val="28"/>
        </w:rPr>
      </w:pPr>
    </w:p>
    <w:p w:rsidR="006D2FCD" w:rsidRDefault="006D2FCD" w:rsidP="006D2FCD">
      <w:pPr>
        <w:rPr>
          <w:b/>
          <w:sz w:val="28"/>
          <w:szCs w:val="28"/>
        </w:rPr>
      </w:pPr>
    </w:p>
    <w:p w:rsidR="006D2FCD" w:rsidRDefault="006D2FCD" w:rsidP="006D2FCD">
      <w:pPr>
        <w:rPr>
          <w:b/>
          <w:sz w:val="28"/>
          <w:szCs w:val="28"/>
        </w:rPr>
      </w:pPr>
    </w:p>
    <w:p w:rsidR="006D2FCD" w:rsidRDefault="006D2FCD" w:rsidP="006D2FCD">
      <w:pPr>
        <w:rPr>
          <w:b/>
          <w:sz w:val="28"/>
          <w:szCs w:val="28"/>
        </w:rPr>
      </w:pPr>
    </w:p>
    <w:p w:rsidR="006D2FCD" w:rsidRDefault="006D2FCD" w:rsidP="006D2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Методические условия:</w:t>
      </w:r>
    </w:p>
    <w:p w:rsidR="006D2FCD" w:rsidRDefault="006D2FCD" w:rsidP="006D2FCD">
      <w:pPr>
        <w:jc w:val="center"/>
        <w:rPr>
          <w:b/>
          <w:sz w:val="28"/>
          <w:szCs w:val="28"/>
        </w:rPr>
      </w:pPr>
    </w:p>
    <w:p w:rsidR="006D2FCD" w:rsidRDefault="006D2FCD" w:rsidP="006D2FCD">
      <w:pPr>
        <w:jc w:val="center"/>
        <w:rPr>
          <w:b/>
          <w:sz w:val="28"/>
          <w:szCs w:val="28"/>
        </w:rPr>
      </w:pPr>
    </w:p>
    <w:p w:rsidR="006D2FCD" w:rsidRDefault="006D2FCD" w:rsidP="006D2FCD">
      <w:pPr>
        <w:numPr>
          <w:ilvl w:val="0"/>
          <w:numId w:val="27"/>
        </w:num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Наличие необходимой документации, программы деятельности плана работы на смену;</w:t>
      </w:r>
    </w:p>
    <w:p w:rsidR="006D2FCD" w:rsidRDefault="006D2FCD" w:rsidP="006D2FCD">
      <w:pPr>
        <w:numPr>
          <w:ilvl w:val="0"/>
          <w:numId w:val="27"/>
        </w:num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методического совета лагеря;</w:t>
      </w:r>
    </w:p>
    <w:p w:rsidR="006D2FCD" w:rsidRDefault="006D2FCD" w:rsidP="006D2FCD">
      <w:pPr>
        <w:numPr>
          <w:ilvl w:val="0"/>
          <w:numId w:val="27"/>
        </w:num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Каждой группе предоставить право выработать свою символику, ритуалы, форму управления и распределение обязанностей.</w:t>
      </w:r>
    </w:p>
    <w:p w:rsidR="006D2FCD" w:rsidRDefault="006D2FCD" w:rsidP="006D2FCD">
      <w:pPr>
        <w:ind w:left="795"/>
        <w:jc w:val="both"/>
        <w:rPr>
          <w:sz w:val="28"/>
          <w:szCs w:val="28"/>
        </w:rPr>
      </w:pPr>
    </w:p>
    <w:p w:rsidR="006D2FCD" w:rsidRDefault="006D2FCD" w:rsidP="006D2FCD">
      <w:pPr>
        <w:ind w:left="795"/>
        <w:jc w:val="center"/>
        <w:rPr>
          <w:b/>
          <w:sz w:val="28"/>
          <w:szCs w:val="28"/>
        </w:rPr>
      </w:pPr>
    </w:p>
    <w:p w:rsidR="006D2FCD" w:rsidRDefault="006D2FCD" w:rsidP="006D2FCD">
      <w:pPr>
        <w:ind w:left="795"/>
        <w:jc w:val="center"/>
        <w:rPr>
          <w:b/>
          <w:sz w:val="28"/>
          <w:szCs w:val="28"/>
        </w:rPr>
      </w:pPr>
    </w:p>
    <w:p w:rsidR="006D2FCD" w:rsidRDefault="006D2FCD" w:rsidP="006D2FCD">
      <w:pPr>
        <w:ind w:left="795"/>
        <w:jc w:val="center"/>
        <w:rPr>
          <w:b/>
          <w:sz w:val="28"/>
          <w:szCs w:val="28"/>
        </w:rPr>
      </w:pPr>
    </w:p>
    <w:p w:rsidR="006D2FCD" w:rsidRDefault="006D2FCD" w:rsidP="006D2FCD">
      <w:pPr>
        <w:ind w:left="7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взаимодействия участников программы:</w:t>
      </w:r>
    </w:p>
    <w:p w:rsidR="006D2FCD" w:rsidRDefault="006D2FCD" w:rsidP="006D2FCD">
      <w:pPr>
        <w:ind w:left="795"/>
        <w:jc w:val="both"/>
        <w:rPr>
          <w:b/>
          <w:sz w:val="28"/>
          <w:szCs w:val="28"/>
        </w:rPr>
      </w:pPr>
    </w:p>
    <w:p w:rsidR="006D2FCD" w:rsidRDefault="006D2FCD" w:rsidP="006D2FCD">
      <w:pPr>
        <w:ind w:left="795"/>
        <w:jc w:val="both"/>
        <w:rPr>
          <w:b/>
          <w:sz w:val="28"/>
          <w:szCs w:val="28"/>
        </w:rPr>
      </w:pPr>
    </w:p>
    <w:p w:rsidR="006D2FCD" w:rsidRDefault="006D2FCD" w:rsidP="006D2FCD">
      <w:pPr>
        <w:ind w:left="795"/>
        <w:jc w:val="both"/>
        <w:rPr>
          <w:b/>
          <w:sz w:val="28"/>
          <w:szCs w:val="28"/>
        </w:rPr>
      </w:pPr>
    </w:p>
    <w:p w:rsidR="006D2FCD" w:rsidRDefault="006D2FCD" w:rsidP="006D2FCD">
      <w:pPr>
        <w:ind w:left="795"/>
        <w:jc w:val="both"/>
        <w:rPr>
          <w:b/>
          <w:sz w:val="28"/>
          <w:szCs w:val="28"/>
        </w:rPr>
      </w:pPr>
    </w:p>
    <w:p w:rsidR="006D2FCD" w:rsidRDefault="006D2FCD" w:rsidP="006D2FCD">
      <w:pPr>
        <w:ind w:left="795"/>
        <w:jc w:val="both"/>
        <w:rPr>
          <w:sz w:val="28"/>
          <w:szCs w:val="28"/>
        </w:rPr>
      </w:pPr>
    </w:p>
    <w:p w:rsidR="006D2FCD" w:rsidRDefault="00B31D79" w:rsidP="006D2FCD">
      <w:pPr>
        <w:jc w:val="both"/>
        <w:rPr>
          <w:b/>
          <w:sz w:val="28"/>
          <w:szCs w:val="28"/>
        </w:rPr>
      </w:pPr>
      <w:r w:rsidRPr="00B31D7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6" o:spid="_x0000_s1026" type="#_x0000_t202" style="position:absolute;left:0;text-align:left;margin-left:-.5pt;margin-top:1.4pt;width:108.8pt;height:45.8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" strokeweight=".5pt">
            <v:textbox inset="7.45pt,3.85pt,7.45pt,3.85pt">
              <w:txbxContent>
                <w:p w:rsidR="006D2FCD" w:rsidRDefault="006D2FCD" w:rsidP="006D2FC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Педагог-</w:t>
                  </w:r>
                </w:p>
                <w:p w:rsidR="006D2FCD" w:rsidRDefault="006D2FCD" w:rsidP="006D2FC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организатор</w:t>
                  </w:r>
                </w:p>
              </w:txbxContent>
            </v:textbox>
          </v:shape>
        </w:pict>
      </w:r>
      <w:r w:rsidRPr="00B31D79">
        <w:rPr>
          <w:noProof/>
          <w:lang w:eastAsia="ru-RU"/>
        </w:rPr>
        <w:pict>
          <v:shape id="Поле 25" o:spid="_x0000_s1027" type="#_x0000_t202" style="position:absolute;left:0;text-align:left;margin-left:287.5pt;margin-top:10.4pt;width:99.8pt;height:27.8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" strokeweight=".5pt">
            <v:textbox inset="7.45pt,3.85pt,7.45pt,3.85pt">
              <w:txbxContent>
                <w:p w:rsidR="006D2FCD" w:rsidRDefault="006D2FCD" w:rsidP="006D2FC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Педагоги</w:t>
                  </w:r>
                </w:p>
              </w:txbxContent>
            </v:textbox>
          </v:shape>
        </w:pict>
      </w:r>
    </w:p>
    <w:p w:rsidR="006D2FCD" w:rsidRDefault="00B31D79" w:rsidP="006D2FCD">
      <w:pPr>
        <w:jc w:val="both"/>
        <w:rPr>
          <w:sz w:val="28"/>
          <w:szCs w:val="28"/>
        </w:rPr>
      </w:pPr>
      <w:r w:rsidRPr="00B31D79">
        <w:rPr>
          <w:noProof/>
          <w:lang w:eastAsia="ru-RU"/>
        </w:rPr>
        <w:pict>
          <v:line id="Прямая соединительная линия 24" o:spid="_x0000_s1050" style="position:absolute;left:0;text-align:left;z-index:251669504;visibility:visible" from="108pt,3.8pt" to="4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" strokeweight=".26mm">
            <v:stroke endarrow="block" joinstyle="miter"/>
          </v:line>
        </w:pict>
      </w:r>
    </w:p>
    <w:p w:rsidR="006D2FCD" w:rsidRDefault="00B31D79" w:rsidP="006D2FCD">
      <w:pPr>
        <w:jc w:val="both"/>
        <w:rPr>
          <w:sz w:val="28"/>
          <w:szCs w:val="28"/>
        </w:rPr>
      </w:pPr>
      <w:r w:rsidRPr="00B31D79">
        <w:rPr>
          <w:noProof/>
          <w:lang w:eastAsia="ru-RU"/>
        </w:rPr>
        <w:pict>
          <v:line id="Прямая соединительная линия 23" o:spid="_x0000_s1049" style="position:absolute;left:0;text-align:left;flip:x;z-index:251665408;visibility:visible" from="243pt,5.7pt" to="297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" strokeweight=".26mm">
            <v:stroke endarrow="block" joinstyle="miter"/>
          </v:line>
        </w:pict>
      </w:r>
      <w:r w:rsidRPr="00B31D79">
        <w:rPr>
          <w:noProof/>
          <w:lang w:eastAsia="ru-RU"/>
        </w:rPr>
        <w:pict>
          <v:line id="Прямая соединительная линия 22" o:spid="_x0000_s1048" style="position:absolute;left:0;text-align:left;z-index:251668480;visibility:visible" from="45pt,14.7pt" to="45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" strokeweight=".26mm">
            <v:stroke endarrow="block" joinstyle="miter"/>
          </v:line>
        </w:pict>
      </w:r>
      <w:r w:rsidRPr="00B31D79">
        <w:rPr>
          <w:noProof/>
          <w:lang w:eastAsia="ru-RU"/>
        </w:rPr>
        <w:pict>
          <v:line id="Прямая соединительная линия 21" o:spid="_x0000_s1047" style="position:absolute;left:0;text-align:left;z-index:251670528;visibility:visible" from="5in,5.7pt" to="5in,1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" strokeweight=".26mm">
            <v:stroke endarrow="block" joinstyle="miter"/>
          </v:line>
        </w:pict>
      </w:r>
    </w:p>
    <w:p w:rsidR="006D2FCD" w:rsidRDefault="006D2FCD" w:rsidP="006D2FCD">
      <w:pPr>
        <w:jc w:val="both"/>
        <w:rPr>
          <w:sz w:val="28"/>
          <w:szCs w:val="28"/>
        </w:rPr>
      </w:pPr>
    </w:p>
    <w:p w:rsidR="006D2FCD" w:rsidRDefault="006D2FCD" w:rsidP="006D2FCD">
      <w:pPr>
        <w:jc w:val="both"/>
        <w:rPr>
          <w:sz w:val="28"/>
          <w:szCs w:val="28"/>
        </w:rPr>
      </w:pPr>
    </w:p>
    <w:p w:rsidR="006D2FCD" w:rsidRDefault="00B31D79" w:rsidP="006D2FCD">
      <w:pPr>
        <w:jc w:val="both"/>
        <w:rPr>
          <w:b/>
          <w:sz w:val="28"/>
          <w:szCs w:val="28"/>
        </w:rPr>
      </w:pPr>
      <w:r w:rsidRPr="00B31D79">
        <w:rPr>
          <w:noProof/>
          <w:lang w:eastAsia="ru-RU"/>
        </w:rPr>
        <w:pict>
          <v:shape id="Поле 20" o:spid="_x0000_s1028" type="#_x0000_t202" style="position:absolute;left:0;text-align:left;margin-left:161.5pt;margin-top:1.9pt;width:126.8pt;height:36.8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" strokeweight=".5pt">
            <v:textbox inset="7.45pt,3.85pt,7.45pt,3.85pt">
              <w:txbxContent>
                <w:p w:rsidR="006D2FCD" w:rsidRDefault="006D2FCD" w:rsidP="006D2FC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лагеря</w:t>
                  </w:r>
                </w:p>
              </w:txbxContent>
            </v:textbox>
          </v:shape>
        </w:pict>
      </w:r>
    </w:p>
    <w:p w:rsidR="006D2FCD" w:rsidRDefault="00B31D79" w:rsidP="006D2FCD">
      <w:pPr>
        <w:jc w:val="both"/>
        <w:rPr>
          <w:sz w:val="28"/>
          <w:szCs w:val="28"/>
        </w:rPr>
      </w:pPr>
      <w:r w:rsidRPr="00B31D79">
        <w:rPr>
          <w:noProof/>
          <w:lang w:eastAsia="ru-RU"/>
        </w:rPr>
        <w:pict>
          <v:line id="Прямая соединительная линия 19" o:spid="_x0000_s1046" style="position:absolute;left:0;text-align:left;flip:y;z-index:251666432;visibility:visible" from="108pt,13.3pt" to="162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" strokeweight=".26mm">
            <v:stroke endarrow="block" joinstyle="miter"/>
          </v:line>
        </w:pict>
      </w:r>
      <w:r w:rsidRPr="00B31D79">
        <w:rPr>
          <w:noProof/>
          <w:lang w:eastAsia="ru-RU"/>
        </w:rPr>
        <w:pict>
          <v:line id="Прямая соединительная линия 18" o:spid="_x0000_s1045" style="position:absolute;left:0;text-align:left;flip:x y;z-index:251667456;visibility:visible" from="4in,13.3pt" to="324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" strokeweight=".26mm">
            <v:stroke endarrow="block" joinstyle="miter"/>
          </v:line>
        </w:pict>
      </w:r>
    </w:p>
    <w:p w:rsidR="006D2FCD" w:rsidRDefault="00B31D79" w:rsidP="006D2FCD">
      <w:pPr>
        <w:jc w:val="both"/>
        <w:rPr>
          <w:sz w:val="28"/>
          <w:szCs w:val="28"/>
        </w:rPr>
      </w:pPr>
      <w:r w:rsidRPr="00B31D79">
        <w:rPr>
          <w:noProof/>
          <w:lang w:eastAsia="ru-RU"/>
        </w:rPr>
        <w:pict>
          <v:shape id="Поле 17" o:spid="_x0000_s1029" type="#_x0000_t202" style="position:absolute;left:0;text-align:left;margin-left:-9.5pt;margin-top:14.7pt;width:126.8pt;height:54.9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" strokeweight=".5pt">
            <v:textbox inset="7.45pt,3.85pt,7.45pt,3.85pt">
              <w:txbxContent>
                <w:p w:rsidR="006D2FCD" w:rsidRDefault="006D2FCD" w:rsidP="006D2FC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Работники музея, библиотекарь,</w:t>
                  </w:r>
                </w:p>
                <w:p w:rsidR="006D2FCD" w:rsidRDefault="006D2FCD" w:rsidP="006D2FC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Мед.работник</w:t>
                  </w:r>
                </w:p>
                <w:p w:rsidR="006D2FCD" w:rsidRDefault="006D2FCD" w:rsidP="006D2FC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D2FCD" w:rsidRDefault="00B31D79" w:rsidP="006D2FCD">
      <w:pPr>
        <w:jc w:val="both"/>
        <w:rPr>
          <w:sz w:val="28"/>
          <w:szCs w:val="28"/>
        </w:rPr>
      </w:pPr>
      <w:r w:rsidRPr="00B31D79">
        <w:rPr>
          <w:noProof/>
          <w:lang w:eastAsia="ru-RU"/>
        </w:rPr>
        <w:pict>
          <v:shape id="Поле 16" o:spid="_x0000_s1030" type="#_x0000_t202" style="position:absolute;left:0;text-align:left;margin-left:296.5pt;margin-top:7.6pt;width:135.8pt;height:50.2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" strokeweight=".5pt">
            <v:textbox inset="7.45pt,3.85pt,7.45pt,3.85pt">
              <w:txbxContent>
                <w:p w:rsidR="006D2FCD" w:rsidRDefault="006D2FCD" w:rsidP="006D2FC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Юнги  лагеря «Океан Дружбы»</w:t>
                  </w:r>
                </w:p>
                <w:p w:rsidR="006D2FCD" w:rsidRDefault="006D2FCD" w:rsidP="006D2FC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D2FCD" w:rsidRDefault="006D2FCD" w:rsidP="006D2FC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D2FCD" w:rsidRDefault="00B31D79" w:rsidP="006D2FCD">
      <w:pPr>
        <w:jc w:val="both"/>
        <w:rPr>
          <w:sz w:val="28"/>
          <w:szCs w:val="28"/>
        </w:rPr>
      </w:pPr>
      <w:r w:rsidRPr="00B31D79">
        <w:rPr>
          <w:noProof/>
          <w:lang w:eastAsia="ru-RU"/>
        </w:rPr>
        <w:pict>
          <v:line id="Прямая соединительная линия 15" o:spid="_x0000_s1044" style="position:absolute;left:0;text-align:left;z-index:251671552;visibility:visible" from="117pt,10pt" to="29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" strokeweight=".26mm">
            <v:stroke endarrow="block" joinstyle="miter"/>
          </v:line>
        </w:pict>
      </w:r>
    </w:p>
    <w:p w:rsidR="006D2FCD" w:rsidRDefault="00B31D79" w:rsidP="006D2FCD">
      <w:pPr>
        <w:jc w:val="both"/>
        <w:rPr>
          <w:sz w:val="28"/>
          <w:szCs w:val="28"/>
        </w:rPr>
      </w:pPr>
      <w:r w:rsidRPr="00B31D79">
        <w:rPr>
          <w:noProof/>
          <w:lang w:eastAsia="ru-RU"/>
        </w:rPr>
        <w:pict>
          <v:line id="Прямая соединительная линия 14" o:spid="_x0000_s1043" style="position:absolute;left:0;text-align:left;z-index:251664384;visibility:visible" from="108pt,-123.1pt" to="180pt,-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" strokeweight=".26mm">
            <v:stroke endarrow="block" joinstyle="miter"/>
          </v:line>
        </w:pict>
      </w:r>
    </w:p>
    <w:p w:rsidR="006D2FCD" w:rsidRDefault="006D2FCD" w:rsidP="006D2FCD">
      <w:pPr>
        <w:jc w:val="both"/>
        <w:rPr>
          <w:sz w:val="28"/>
          <w:szCs w:val="28"/>
        </w:rPr>
      </w:pPr>
    </w:p>
    <w:p w:rsidR="006D2FCD" w:rsidRDefault="006D2FCD" w:rsidP="006D2FCD">
      <w:pPr>
        <w:jc w:val="both"/>
        <w:rPr>
          <w:sz w:val="28"/>
          <w:szCs w:val="28"/>
        </w:rPr>
      </w:pPr>
    </w:p>
    <w:p w:rsidR="006D2FCD" w:rsidRDefault="006D2FCD" w:rsidP="006D2FCD">
      <w:pPr>
        <w:jc w:val="both"/>
        <w:rPr>
          <w:sz w:val="28"/>
          <w:szCs w:val="28"/>
        </w:rPr>
      </w:pPr>
    </w:p>
    <w:p w:rsidR="006D2FCD" w:rsidRDefault="006D2FCD" w:rsidP="006D2FCD">
      <w:pPr>
        <w:jc w:val="both"/>
        <w:rPr>
          <w:sz w:val="28"/>
          <w:szCs w:val="28"/>
        </w:rPr>
      </w:pPr>
    </w:p>
    <w:p w:rsidR="006D2FCD" w:rsidRDefault="006D2FCD" w:rsidP="006D2FCD">
      <w:pPr>
        <w:ind w:left="795"/>
        <w:jc w:val="both"/>
        <w:rPr>
          <w:b/>
          <w:sz w:val="28"/>
          <w:szCs w:val="28"/>
        </w:rPr>
      </w:pPr>
    </w:p>
    <w:p w:rsidR="006D2FCD" w:rsidRDefault="006D2FCD" w:rsidP="006D2FCD">
      <w:pPr>
        <w:ind w:left="795"/>
        <w:jc w:val="both"/>
        <w:rPr>
          <w:b/>
          <w:sz w:val="28"/>
          <w:szCs w:val="28"/>
        </w:rPr>
      </w:pPr>
    </w:p>
    <w:p w:rsidR="006D2FCD" w:rsidRDefault="006D2FCD" w:rsidP="006D2FCD">
      <w:pPr>
        <w:jc w:val="both"/>
        <w:rPr>
          <w:sz w:val="28"/>
          <w:szCs w:val="28"/>
        </w:rPr>
      </w:pPr>
    </w:p>
    <w:p w:rsidR="006D2FCD" w:rsidRDefault="006D2FCD" w:rsidP="006D2FCD">
      <w:pPr>
        <w:jc w:val="both"/>
        <w:rPr>
          <w:sz w:val="28"/>
          <w:szCs w:val="28"/>
        </w:rPr>
      </w:pPr>
    </w:p>
    <w:p w:rsidR="006D2FCD" w:rsidRDefault="006D2FCD" w:rsidP="006D2FCD">
      <w:pPr>
        <w:jc w:val="both"/>
        <w:rPr>
          <w:sz w:val="28"/>
          <w:szCs w:val="28"/>
        </w:rPr>
      </w:pPr>
    </w:p>
    <w:p w:rsidR="006D2FCD" w:rsidRDefault="006D2FCD" w:rsidP="006D2FCD">
      <w:pPr>
        <w:jc w:val="both"/>
        <w:rPr>
          <w:sz w:val="28"/>
          <w:szCs w:val="28"/>
        </w:rPr>
      </w:pPr>
    </w:p>
    <w:p w:rsidR="006D2FCD" w:rsidRDefault="006D2FCD" w:rsidP="006D2FCD">
      <w:pPr>
        <w:jc w:val="both"/>
        <w:rPr>
          <w:sz w:val="28"/>
          <w:szCs w:val="28"/>
        </w:rPr>
      </w:pPr>
    </w:p>
    <w:p w:rsidR="006D2FCD" w:rsidRDefault="006D2FCD" w:rsidP="006D2FCD">
      <w:pPr>
        <w:jc w:val="both"/>
        <w:rPr>
          <w:sz w:val="28"/>
          <w:szCs w:val="28"/>
        </w:rPr>
      </w:pPr>
    </w:p>
    <w:p w:rsidR="006D2FCD" w:rsidRDefault="006D2FCD" w:rsidP="006D2FCD">
      <w:pPr>
        <w:jc w:val="both"/>
        <w:rPr>
          <w:sz w:val="28"/>
          <w:szCs w:val="28"/>
        </w:rPr>
      </w:pPr>
    </w:p>
    <w:p w:rsidR="006D2FCD" w:rsidRDefault="006D2FCD" w:rsidP="006D2FCD">
      <w:pPr>
        <w:jc w:val="both"/>
        <w:rPr>
          <w:sz w:val="28"/>
          <w:szCs w:val="28"/>
        </w:rPr>
      </w:pPr>
    </w:p>
    <w:p w:rsidR="006D2FCD" w:rsidRDefault="006D2FCD" w:rsidP="006D2FCD">
      <w:pPr>
        <w:jc w:val="both"/>
        <w:rPr>
          <w:sz w:val="28"/>
          <w:szCs w:val="28"/>
        </w:rPr>
      </w:pPr>
    </w:p>
    <w:p w:rsidR="006D2FCD" w:rsidRDefault="006D2FCD" w:rsidP="006D2FCD">
      <w:pPr>
        <w:jc w:val="both"/>
        <w:rPr>
          <w:sz w:val="28"/>
          <w:szCs w:val="28"/>
        </w:rPr>
      </w:pPr>
    </w:p>
    <w:p w:rsidR="006D2FCD" w:rsidRDefault="006D2FCD" w:rsidP="006D2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Функциональные модули деятельности программы:</w:t>
      </w:r>
    </w:p>
    <w:p w:rsidR="006D2FCD" w:rsidRDefault="006D2FCD" w:rsidP="006D2FCD">
      <w:pPr>
        <w:jc w:val="both"/>
        <w:rPr>
          <w:sz w:val="28"/>
          <w:szCs w:val="28"/>
        </w:rPr>
      </w:pPr>
    </w:p>
    <w:p w:rsidR="006D2FCD" w:rsidRDefault="006D2FCD" w:rsidP="006D2FCD">
      <w:pPr>
        <w:jc w:val="both"/>
        <w:rPr>
          <w:sz w:val="28"/>
          <w:szCs w:val="28"/>
        </w:rPr>
      </w:pPr>
    </w:p>
    <w:p w:rsidR="006D2FCD" w:rsidRPr="00184C14" w:rsidRDefault="00B31D79" w:rsidP="006D2FCD">
      <w:pPr>
        <w:ind w:left="795"/>
        <w:jc w:val="both"/>
      </w:pPr>
      <w:r w:rsidRPr="00B31D79">
        <w:rPr>
          <w:noProof/>
          <w:sz w:val="28"/>
          <w:szCs w:val="28"/>
          <w:lang w:eastAsia="ru-RU"/>
        </w:rPr>
      </w:r>
      <w:r w:rsidRPr="00B31D79">
        <w:rPr>
          <w:noProof/>
          <w:sz w:val="28"/>
          <w:szCs w:val="28"/>
          <w:lang w:eastAsia="ru-RU"/>
        </w:rPr>
        <w:pict>
          <v:group id="Группа 2" o:spid="_x0000_s1031" style="width:449.8pt;height:488.5pt;mso-position-horizontal-relative:char;mso-position-vertical-relative:line" coordsize="8995,1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">
            <v:rect id="Rectangle 3" o:spid="_x0000_s1032" style="position:absolute;width:8995;height:122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MBmcAA&#10;AADaAAAADwAAAGRycy9kb3ducmV2LnhtbESPwWrDMBBE74H8g9hAb7HsFkpxooTEwVB6q1vodbE2&#10;lom0MpZiu39fFQo9DjPzhtkfF2fFRGPoPSsoshwEcet1z52Cz496+wIiRGSN1jMp+KYAx8N6tcdS&#10;+5nfaWpiJxKEQ4kKTIxDKWVoDTkMmR+Ik3f1o8OY5NhJPeKc4M7Kxzx/lg57TgsGB6oMtbfm7hQs&#10;5y+U3hq6onT521QXl6KySj1sltMORKQl/of/2q9awRP8Xkk3QB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MBmcAAAADaAAAADwAAAAAAAAAAAAAAAACYAgAAZHJzL2Rvd25y&#10;ZXYueG1sUEsFBgAAAAAEAAQA9QAAAIUDAAAAAA==&#10;" filled="f" stroked="f">
              <v:stroke joinstyle="round"/>
            </v:rect>
            <v:shape id="Text Box 4" o:spid="_x0000_s1033" type="#_x0000_t202" style="position:absolute;left:357;top:177;width:3056;height:233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8748MA&#10;AADaAAAADwAAAGRycy9kb3ducmV2LnhtbESP3YrCMBSE74V9h3AWvNN0Zf2hGmURBdGLYvUBjs2x&#10;LTYnpcna7j69EQQvh5n5hlmsOlOJOzWutKzgaxiBIM6sLjlXcD5tBzMQziNrrCyTgj9ysFp+9BYY&#10;a9vyke6pz0WAsItRQeF9HUvpsoIMuqGtiYN3tY1BH2STS91gG+CmkqMomkiDJYeFAmtaF5Td0l+j&#10;wNnk0v6Ppqk5jKP95nRLknKbKNX/7H7mIDx1/h1+tXdawTc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8748MAAADaAAAADwAAAAAAAAAAAAAAAACYAgAAZHJzL2Rv&#10;d25yZXYueG1sUEsFBgAAAAAEAAQA9QAAAIgDAAAAAA==&#10;" strokeweight=".26mm">
              <v:textbox>
                <w:txbxContent>
                  <w:p w:rsidR="006D2FCD" w:rsidRDefault="006D2FCD" w:rsidP="006D2FC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Информационный</w:t>
                    </w:r>
                  </w:p>
                  <w:p w:rsidR="006D2FCD" w:rsidRDefault="006D2FCD" w:rsidP="006D2FCD">
                    <w:pPr>
                      <w:jc w:val="center"/>
                    </w:pPr>
                  </w:p>
                  <w:p w:rsidR="006D2FCD" w:rsidRDefault="006D2FCD" w:rsidP="006D2FCD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Встречи</w:t>
                    </w:r>
                  </w:p>
                  <w:p w:rsidR="006D2FCD" w:rsidRDefault="006D2FCD" w:rsidP="006D2FCD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Круглые столы</w:t>
                    </w:r>
                  </w:p>
                  <w:p w:rsidR="006D2FCD" w:rsidRDefault="006D2FCD" w:rsidP="006D2FCD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Работа библиотеки</w:t>
                    </w:r>
                  </w:p>
                  <w:p w:rsidR="006D2FCD" w:rsidRDefault="006D2FCD" w:rsidP="006D2FCD">
                    <w:pPr>
                      <w:jc w:val="center"/>
                    </w:pPr>
                  </w:p>
                </w:txbxContent>
              </v:textbox>
            </v:shape>
            <v:shape id="Text Box 5" o:spid="_x0000_s1034" type="#_x0000_t202" style="position:absolute;left:5037;top:6297;width:3419;height:233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OeeMMA&#10;AADaAAAADwAAAGRycy9kb3ducmV2LnhtbESP0WrCQBRE3wv+w3KFvjUbBa3ErCJioLQPobEfcJu9&#10;JsHs3ZDdJmm/visIPg4zc4ZJ95NpxUC9aywrWEQxCOLS6oYrBV/n7GUDwnlkja1lUvBLDva72VOK&#10;ibYjf9JQ+EoECLsEFdTed4mUrqzJoItsRxy8i+0N+iD7SuoexwA3rVzG8VoabDgs1NjRsabyWvwY&#10;Bc7m3+Pf8rUwH6v4/XS+5nmT5Uo9z6fDFoSnyT/C9/abVrCC25VwA+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OeeMMAAADaAAAADwAAAAAAAAAAAAAAAACYAgAAZHJzL2Rv&#10;d25yZXYueG1sUEsFBgAAAAAEAAQA9QAAAIgDAAAAAA==&#10;" strokeweight=".26mm">
              <v:textbox>
                <w:txbxContent>
                  <w:p w:rsidR="006D2FCD" w:rsidRDefault="006D2FCD" w:rsidP="006D2FC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Опытно- практический</w:t>
                    </w:r>
                  </w:p>
                  <w:p w:rsidR="006D2FCD" w:rsidRDefault="006D2FCD" w:rsidP="006D2FCD">
                    <w:pPr>
                      <w:jc w:val="center"/>
                    </w:pPr>
                  </w:p>
                  <w:p w:rsidR="006D2FCD" w:rsidRDefault="006D2FCD" w:rsidP="006D2FCD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Обмен опытом</w:t>
                    </w:r>
                  </w:p>
                  <w:p w:rsidR="006D2FCD" w:rsidRDefault="006D2FCD" w:rsidP="006D2FCD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в различных</w:t>
                    </w:r>
                  </w:p>
                  <w:p w:rsidR="006D2FCD" w:rsidRDefault="006D2FCD" w:rsidP="006D2FCD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сферах</w:t>
                    </w:r>
                  </w:p>
                </w:txbxContent>
              </v:textbox>
            </v:shape>
            <v:shape id="Text Box 6" o:spid="_x0000_s1035" type="#_x0000_t202" style="position:absolute;left:5037;top:2878;width:3419;height:25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AD8QA&#10;AADaAAAADwAAAGRycy9kb3ducmV2LnhtbESP0WqDQBRE3wP5h+UG+hbXBpoE6yaUUqGkDxLtB9y6&#10;typx74q7VZOvzxYKfRxm5gyTHmfTiZEG11pW8BjFIIgrq1uuFXyW2XoPwnlkjZ1lUnAlB8fDcpFi&#10;ou3EZxoLX4sAYZeggsb7PpHSVQ0ZdJHtiYP3bQeDPsihlnrAKcBNJzdxvJUGWw4LDfb02lB1KX6M&#10;Amfzr+m22RXm4yk+vZWXPG+zXKmH1fzyDMLT7P/Df+13rWALv1fCDZCH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BAA/EAAAA2gAAAA8AAAAAAAAAAAAAAAAAmAIAAGRycy9k&#10;b3ducmV2LnhtbFBLBQYAAAAABAAEAPUAAACJAwAAAAA=&#10;" strokeweight=".26mm">
              <v:textbox>
                <w:txbxContent>
                  <w:p w:rsidR="006D2FCD" w:rsidRDefault="006D2FCD" w:rsidP="006D2FC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Оздоровительный</w:t>
                    </w:r>
                  </w:p>
                  <w:p w:rsidR="006D2FCD" w:rsidRDefault="006D2FCD" w:rsidP="006D2FCD">
                    <w:pPr>
                      <w:jc w:val="center"/>
                    </w:pPr>
                  </w:p>
                  <w:p w:rsidR="006D2FCD" w:rsidRDefault="006D2FCD" w:rsidP="006D2FCD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Спортивные мероприятия</w:t>
                    </w:r>
                  </w:p>
                  <w:p w:rsidR="006D2FCD" w:rsidRDefault="006D2FCD" w:rsidP="006D2FCD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Отдых  на природе</w:t>
                    </w:r>
                  </w:p>
                </w:txbxContent>
              </v:textbox>
            </v:shape>
            <v:shape id="Text Box 7" o:spid="_x0000_s1036" type="#_x0000_t202" style="position:absolute;left:177;top:2878;width:3236;height:23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2llMIA&#10;AADaAAAADwAAAGRycy9kb3ducmV2LnhtbESP3YrCMBSE7xd8h3AE79ZUwR+qUUQURC/KVh/g2Bzb&#10;YnNSmmjrPv1GEPZymJlvmOW6M5V4UuNKywpGwwgEcWZ1ybmCy3n/PQfhPLLGyjIpeJGD9ar3tcRY&#10;25Z/6Jn6XAQIuxgVFN7XsZQuK8igG9qaOHg32xj0QTa51A22AW4qOY6iqTRYclgosKZtQdk9fRgF&#10;zibX9nc8S81pEh1353uSlPtEqUG/2yxAeOr8f/jTPmgFM3hfCT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jaWUwgAAANoAAAAPAAAAAAAAAAAAAAAAAJgCAABkcnMvZG93&#10;bnJldi54bWxQSwUGAAAAAAQABAD1AAAAhwMAAAAA&#10;" strokeweight=".26mm">
              <v:textbox>
                <w:txbxContent>
                  <w:p w:rsidR="006D2FCD" w:rsidRDefault="006D2FCD" w:rsidP="006D2FC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Творческий</w:t>
                    </w:r>
                  </w:p>
                  <w:p w:rsidR="006D2FCD" w:rsidRDefault="006D2FCD" w:rsidP="006D2FC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Вечера</w:t>
                    </w:r>
                  </w:p>
                  <w:p w:rsidR="006D2FCD" w:rsidRDefault="006D2FCD" w:rsidP="006D2FCD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Конкурсы</w:t>
                    </w:r>
                  </w:p>
                  <w:p w:rsidR="006D2FCD" w:rsidRDefault="006D2FCD" w:rsidP="006D2FCD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Игры</w:t>
                    </w:r>
                  </w:p>
                  <w:p w:rsidR="006D2FCD" w:rsidRDefault="006D2FCD" w:rsidP="006D2FCD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КТД</w:t>
                    </w:r>
                  </w:p>
                  <w:p w:rsidR="006D2FCD" w:rsidRDefault="006D2FCD" w:rsidP="006D2FCD"/>
                </w:txbxContent>
              </v:textbox>
            </v:shape>
            <v:shape id="Text Box 8" o:spid="_x0000_s1037" type="#_x0000_t202" style="position:absolute;left:357;top:6117;width:3056;height:25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x5sEA&#10;AADaAAAADwAAAGRycy9kb3ducmV2LnhtbERP3WrCMBS+F/YO4Qx2Z9MJ26QayxCF4S7K2j3AWXNs&#10;S5uTkmS2+vTmYrDLj+9/m89mEBdyvrOs4DlJQRDXVnfcKPiujss1CB+QNQ6WScGVPOS7h8UWM20n&#10;/qJLGRoRQ9hnqKANYcyk9HVLBn1iR+LIna0zGCJ0jdQOpxhuBrlK01dpsOPY0OJI+5bqvvw1Crwt&#10;fqbb6q00ny/p6VD1RdEdC6WeHuf3DYhAc/gX/7k/tIK4NV6JN0D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SMebBAAAA2gAAAA8AAAAAAAAAAAAAAAAAmAIAAGRycy9kb3du&#10;cmV2LnhtbFBLBQYAAAAABAAEAPUAAACGAwAAAAA=&#10;" strokeweight=".26mm">
              <v:textbox>
                <w:txbxContent>
                  <w:p w:rsidR="006D2FCD" w:rsidRDefault="006D2FCD" w:rsidP="006D2FC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Психолого –педагогический</w:t>
                    </w:r>
                  </w:p>
                  <w:p w:rsidR="006D2FCD" w:rsidRDefault="006D2FCD" w:rsidP="006D2FCD">
                    <w:pPr>
                      <w:jc w:val="center"/>
                    </w:pPr>
                  </w:p>
                  <w:p w:rsidR="006D2FCD" w:rsidRDefault="006D2FCD" w:rsidP="006D2FCD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Структура взаимоотношений педагога и детей</w:t>
                    </w:r>
                  </w:p>
                </w:txbxContent>
              </v:textbox>
            </v:shape>
            <v:shape id="Text Box 9" o:spid="_x0000_s1038" type="#_x0000_t202" style="position:absolute;left:5037;top:177;width:3419;height:233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6UfcMA&#10;AADaAAAADwAAAGRycy9kb3ducmV2LnhtbESP3YrCMBSE74V9h3AWvNN0hfWnGmURBdGLYvUBjs2x&#10;LTYnpcna7j69EQQvh5n5hlmsOlOJOzWutKzgaxiBIM6sLjlXcD5tB1MQziNrrCyTgj9ysFp+9BYY&#10;a9vyke6pz0WAsItRQeF9HUvpsoIMuqGtiYN3tY1BH2STS91gG+CmkqMoGkuDJYeFAmtaF5Td0l+j&#10;wNnk0v6PJqk5fEf7zemWJOU2Uar/2f3MQXjq/Dv8au+0gh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6UfcMAAADaAAAADwAAAAAAAAAAAAAAAACYAgAAZHJzL2Rv&#10;d25yZXYueG1sUEsFBgAAAAAEAAQA9QAAAIgDAAAAAA==&#10;" strokeweight=".26mm">
              <v:textbox>
                <w:txbxContent>
                  <w:p w:rsidR="006D2FCD" w:rsidRDefault="006D2FCD" w:rsidP="006D2FC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Развивающий</w:t>
                    </w:r>
                  </w:p>
                  <w:p w:rsidR="006D2FCD" w:rsidRDefault="006D2FCD" w:rsidP="006D2FCD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Тренинги</w:t>
                    </w:r>
                  </w:p>
                  <w:p w:rsidR="006D2FCD" w:rsidRDefault="006D2FCD" w:rsidP="006D2FCD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Деловые игры</w:t>
                    </w:r>
                  </w:p>
                  <w:p w:rsidR="006D2FCD" w:rsidRDefault="006D2FCD" w:rsidP="006D2FCD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Практикумы</w:t>
                    </w:r>
                  </w:p>
                  <w:p w:rsidR="006D2FCD" w:rsidRDefault="006D2FCD" w:rsidP="006D2FCD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Работа творческих мастерских</w:t>
                    </w:r>
                  </w:p>
                </w:txbxContent>
              </v:textbox>
            </v:shape>
            <v:line id="Line 10" o:spid="_x0000_s1039" style="position:absolute;visibility:visible" from="3419,900" to="5034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/X4MMAAADbAAAADwAAAGRycy9kb3ducmV2LnhtbESPQW/CMAyF75P4D5GRuI2UqZq2QkAw&#10;wbRJuwz4AVZjmorGaZtAu38/HybtZus9v/d5tRl9o+7UxzqwgcU8A0VcBltzZeB8Ojy+gIoJ2WIT&#10;mAz8UITNevKwwsKGgb/pfkyVkhCOBRpwKbWF1rF05DHOQ0ss2iX0HpOsfaVtj4OE+0Y/Zdmz9liz&#10;NDhs6c1ReT3evAG9z1+73HVDvuvoC/OsDJ/v0ZjZdNwuQSUa07/57/rDCr7Qyy8ygF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v1+DDAAAA2wAAAA8AAAAAAAAAAAAA&#10;AAAAoQIAAGRycy9kb3ducmV2LnhtbFBLBQYAAAAABAAEAPkAAACRAwAAAAA=&#10;" strokeweight=".26mm">
              <v:stroke joinstyle="miter"/>
            </v:line>
            <v:line id="Line 11" o:spid="_x0000_s1040" style="position:absolute;visibility:visible" from="3419,7199" to="5034,7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Nye8AAAADbAAAADwAAAGRycy9kb3ducmV2LnhtbERPzWrCQBC+F3yHZYTe6kYJpUZXUdHS&#10;Qi9GH2DIjtlgdjbJriZ9+25B8DYf3+8s14OtxZ06XzlWMJ0kIIgLpysuFZxPh7cPED4ga6wdk4Jf&#10;8rBejV6WmGnX85HueShFDGGfoQITQpNJ6QtDFv3ENcSRu7jOYoiwK6XusI/htpazJHmXFiuODQYb&#10;2hkqrvnNKpD7dN6mpu3TbUs/mCaF+/70Sr2Oh80CRKAhPMUP95eO86fw/0s8QK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pjcnvAAAAA2wAAAA8AAAAAAAAAAAAAAAAA&#10;oQIAAGRycy9kb3ducmV2LnhtbFBLBQYAAAAABAAEAPkAAACOAwAAAAA=&#10;" strokeweight=".26mm">
              <v:stroke joinstyle="miter"/>
            </v:line>
            <v:line id="Line 12" o:spid="_x0000_s1041" style="position:absolute;visibility:visible" from="3419,3960" to="5034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HsDMAAAADbAAAADwAAAGRycy9kb3ducmV2LnhtbERPzWrCQBC+F3yHZQre6qYSxKZuQhUV&#10;BS+1fYAhO82GZmeT7GrSt+8Kgrf5+H5nVYy2EVfqfe1YwessAUFcOl1zpeD7a/eyBOEDssbGMSn4&#10;Iw9FPnlaYabdwJ90PYdKxBD2GSowIbSZlL40ZNHPXEscuR/XWwwR9pXUPQ4x3DZyniQLabHm2GCw&#10;pY2h8vd8sQrkNn3rUtMN6bqjE6ZJ6Y57r9T0efx4BxFoDA/x3X3Qcf4cbr/EA2T+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qx7AzAAAAA2wAAAA8AAAAAAAAAAAAAAAAA&#10;oQIAAGRycy9kb3ducmV2LnhtbFBLBQYAAAAABAAEAPkAAACOAwAAAAA=&#10;" strokeweight=".26mm">
              <v:stroke joinstyle="miter"/>
            </v:line>
            <v:line id="Line 13" o:spid="_x0000_s1042" style="position:absolute;visibility:visible" from="1800,2520" to="1800,2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1Jl8EAAADbAAAADwAAAGRycy9kb3ducmV2LnhtbERPzWrCQBC+C77DMkJvumkbpMZsREtb&#10;KnjR+gBDdsyGZmeT7Nakb98tCN7m4/udfDPaRlyp97VjBY+LBARx6XTNlYLz1/v8BYQPyBobx6Tg&#10;lzxsiukkx0y7gY90PYVKxBD2GSowIbSZlL40ZNEvXEscuYvrLYYI+0rqHocYbhv5lCRLabHm2GCw&#10;pVdD5ffpxyqQb+mqS003pLuODpgmpdt/eKUeZuN2DSLQGO7im/tTx/nP8P9LPEAW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/UmXwQAAANsAAAAPAAAAAAAAAAAAAAAA&#10;AKECAABkcnMvZG93bnJldi54bWxQSwUGAAAAAAQABAD5AAAAjwMAAAAA&#10;" strokeweight=".26mm">
              <v:stroke joinstyle="miter"/>
            </v:line>
            <w10:wrap type="none"/>
            <w10:anchorlock/>
          </v:group>
        </w:pict>
      </w:r>
    </w:p>
    <w:p w:rsidR="006D2FCD" w:rsidRDefault="006D2FCD" w:rsidP="006D2FCD">
      <w:pPr>
        <w:jc w:val="center"/>
        <w:rPr>
          <w:b/>
          <w:sz w:val="28"/>
          <w:szCs w:val="28"/>
        </w:rPr>
      </w:pPr>
    </w:p>
    <w:p w:rsidR="006D2FCD" w:rsidRDefault="006D2FCD" w:rsidP="006D2FCD">
      <w:pPr>
        <w:jc w:val="center"/>
        <w:rPr>
          <w:b/>
          <w:sz w:val="28"/>
          <w:szCs w:val="28"/>
        </w:rPr>
      </w:pPr>
    </w:p>
    <w:p w:rsidR="006D2FCD" w:rsidRDefault="006D2FCD" w:rsidP="006D2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деятельности «Океана Дружбы»:</w:t>
      </w:r>
    </w:p>
    <w:p w:rsidR="006D2FCD" w:rsidRDefault="006D2FCD" w:rsidP="006D2FCD">
      <w:pPr>
        <w:jc w:val="both"/>
        <w:rPr>
          <w:sz w:val="28"/>
          <w:szCs w:val="28"/>
        </w:rPr>
      </w:pPr>
    </w:p>
    <w:p w:rsidR="006D2FCD" w:rsidRDefault="006D2FCD" w:rsidP="006D2FCD">
      <w:pPr>
        <w:jc w:val="both"/>
        <w:rPr>
          <w:sz w:val="28"/>
          <w:szCs w:val="28"/>
        </w:rPr>
      </w:pPr>
      <w:r>
        <w:rPr>
          <w:sz w:val="28"/>
          <w:szCs w:val="28"/>
        </w:rPr>
        <w:t>Центр флотилии - Адмиралтейство</w:t>
      </w:r>
    </w:p>
    <w:p w:rsidR="006D2FCD" w:rsidRDefault="006D2FCD" w:rsidP="006D2FCD">
      <w:pPr>
        <w:jc w:val="both"/>
        <w:rPr>
          <w:sz w:val="28"/>
          <w:szCs w:val="28"/>
        </w:rPr>
      </w:pPr>
      <w:r>
        <w:rPr>
          <w:sz w:val="28"/>
          <w:szCs w:val="28"/>
        </w:rPr>
        <w:t>Бригантина -   1 отряд</w:t>
      </w:r>
    </w:p>
    <w:p w:rsidR="006D2FCD" w:rsidRDefault="006D2FCD" w:rsidP="006D2FCD">
      <w:pPr>
        <w:jc w:val="both"/>
        <w:rPr>
          <w:sz w:val="28"/>
          <w:szCs w:val="28"/>
        </w:rPr>
      </w:pPr>
      <w:r>
        <w:rPr>
          <w:sz w:val="28"/>
          <w:szCs w:val="28"/>
        </w:rPr>
        <w:t>Шхуна -          2 отряд</w:t>
      </w:r>
    </w:p>
    <w:p w:rsidR="006D2FCD" w:rsidRDefault="006D2FCD" w:rsidP="006D2FCD">
      <w:pPr>
        <w:jc w:val="both"/>
        <w:rPr>
          <w:sz w:val="28"/>
          <w:szCs w:val="28"/>
        </w:rPr>
      </w:pPr>
      <w:r>
        <w:rPr>
          <w:sz w:val="28"/>
          <w:szCs w:val="28"/>
        </w:rPr>
        <w:t>Каравелла -     3 отряд</w:t>
      </w:r>
    </w:p>
    <w:p w:rsidR="006D2FCD" w:rsidRDefault="006D2FCD" w:rsidP="006D2FCD">
      <w:pPr>
        <w:jc w:val="both"/>
        <w:rPr>
          <w:sz w:val="28"/>
          <w:szCs w:val="28"/>
        </w:rPr>
      </w:pPr>
      <w:r>
        <w:rPr>
          <w:sz w:val="28"/>
          <w:szCs w:val="28"/>
        </w:rPr>
        <w:t>Фрегат -          4 отряд</w:t>
      </w:r>
    </w:p>
    <w:p w:rsidR="006D2FCD" w:rsidRPr="00184C14" w:rsidRDefault="006D2FCD" w:rsidP="006D2FCD">
      <w:pPr>
        <w:jc w:val="both"/>
        <w:rPr>
          <w:sz w:val="28"/>
          <w:szCs w:val="28"/>
        </w:rPr>
      </w:pPr>
      <w:r>
        <w:rPr>
          <w:sz w:val="28"/>
          <w:szCs w:val="28"/>
        </w:rPr>
        <w:t>Парусник-       5 отряд</w:t>
      </w:r>
    </w:p>
    <w:p w:rsidR="006D2FCD" w:rsidRDefault="006D2FCD" w:rsidP="006D2FCD">
      <w:pPr>
        <w:jc w:val="center"/>
        <w:rPr>
          <w:b/>
          <w:sz w:val="32"/>
          <w:szCs w:val="32"/>
        </w:rPr>
      </w:pPr>
    </w:p>
    <w:p w:rsidR="006D2FCD" w:rsidRDefault="006D2FCD" w:rsidP="006D2F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Деятельность самоуправления летнего лагеря:</w:t>
      </w:r>
    </w:p>
    <w:p w:rsidR="006D2FCD" w:rsidRDefault="006D2FCD" w:rsidP="006D2FCD">
      <w:pPr>
        <w:jc w:val="both"/>
        <w:rPr>
          <w:sz w:val="28"/>
          <w:szCs w:val="28"/>
        </w:rPr>
      </w:pPr>
    </w:p>
    <w:p w:rsidR="006D2FCD" w:rsidRDefault="006D2FCD" w:rsidP="006D2FC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Адмиралтейство</w:t>
      </w:r>
      <w:r>
        <w:rPr>
          <w:sz w:val="28"/>
          <w:szCs w:val="28"/>
        </w:rPr>
        <w:t xml:space="preserve"> – высший законодательный орган смены. Принимает решения, касающиеся жизнедеятельности всех участников смены, утверждает программы, планы и т.д. собирается 3-4 раза в смену.</w:t>
      </w:r>
    </w:p>
    <w:p w:rsidR="006D2FCD" w:rsidRDefault="006D2FCD" w:rsidP="006D2FC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Кают-компания</w:t>
      </w:r>
      <w:r>
        <w:rPr>
          <w:sz w:val="28"/>
          <w:szCs w:val="28"/>
        </w:rPr>
        <w:t xml:space="preserve"> - детский исполнительный орган самоуправления, состоящий из представителей детского коллектива. Собирается один раз в день. Планирует работу на день, подводит итоги дня, осуществляет обмен информацией, занимается подготовкой общих творческих дел, контролирует работу отрядов в течение дня.</w:t>
      </w:r>
    </w:p>
    <w:p w:rsidR="006D2FCD" w:rsidRDefault="006D2FCD" w:rsidP="006D2FC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Рубка </w:t>
      </w:r>
      <w:r>
        <w:rPr>
          <w:sz w:val="28"/>
          <w:szCs w:val="28"/>
        </w:rPr>
        <w:t>– собирает информацию о жизнедеятельности отрядов, выпускает газеты, разрабатывает оформление мероприятий.</w:t>
      </w:r>
    </w:p>
    <w:p w:rsidR="006D2FCD" w:rsidRDefault="006D2FCD" w:rsidP="006D2FC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Совет здоровья</w:t>
      </w:r>
      <w:r>
        <w:rPr>
          <w:sz w:val="28"/>
          <w:szCs w:val="28"/>
        </w:rPr>
        <w:t xml:space="preserve"> – организует утреннюю зарядку, спортивные мероприятия.</w:t>
      </w:r>
    </w:p>
    <w:p w:rsidR="006D2FCD" w:rsidRDefault="006D2FCD" w:rsidP="006D2FC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Камбуз – </w:t>
      </w:r>
      <w:r>
        <w:rPr>
          <w:sz w:val="28"/>
          <w:szCs w:val="28"/>
        </w:rPr>
        <w:t>организует питание детей (столовая).</w:t>
      </w:r>
    </w:p>
    <w:p w:rsidR="006D2FCD" w:rsidRDefault="006D2FCD" w:rsidP="006D2FCD">
      <w:pPr>
        <w:jc w:val="both"/>
      </w:pPr>
    </w:p>
    <w:p w:rsidR="006D2FCD" w:rsidRDefault="006D2FCD" w:rsidP="006D2FCD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Совместная деятельность детей и взрослых в «Океане Дружбы» развивается в следующих </w:t>
      </w:r>
      <w:r>
        <w:rPr>
          <w:b/>
          <w:i/>
          <w:sz w:val="28"/>
          <w:szCs w:val="28"/>
        </w:rPr>
        <w:t>направлениях:</w:t>
      </w:r>
    </w:p>
    <w:p w:rsidR="006D2FCD" w:rsidRDefault="006D2FCD" w:rsidP="006D2FCD">
      <w:pPr>
        <w:numPr>
          <w:ilvl w:val="0"/>
          <w:numId w:val="2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Нравственное направление  (Здоровый образ жизни)</w:t>
      </w:r>
    </w:p>
    <w:p w:rsidR="006D2FCD" w:rsidRDefault="006D2FCD" w:rsidP="006D2FCD">
      <w:pPr>
        <w:numPr>
          <w:ilvl w:val="0"/>
          <w:numId w:val="2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Экологическое направление  (экологические праздники, экологические операции…)</w:t>
      </w:r>
    </w:p>
    <w:p w:rsidR="006D2FCD" w:rsidRDefault="006D2FCD" w:rsidP="006D2FCD">
      <w:pPr>
        <w:numPr>
          <w:ilvl w:val="0"/>
          <w:numId w:val="2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Трудовое направление (операция «БУНТ»….)</w:t>
      </w:r>
    </w:p>
    <w:p w:rsidR="006D2FCD" w:rsidRDefault="006D2FCD" w:rsidP="006D2FCD">
      <w:pPr>
        <w:numPr>
          <w:ilvl w:val="0"/>
          <w:numId w:val="2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Познавательное направление  (экскурсии, викторины….)</w:t>
      </w:r>
    </w:p>
    <w:p w:rsidR="006D2FCD" w:rsidRDefault="006D2FCD" w:rsidP="006D2FCD">
      <w:pPr>
        <w:numPr>
          <w:ilvl w:val="0"/>
          <w:numId w:val="2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 направление (концерты…)</w:t>
      </w:r>
    </w:p>
    <w:p w:rsidR="006D2FCD" w:rsidRDefault="006D2FCD" w:rsidP="006D2FCD">
      <w:pPr>
        <w:numPr>
          <w:ilvl w:val="0"/>
          <w:numId w:val="2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Спортивно-туристическое направление (походы, фестивали здоровья…)</w:t>
      </w:r>
    </w:p>
    <w:p w:rsidR="006D2FCD" w:rsidRDefault="006D2FCD" w:rsidP="006D2FCD">
      <w:pPr>
        <w:numPr>
          <w:ilvl w:val="0"/>
          <w:numId w:val="2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Патриотическое (э</w:t>
      </w:r>
      <w:r w:rsidRPr="00184C14">
        <w:rPr>
          <w:sz w:val="28"/>
          <w:szCs w:val="28"/>
        </w:rPr>
        <w:t>кскурсия в парк Славы «Прошлое и настоящее  поселка» - конкурс э</w:t>
      </w:r>
      <w:r>
        <w:rPr>
          <w:sz w:val="28"/>
          <w:szCs w:val="28"/>
        </w:rPr>
        <w:t>к</w:t>
      </w:r>
      <w:r w:rsidRPr="00184C14">
        <w:rPr>
          <w:sz w:val="28"/>
          <w:szCs w:val="28"/>
        </w:rPr>
        <w:t>скурсоводов</w:t>
      </w:r>
      <w:r>
        <w:rPr>
          <w:sz w:val="28"/>
          <w:szCs w:val="28"/>
        </w:rPr>
        <w:t>)</w:t>
      </w:r>
    </w:p>
    <w:p w:rsidR="006D2FCD" w:rsidRDefault="006D2FCD" w:rsidP="006D2FCD">
      <w:pPr>
        <w:jc w:val="both"/>
        <w:rPr>
          <w:sz w:val="28"/>
          <w:szCs w:val="28"/>
        </w:rPr>
      </w:pPr>
    </w:p>
    <w:p w:rsidR="006D2FCD" w:rsidRDefault="006D2FCD" w:rsidP="006D2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детского коллектива:</w:t>
      </w:r>
    </w:p>
    <w:p w:rsidR="006D2FCD" w:rsidRDefault="006D2FCD" w:rsidP="006D2FCD">
      <w:pPr>
        <w:numPr>
          <w:ilvl w:val="0"/>
          <w:numId w:val="6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Самостоятельность</w:t>
      </w:r>
      <w:r>
        <w:rPr>
          <w:sz w:val="28"/>
          <w:szCs w:val="28"/>
        </w:rPr>
        <w:t>: не надо делать и думать за ребят, не надо водить за ручку, тем более строем. Пусть сами организовывают свою жизнь. Самостоятельность – это доверие.</w:t>
      </w:r>
    </w:p>
    <w:p w:rsidR="006D2FCD" w:rsidRPr="005766FB" w:rsidRDefault="006D2FCD" w:rsidP="006D2FCD">
      <w:pPr>
        <w:numPr>
          <w:ilvl w:val="0"/>
          <w:numId w:val="6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Коллективизм:</w:t>
      </w:r>
      <w:r>
        <w:rPr>
          <w:sz w:val="28"/>
          <w:szCs w:val="28"/>
        </w:rPr>
        <w:t xml:space="preserve">  любое дело надо придумывать для всех и для каждого. Это когда у всех общие интересы, тогда друг без друга скучно.</w:t>
      </w:r>
    </w:p>
    <w:p w:rsidR="006D2FCD" w:rsidRDefault="006D2FCD" w:rsidP="006D2FCD">
      <w:pPr>
        <w:numPr>
          <w:ilvl w:val="0"/>
          <w:numId w:val="6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Творчество:</w:t>
      </w:r>
      <w:r>
        <w:rPr>
          <w:sz w:val="28"/>
          <w:szCs w:val="28"/>
        </w:rPr>
        <w:t xml:space="preserve"> Каждое дело выполнять с выдумкой, личной и коллективной инициативой.</w:t>
      </w:r>
    </w:p>
    <w:p w:rsidR="006D2FCD" w:rsidRDefault="006D2FCD" w:rsidP="006D2FCD">
      <w:pPr>
        <w:numPr>
          <w:ilvl w:val="0"/>
          <w:numId w:val="6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Польза</w:t>
      </w:r>
      <w:r>
        <w:rPr>
          <w:sz w:val="28"/>
          <w:szCs w:val="28"/>
        </w:rPr>
        <w:t>: Себе, отряду, людям. Выбирайте дела на пользу всем.</w:t>
      </w:r>
    </w:p>
    <w:p w:rsidR="006D2FCD" w:rsidRPr="006D2FCD" w:rsidRDefault="006D2FCD" w:rsidP="006D2FCD">
      <w:pPr>
        <w:numPr>
          <w:ilvl w:val="0"/>
          <w:numId w:val="6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КТД:</w:t>
      </w:r>
      <w:r>
        <w:rPr>
          <w:sz w:val="28"/>
          <w:szCs w:val="28"/>
        </w:rPr>
        <w:t xml:space="preserve">  Из всех дел самые важные коллективно-творческие; познавательные, трудовые, спортивные. Говорим дело, потому что оно представляет собой заботу друг о друге, о своем коллективе. Оно - коллективное, потому что совершается вместе с ребятами и их старшими товарищами. Оно - творческое, ведь это непрерывный поиск решений  жизненно важных задач.</w:t>
      </w:r>
    </w:p>
    <w:p w:rsidR="006D2FCD" w:rsidRDefault="006D2FCD" w:rsidP="006D2FCD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При организации творческих конкурсов необходимо помнить о 10 главных </w:t>
      </w:r>
      <w:r>
        <w:rPr>
          <w:b/>
          <w:i/>
          <w:sz w:val="28"/>
          <w:szCs w:val="28"/>
        </w:rPr>
        <w:t>компонентах успеха:</w:t>
      </w:r>
    </w:p>
    <w:p w:rsidR="006D2FCD" w:rsidRDefault="006D2FCD" w:rsidP="006D2FCD">
      <w:pPr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Интересные задания;</w:t>
      </w:r>
    </w:p>
    <w:p w:rsidR="006D2FCD" w:rsidRDefault="006D2FCD" w:rsidP="006D2FCD">
      <w:pPr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Красивое оформление;</w:t>
      </w:r>
    </w:p>
    <w:p w:rsidR="006D2FCD" w:rsidRDefault="006D2FCD" w:rsidP="006D2FCD">
      <w:pPr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Материальное обеспечение;</w:t>
      </w:r>
    </w:p>
    <w:p w:rsidR="006D2FCD" w:rsidRDefault="006D2FCD" w:rsidP="006D2FCD">
      <w:pPr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Музыкальное сопровождение;</w:t>
      </w:r>
    </w:p>
    <w:p w:rsidR="006D2FCD" w:rsidRDefault="006D2FCD" w:rsidP="006D2FCD">
      <w:pPr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Находчивый ведущий;</w:t>
      </w:r>
    </w:p>
    <w:p w:rsidR="006D2FCD" w:rsidRDefault="006D2FCD" w:rsidP="006D2FCD">
      <w:pPr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Компетентное жюри;</w:t>
      </w:r>
    </w:p>
    <w:p w:rsidR="006D2FCD" w:rsidRDefault="006D2FCD" w:rsidP="006D2FCD">
      <w:pPr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Эмоциональные зрители;</w:t>
      </w:r>
    </w:p>
    <w:p w:rsidR="006D2FCD" w:rsidRDefault="006D2FCD" w:rsidP="006D2FCD">
      <w:pPr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Исполнительные помощники;</w:t>
      </w:r>
    </w:p>
    <w:p w:rsidR="006D2FCD" w:rsidRDefault="006D2FCD" w:rsidP="006D2FCD">
      <w:pPr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Подготовленная команда;</w:t>
      </w:r>
    </w:p>
    <w:p w:rsidR="006D2FCD" w:rsidRDefault="006D2FCD" w:rsidP="006D2FCD">
      <w:pPr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Призы для победителей.</w:t>
      </w:r>
    </w:p>
    <w:p w:rsidR="006D2FCD" w:rsidRDefault="006D2FCD" w:rsidP="006D2FCD">
      <w:pPr>
        <w:rPr>
          <w:sz w:val="28"/>
          <w:szCs w:val="28"/>
        </w:rPr>
      </w:pPr>
    </w:p>
    <w:p w:rsidR="006D2FCD" w:rsidRDefault="006D2FCD" w:rsidP="006D2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и законы лагеря «Океан Дружбы»:</w:t>
      </w:r>
    </w:p>
    <w:p w:rsidR="006D2FCD" w:rsidRDefault="006D2FCD" w:rsidP="006D2FCD">
      <w:pPr>
        <w:jc w:val="center"/>
        <w:rPr>
          <w:b/>
          <w:sz w:val="28"/>
          <w:szCs w:val="28"/>
        </w:rPr>
      </w:pPr>
    </w:p>
    <w:p w:rsidR="006D2FCD" w:rsidRDefault="006D2FCD" w:rsidP="006D2FC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Права</w:t>
      </w:r>
    </w:p>
    <w:p w:rsidR="006D2FCD" w:rsidRDefault="006D2FCD" w:rsidP="006D2FCD">
      <w:pPr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Право безопасности жизни;</w:t>
      </w:r>
    </w:p>
    <w:p w:rsidR="006D2FCD" w:rsidRDefault="006D2FCD" w:rsidP="006D2FCD">
      <w:pPr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Право уважения личности;</w:t>
      </w:r>
    </w:p>
    <w:p w:rsidR="006D2FCD" w:rsidRDefault="006D2FCD" w:rsidP="006D2FCD">
      <w:pPr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Право творческого созидания (индивидуального и коллективного творчества);</w:t>
      </w:r>
    </w:p>
    <w:p w:rsidR="006D2FCD" w:rsidRDefault="006D2FCD" w:rsidP="006D2FCD">
      <w:pPr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Право познания;</w:t>
      </w:r>
    </w:p>
    <w:p w:rsidR="006D2FCD" w:rsidRDefault="006D2FCD" w:rsidP="006D2FCD">
      <w:pPr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Право свободы выбора деятельности;</w:t>
      </w:r>
    </w:p>
    <w:p w:rsidR="006D2FCD" w:rsidRDefault="006D2FCD" w:rsidP="006D2FCD">
      <w:pPr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Право свободного общения;</w:t>
      </w:r>
    </w:p>
    <w:p w:rsidR="006D2FCD" w:rsidRDefault="006D2FCD" w:rsidP="006D2FCD">
      <w:pPr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Право на информацию;</w:t>
      </w:r>
    </w:p>
    <w:p w:rsidR="006D2FCD" w:rsidRDefault="006D2FCD" w:rsidP="006D2FCD">
      <w:pPr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Право на инициативу;</w:t>
      </w:r>
    </w:p>
    <w:p w:rsidR="006D2FCD" w:rsidRDefault="006D2FCD" w:rsidP="006D2FCD">
      <w:pPr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Право быть счастливым;</w:t>
      </w:r>
    </w:p>
    <w:p w:rsidR="006D2FCD" w:rsidRPr="005766FB" w:rsidRDefault="006D2FCD" w:rsidP="006D2FCD">
      <w:pPr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Право на ошибку.</w:t>
      </w:r>
    </w:p>
    <w:p w:rsidR="006D2FCD" w:rsidRDefault="006D2FCD" w:rsidP="006D2FCD">
      <w:pPr>
        <w:tabs>
          <w:tab w:val="left" w:pos="72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Законы </w:t>
      </w:r>
    </w:p>
    <w:p w:rsidR="006D2FCD" w:rsidRDefault="006D2FCD" w:rsidP="006D2FCD">
      <w:pPr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Закон доброго отношения;</w:t>
      </w:r>
    </w:p>
    <w:p w:rsidR="006D2FCD" w:rsidRDefault="006D2FCD" w:rsidP="006D2FCD">
      <w:pPr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Закон охраны природы;</w:t>
      </w:r>
    </w:p>
    <w:p w:rsidR="006D2FCD" w:rsidRDefault="006D2FCD" w:rsidP="006D2FCD">
      <w:pPr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Закон здорового образа жизни;</w:t>
      </w:r>
    </w:p>
    <w:p w:rsidR="006D2FCD" w:rsidRDefault="006D2FCD" w:rsidP="006D2FCD">
      <w:pPr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Закон уважения личности человека, чужого труда, чужого мнения;</w:t>
      </w:r>
    </w:p>
    <w:p w:rsidR="006D2FCD" w:rsidRDefault="006D2FCD" w:rsidP="006D2FCD">
      <w:pPr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Закон самоуправления;</w:t>
      </w:r>
    </w:p>
    <w:p w:rsidR="006D2FCD" w:rsidRDefault="006D2FCD" w:rsidP="006D2FCD">
      <w:pPr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Закон свободы слова;</w:t>
      </w:r>
    </w:p>
    <w:p w:rsidR="006D2FCD" w:rsidRDefault="006D2FCD" w:rsidP="006D2FCD">
      <w:pPr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Закон территории.</w:t>
      </w:r>
    </w:p>
    <w:p w:rsidR="006D2FCD" w:rsidRDefault="006D2FCD" w:rsidP="006D2FCD">
      <w:pPr>
        <w:ind w:left="720"/>
        <w:jc w:val="both"/>
        <w:rPr>
          <w:sz w:val="28"/>
          <w:szCs w:val="28"/>
        </w:rPr>
      </w:pPr>
    </w:p>
    <w:p w:rsidR="006D2FCD" w:rsidRDefault="006D2FCD" w:rsidP="006D2FCD">
      <w:pPr>
        <w:tabs>
          <w:tab w:val="left" w:pos="720"/>
        </w:tabs>
        <w:rPr>
          <w:b/>
          <w:sz w:val="28"/>
          <w:szCs w:val="28"/>
        </w:rPr>
      </w:pPr>
    </w:p>
    <w:p w:rsidR="006D2FCD" w:rsidRPr="005766FB" w:rsidRDefault="006D2FCD" w:rsidP="006D2FCD">
      <w:pPr>
        <w:tabs>
          <w:tab w:val="left" w:pos="720"/>
        </w:tabs>
        <w:ind w:left="720"/>
        <w:jc w:val="center"/>
        <w:rPr>
          <w:b/>
          <w:sz w:val="28"/>
          <w:szCs w:val="28"/>
        </w:rPr>
      </w:pPr>
      <w:r w:rsidRPr="005766FB">
        <w:rPr>
          <w:b/>
          <w:sz w:val="28"/>
          <w:szCs w:val="28"/>
        </w:rPr>
        <w:t>Примерные поручения:</w:t>
      </w:r>
    </w:p>
    <w:p w:rsidR="006D2FCD" w:rsidRPr="005766FB" w:rsidRDefault="006D2FCD" w:rsidP="006D2FCD">
      <w:pPr>
        <w:tabs>
          <w:tab w:val="left" w:pos="720"/>
        </w:tabs>
        <w:ind w:left="720"/>
        <w:rPr>
          <w:b/>
          <w:i/>
          <w:sz w:val="28"/>
          <w:szCs w:val="28"/>
        </w:rPr>
      </w:pPr>
      <w:r w:rsidRPr="005766FB">
        <w:rPr>
          <w:b/>
          <w:i/>
          <w:sz w:val="28"/>
          <w:szCs w:val="28"/>
        </w:rPr>
        <w:t xml:space="preserve">Постоянные </w:t>
      </w:r>
    </w:p>
    <w:p w:rsidR="006D2FCD" w:rsidRDefault="006D2FCD" w:rsidP="006D2FCD">
      <w:pPr>
        <w:tabs>
          <w:tab w:val="left" w:pos="720"/>
        </w:tabs>
        <w:ind w:left="720"/>
        <w:rPr>
          <w:i/>
          <w:sz w:val="28"/>
          <w:szCs w:val="28"/>
        </w:rPr>
      </w:pPr>
    </w:p>
    <w:p w:rsidR="006D2FCD" w:rsidRDefault="006D2FCD" w:rsidP="006D2FCD">
      <w:pPr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Боцман;</w:t>
      </w:r>
    </w:p>
    <w:p w:rsidR="006D2FCD" w:rsidRDefault="006D2FCD" w:rsidP="006D2FCD">
      <w:pPr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Физорг;</w:t>
      </w:r>
    </w:p>
    <w:p w:rsidR="006D2FCD" w:rsidRPr="006D2FCD" w:rsidRDefault="006D2FCD" w:rsidP="006D2FCD">
      <w:pPr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Капитан.</w:t>
      </w:r>
    </w:p>
    <w:p w:rsidR="006D2FCD" w:rsidRPr="005766FB" w:rsidRDefault="006D2FCD" w:rsidP="006D2FCD">
      <w:pPr>
        <w:tabs>
          <w:tab w:val="left" w:pos="720"/>
        </w:tabs>
        <w:ind w:left="720"/>
        <w:jc w:val="both"/>
        <w:rPr>
          <w:b/>
          <w:i/>
          <w:sz w:val="28"/>
          <w:szCs w:val="28"/>
        </w:rPr>
      </w:pPr>
      <w:r w:rsidRPr="005766FB">
        <w:rPr>
          <w:b/>
          <w:i/>
          <w:sz w:val="28"/>
          <w:szCs w:val="28"/>
        </w:rPr>
        <w:lastRenderedPageBreak/>
        <w:t>Сменные</w:t>
      </w:r>
    </w:p>
    <w:p w:rsidR="006D2FCD" w:rsidRDefault="006D2FCD" w:rsidP="006D2FCD">
      <w:pPr>
        <w:tabs>
          <w:tab w:val="left" w:pos="720"/>
        </w:tabs>
        <w:jc w:val="both"/>
        <w:rPr>
          <w:sz w:val="28"/>
          <w:szCs w:val="28"/>
        </w:rPr>
      </w:pPr>
    </w:p>
    <w:p w:rsidR="006D2FCD" w:rsidRDefault="006D2FCD" w:rsidP="006D2FCD">
      <w:pPr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Вахтенные (по лагерю, по столовой);</w:t>
      </w:r>
    </w:p>
    <w:p w:rsidR="006D2FCD" w:rsidRDefault="006D2FCD" w:rsidP="006D2FCD">
      <w:pPr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Творческая группа (готовит коллективные творческие дела);</w:t>
      </w:r>
    </w:p>
    <w:p w:rsidR="006D2FCD" w:rsidRDefault="006D2FCD" w:rsidP="006D2FCD">
      <w:pPr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Трудовая группа (готовит трудовые и полезные дела).</w:t>
      </w:r>
    </w:p>
    <w:p w:rsidR="006D2FCD" w:rsidRDefault="006D2FCD" w:rsidP="006D2FCD">
      <w:pPr>
        <w:tabs>
          <w:tab w:val="left" w:pos="720"/>
        </w:tabs>
        <w:rPr>
          <w:b/>
          <w:sz w:val="28"/>
          <w:szCs w:val="28"/>
        </w:rPr>
      </w:pPr>
    </w:p>
    <w:p w:rsidR="006D2FCD" w:rsidRDefault="006D2FCD" w:rsidP="006D2FCD">
      <w:pPr>
        <w:tabs>
          <w:tab w:val="left" w:pos="72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Художественное оформление смены</w:t>
      </w:r>
    </w:p>
    <w:p w:rsidR="006D2FCD" w:rsidRDefault="006D2FCD" w:rsidP="006D2FCD">
      <w:pPr>
        <w:tabs>
          <w:tab w:val="left" w:pos="720"/>
        </w:tabs>
        <w:ind w:left="720"/>
        <w:jc w:val="center"/>
        <w:rPr>
          <w:b/>
          <w:sz w:val="28"/>
          <w:szCs w:val="28"/>
        </w:rPr>
      </w:pPr>
    </w:p>
    <w:p w:rsidR="006D2FCD" w:rsidRDefault="006D2FCD" w:rsidP="006D2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Информационный стенд:</w:t>
      </w:r>
    </w:p>
    <w:p w:rsidR="006D2FCD" w:rsidRDefault="006D2FCD" w:rsidP="006D2FCD">
      <w:pPr>
        <w:rPr>
          <w:b/>
          <w:sz w:val="28"/>
          <w:szCs w:val="28"/>
        </w:rPr>
      </w:pPr>
    </w:p>
    <w:p w:rsidR="006D2FCD" w:rsidRDefault="006D2FCD" w:rsidP="006D2FCD">
      <w:pPr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Солнечные часы (распорядок дня);</w:t>
      </w:r>
    </w:p>
    <w:p w:rsidR="006D2FCD" w:rsidRDefault="006D2FCD" w:rsidP="006D2FCD">
      <w:pPr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Чудо-календарь (план смены);</w:t>
      </w:r>
    </w:p>
    <w:p w:rsidR="006D2FCD" w:rsidRDefault="006D2FCD" w:rsidP="006D2FCD">
      <w:pPr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Здравствуй, новый день (план на день);</w:t>
      </w:r>
    </w:p>
    <w:p w:rsidR="006D2FCD" w:rsidRDefault="006D2FCD" w:rsidP="006D2FCD">
      <w:pPr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Адмиралтейство порта «Доброй Надежды»;</w:t>
      </w:r>
    </w:p>
    <w:p w:rsidR="006D2FCD" w:rsidRDefault="006D2FCD" w:rsidP="006D2FCD">
      <w:pPr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Законы лагеря «Океан Дружбы».</w:t>
      </w:r>
    </w:p>
    <w:p w:rsidR="006D2FCD" w:rsidRDefault="006D2FCD" w:rsidP="006D2FCD">
      <w:pPr>
        <w:tabs>
          <w:tab w:val="left" w:pos="720"/>
        </w:tabs>
        <w:ind w:left="720"/>
        <w:jc w:val="center"/>
        <w:rPr>
          <w:b/>
          <w:sz w:val="28"/>
          <w:szCs w:val="28"/>
        </w:rPr>
      </w:pPr>
    </w:p>
    <w:p w:rsidR="006D2FCD" w:rsidRDefault="006D2FCD" w:rsidP="006D2FCD">
      <w:pPr>
        <w:tabs>
          <w:tab w:val="left" w:pos="72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 лагеря:</w:t>
      </w:r>
    </w:p>
    <w:p w:rsidR="006D2FCD" w:rsidRDefault="006D2FCD" w:rsidP="006D2FCD">
      <w:pPr>
        <w:tabs>
          <w:tab w:val="left" w:pos="720"/>
        </w:tabs>
        <w:ind w:left="720"/>
        <w:jc w:val="center"/>
        <w:rPr>
          <w:b/>
          <w:sz w:val="28"/>
          <w:szCs w:val="28"/>
        </w:rPr>
      </w:pPr>
    </w:p>
    <w:p w:rsidR="006D2FCD" w:rsidRDefault="006D2FCD" w:rsidP="006D2FCD">
      <w:pPr>
        <w:tabs>
          <w:tab w:val="left" w:pos="720"/>
        </w:tabs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Карта путешествий по «Океану Дружбы»</w:t>
      </w:r>
    </w:p>
    <w:p w:rsidR="006D2FCD" w:rsidRDefault="006D2FCD" w:rsidP="006D2FCD">
      <w:pPr>
        <w:tabs>
          <w:tab w:val="left" w:pos="720"/>
        </w:tabs>
        <w:ind w:left="720"/>
        <w:rPr>
          <w:i/>
          <w:sz w:val="28"/>
          <w:szCs w:val="28"/>
        </w:rPr>
      </w:pPr>
    </w:p>
    <w:p w:rsidR="006D2FCD" w:rsidRDefault="006D2FCD" w:rsidP="006D2FCD">
      <w:pPr>
        <w:tabs>
          <w:tab w:val="left" w:pos="720"/>
        </w:tabs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Окна роста (экраны соревнований)</w:t>
      </w:r>
    </w:p>
    <w:p w:rsidR="006D2FCD" w:rsidRDefault="006D2FCD" w:rsidP="006D2FCD">
      <w:pPr>
        <w:tabs>
          <w:tab w:val="left" w:pos="720"/>
        </w:tabs>
        <w:ind w:left="720"/>
        <w:rPr>
          <w:i/>
          <w:sz w:val="28"/>
          <w:szCs w:val="28"/>
        </w:rPr>
      </w:pPr>
    </w:p>
    <w:p w:rsidR="006D2FCD" w:rsidRPr="005766FB" w:rsidRDefault="006D2FCD" w:rsidP="006D2FCD">
      <w:pPr>
        <w:tabs>
          <w:tab w:val="left" w:pos="720"/>
        </w:tabs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Оформление кораблей (отрядов):</w:t>
      </w:r>
    </w:p>
    <w:p w:rsidR="006D2FCD" w:rsidRDefault="006D2FCD" w:rsidP="006D2FCD">
      <w:pPr>
        <w:tabs>
          <w:tab w:val="left" w:pos="720"/>
        </w:tabs>
        <w:rPr>
          <w:i/>
          <w:sz w:val="28"/>
          <w:szCs w:val="28"/>
        </w:rPr>
      </w:pPr>
    </w:p>
    <w:p w:rsidR="006D2FCD" w:rsidRDefault="006D2FCD" w:rsidP="006D2FCD">
      <w:pPr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Названия корабля (отряда);</w:t>
      </w:r>
    </w:p>
    <w:p w:rsidR="006D2FCD" w:rsidRDefault="006D2FCD" w:rsidP="006D2FCD">
      <w:pPr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Девиз, эмблема, песня, другие символы;</w:t>
      </w:r>
    </w:p>
    <w:p w:rsidR="006D2FCD" w:rsidRDefault="006D2FCD" w:rsidP="006D2FCD">
      <w:pPr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Органы самоуправления (актив);</w:t>
      </w:r>
    </w:p>
    <w:p w:rsidR="006D2FCD" w:rsidRDefault="006D2FCD" w:rsidP="006D2FCD">
      <w:pPr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Чудо-календарь (план на день);</w:t>
      </w:r>
    </w:p>
    <w:p w:rsidR="006D2FCD" w:rsidRDefault="006D2FCD" w:rsidP="006D2FCD">
      <w:pPr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Погодный барометр (экран соревнований);</w:t>
      </w:r>
    </w:p>
    <w:p w:rsidR="006D2FCD" w:rsidRDefault="006D2FCD" w:rsidP="006D2FCD">
      <w:pPr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Поздравления.</w:t>
      </w:r>
    </w:p>
    <w:p w:rsidR="006D2FCD" w:rsidRDefault="006D2FCD" w:rsidP="006D2FCD">
      <w:pPr>
        <w:jc w:val="both"/>
        <w:rPr>
          <w:b/>
          <w:sz w:val="28"/>
          <w:szCs w:val="28"/>
        </w:rPr>
      </w:pPr>
    </w:p>
    <w:p w:rsidR="006D2FCD" w:rsidRDefault="006D2FCD" w:rsidP="006D2FCD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поощрения активных моряков:</w:t>
      </w:r>
    </w:p>
    <w:p w:rsidR="006D2FCD" w:rsidRDefault="006D2FCD" w:rsidP="006D2FCD">
      <w:pPr>
        <w:tabs>
          <w:tab w:val="left" w:pos="720"/>
        </w:tabs>
        <w:rPr>
          <w:i/>
          <w:sz w:val="28"/>
          <w:szCs w:val="28"/>
        </w:rPr>
      </w:pPr>
    </w:p>
    <w:p w:rsidR="006D2FCD" w:rsidRDefault="006D2FCD" w:rsidP="006D2FCD">
      <w:pPr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жизнедеятельности каждого жителя лагеря вводятся следующие </w:t>
      </w:r>
      <w:r>
        <w:rPr>
          <w:i/>
          <w:sz w:val="28"/>
          <w:szCs w:val="28"/>
        </w:rPr>
        <w:t>оценки</w:t>
      </w:r>
      <w:r>
        <w:rPr>
          <w:sz w:val="28"/>
          <w:szCs w:val="28"/>
        </w:rPr>
        <w:t>:</w:t>
      </w:r>
    </w:p>
    <w:p w:rsidR="006D2FCD" w:rsidRDefault="006D2FCD" w:rsidP="006D2FCD">
      <w:pPr>
        <w:tabs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«О»- отлично;</w:t>
      </w:r>
    </w:p>
    <w:p w:rsidR="006D2FCD" w:rsidRDefault="006D2FCD" w:rsidP="006D2FCD">
      <w:pPr>
        <w:tabs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«Х»- хорошо;</w:t>
      </w:r>
    </w:p>
    <w:p w:rsidR="006D2FCD" w:rsidRDefault="006D2FCD" w:rsidP="006D2FCD">
      <w:pPr>
        <w:tabs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«С»- старался;</w:t>
      </w:r>
    </w:p>
    <w:p w:rsidR="006D2FCD" w:rsidRDefault="006D2FCD" w:rsidP="006D2FCD">
      <w:pPr>
        <w:tabs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«Н»- нормально;</w:t>
      </w:r>
    </w:p>
    <w:p w:rsidR="006D2FCD" w:rsidRPr="005766FB" w:rsidRDefault="006D2FCD" w:rsidP="006D2FCD">
      <w:pPr>
        <w:tabs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«Т»- терпимо.</w:t>
      </w:r>
    </w:p>
    <w:p w:rsidR="006D2FCD" w:rsidRDefault="006D2FCD" w:rsidP="006D2FCD">
      <w:pPr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Житель порта может и не иметь оценок, он живет по собственному желанию и по собственному интересу.</w:t>
      </w:r>
    </w:p>
    <w:p w:rsidR="006D2FCD" w:rsidRDefault="006D2FCD" w:rsidP="006D2FCD">
      <w:pPr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Итоги проведенного дня подводятся ежедневно и отражаются в вахтенном журнале команды (отряда) корабля.</w:t>
      </w:r>
    </w:p>
    <w:p w:rsidR="006D2FCD" w:rsidRDefault="006D2FCD" w:rsidP="006D2FCD">
      <w:pPr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конце каждого дня между моряками каждого корабля (отряда) выбирается лидер дня, который был самым творческим, самым внимательным. Этому жителю порта коллективным решением присуждается именная звезда, которая помещается на звездную карту.</w:t>
      </w:r>
    </w:p>
    <w:p w:rsidR="006D2FCD" w:rsidRDefault="006D2FCD" w:rsidP="006D2FCD">
      <w:pPr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 итоги «звездного роста» подводятся в конце смены. На заключительном общем сборе зачитывается приказ о утверждении списка детей на поощрение.</w:t>
      </w:r>
    </w:p>
    <w:p w:rsidR="006D2FCD" w:rsidRDefault="006D2FCD" w:rsidP="006D2FCD">
      <w:pPr>
        <w:rPr>
          <w:sz w:val="28"/>
          <w:szCs w:val="28"/>
        </w:rPr>
      </w:pPr>
    </w:p>
    <w:p w:rsidR="006D2FCD" w:rsidRDefault="006D2FCD" w:rsidP="006D2FCD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дня:</w:t>
      </w:r>
    </w:p>
    <w:p w:rsidR="006D2FCD" w:rsidRDefault="006D2FCD" w:rsidP="006D2FCD">
      <w:pPr>
        <w:ind w:left="720"/>
        <w:jc w:val="center"/>
        <w:rPr>
          <w:b/>
          <w:sz w:val="28"/>
          <w:szCs w:val="28"/>
        </w:rPr>
      </w:pPr>
    </w:p>
    <w:p w:rsidR="006D2FCD" w:rsidRDefault="006D2FCD" w:rsidP="006D2FCD">
      <w:pPr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8.30 - 9.00 - </w:t>
      </w:r>
      <w:r>
        <w:rPr>
          <w:i/>
          <w:sz w:val="28"/>
          <w:szCs w:val="28"/>
        </w:rPr>
        <w:t xml:space="preserve">1 поток </w:t>
      </w: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Зарядка</w:t>
      </w:r>
    </w:p>
    <w:p w:rsidR="006D2FCD" w:rsidRDefault="006D2FCD" w:rsidP="006D2FCD">
      <w:pPr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9.00 - 9.13 - </w:t>
      </w:r>
      <w:r>
        <w:rPr>
          <w:i/>
          <w:sz w:val="28"/>
          <w:szCs w:val="28"/>
        </w:rPr>
        <w:t>2 поток</w:t>
      </w:r>
      <w:r>
        <w:rPr>
          <w:sz w:val="28"/>
          <w:szCs w:val="28"/>
        </w:rPr>
        <w:t xml:space="preserve"> -</w:t>
      </w:r>
      <w:r>
        <w:rPr>
          <w:i/>
          <w:sz w:val="28"/>
          <w:szCs w:val="28"/>
        </w:rPr>
        <w:t xml:space="preserve"> Зарядка</w:t>
      </w:r>
    </w:p>
    <w:p w:rsidR="006D2FCD" w:rsidRDefault="006D2FCD" w:rsidP="006D2FC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Музыка звучит: пора, пора!</w:t>
      </w:r>
    </w:p>
    <w:p w:rsidR="006D2FCD" w:rsidRDefault="006D2FCD" w:rsidP="006D2FC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С добрым утром, детвора!</w:t>
      </w:r>
    </w:p>
    <w:p w:rsidR="006D2FCD" w:rsidRDefault="006D2FCD" w:rsidP="006D2FC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И тотчас же по порядку</w:t>
      </w:r>
    </w:p>
    <w:p w:rsidR="006D2FCD" w:rsidRDefault="006D2FCD" w:rsidP="006D2FC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Начинаем все зарядку!</w:t>
      </w:r>
    </w:p>
    <w:p w:rsidR="006D2FCD" w:rsidRDefault="006D2FCD" w:rsidP="006D2FCD">
      <w:pPr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9.15 - 9.30 - </w:t>
      </w:r>
      <w:r>
        <w:rPr>
          <w:i/>
          <w:sz w:val="28"/>
          <w:szCs w:val="28"/>
        </w:rPr>
        <w:t>Утренняя линейка</w:t>
      </w:r>
    </w:p>
    <w:p w:rsidR="006D2FCD" w:rsidRDefault="006D2FCD" w:rsidP="006D2FCD">
      <w:pPr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9.30 - 9.45 - 1 поток - </w:t>
      </w:r>
      <w:r>
        <w:rPr>
          <w:i/>
          <w:sz w:val="28"/>
          <w:szCs w:val="28"/>
        </w:rPr>
        <w:t>Завтрак</w:t>
      </w:r>
    </w:p>
    <w:p w:rsidR="006D2FCD" w:rsidRDefault="006D2FCD" w:rsidP="006D2FC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9.45- 10.00 - 2 поток </w:t>
      </w:r>
      <w:r w:rsidRPr="00ED3E41">
        <w:rPr>
          <w:i/>
          <w:sz w:val="28"/>
          <w:szCs w:val="28"/>
        </w:rPr>
        <w:t>- Завтрак</w:t>
      </w:r>
    </w:p>
    <w:p w:rsidR="006D2FCD" w:rsidRDefault="006D2FCD" w:rsidP="006D2FC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Все за стол узнать пора,</w:t>
      </w:r>
    </w:p>
    <w:p w:rsidR="006D2FCD" w:rsidRDefault="006D2FCD" w:rsidP="006D2FC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Что сварили повара!</w:t>
      </w:r>
    </w:p>
    <w:p w:rsidR="006D2FCD" w:rsidRDefault="006D2FCD" w:rsidP="006D2FCD">
      <w:pPr>
        <w:ind w:left="720"/>
        <w:rPr>
          <w:i/>
          <w:sz w:val="28"/>
          <w:szCs w:val="28"/>
        </w:rPr>
      </w:pPr>
      <w:r>
        <w:rPr>
          <w:sz w:val="28"/>
          <w:szCs w:val="28"/>
        </w:rPr>
        <w:t>9.30 - 10.00 -</w:t>
      </w:r>
      <w:r>
        <w:rPr>
          <w:i/>
          <w:sz w:val="28"/>
          <w:szCs w:val="28"/>
        </w:rPr>
        <w:t xml:space="preserve"> Отрядные дела</w:t>
      </w:r>
    </w:p>
    <w:p w:rsidR="006D2FCD" w:rsidRDefault="006D2FCD" w:rsidP="006D2FC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Кто куда: кто в поход,</w:t>
      </w:r>
    </w:p>
    <w:p w:rsidR="006D2FCD" w:rsidRDefault="006D2FCD" w:rsidP="006D2FC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Кто в цветник, кто в огород!</w:t>
      </w:r>
    </w:p>
    <w:p w:rsidR="006D2FCD" w:rsidRDefault="006D2FCD" w:rsidP="006D2FCD">
      <w:pPr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10.00 - 12.00 - </w:t>
      </w:r>
      <w:r>
        <w:rPr>
          <w:i/>
          <w:sz w:val="28"/>
          <w:szCs w:val="28"/>
        </w:rPr>
        <w:t>Посещение кружков, кинотеатра, караоке и спортзала</w:t>
      </w:r>
    </w:p>
    <w:p w:rsidR="006D2FCD" w:rsidRDefault="006D2FCD" w:rsidP="006D2FCD">
      <w:pPr>
        <w:ind w:left="720"/>
        <w:rPr>
          <w:sz w:val="28"/>
          <w:szCs w:val="28"/>
        </w:rPr>
      </w:pPr>
      <w:r>
        <w:rPr>
          <w:sz w:val="28"/>
          <w:szCs w:val="28"/>
        </w:rPr>
        <w:t>Дел у нас невпроворот –</w:t>
      </w:r>
    </w:p>
    <w:p w:rsidR="006D2FCD" w:rsidRDefault="006D2FCD" w:rsidP="006D2FC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Разбегаемся народ!</w:t>
      </w:r>
    </w:p>
    <w:p w:rsidR="006D2FCD" w:rsidRDefault="006D2FCD" w:rsidP="006D2FCD">
      <w:pPr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12.00 - 13.00 - </w:t>
      </w:r>
      <w:r>
        <w:rPr>
          <w:i/>
          <w:sz w:val="28"/>
          <w:szCs w:val="28"/>
        </w:rPr>
        <w:t>Работа «Кают-компания»</w:t>
      </w:r>
    </w:p>
    <w:p w:rsidR="006D2FCD" w:rsidRDefault="006D2FCD" w:rsidP="006D2FC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Раз пришел веселый час,</w:t>
      </w:r>
    </w:p>
    <w:p w:rsidR="006D2FCD" w:rsidRDefault="006D2FCD" w:rsidP="006D2FC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Так играют все у нас!</w:t>
      </w:r>
    </w:p>
    <w:p w:rsidR="006D2FCD" w:rsidRDefault="006D2FCD" w:rsidP="006D2FCD">
      <w:pPr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13.00 - 13.30 - </w:t>
      </w:r>
      <w:r>
        <w:rPr>
          <w:i/>
          <w:sz w:val="28"/>
          <w:szCs w:val="28"/>
        </w:rPr>
        <w:t>Отрядные и лагерные дела,</w:t>
      </w:r>
    </w:p>
    <w:p w:rsidR="006D2FCD" w:rsidRDefault="006D2FCD" w:rsidP="006D2FCD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коллективные и творческие дела</w:t>
      </w:r>
    </w:p>
    <w:p w:rsidR="006D2FCD" w:rsidRDefault="006D2FCD" w:rsidP="006D2FCD">
      <w:pPr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13.00 - 13.30 - </w:t>
      </w:r>
      <w:r>
        <w:rPr>
          <w:i/>
          <w:sz w:val="28"/>
          <w:szCs w:val="28"/>
        </w:rPr>
        <w:t>1 поток</w:t>
      </w:r>
      <w:r>
        <w:rPr>
          <w:sz w:val="28"/>
          <w:szCs w:val="28"/>
        </w:rPr>
        <w:t xml:space="preserve">  - </w:t>
      </w:r>
      <w:r>
        <w:rPr>
          <w:i/>
          <w:sz w:val="28"/>
          <w:szCs w:val="28"/>
        </w:rPr>
        <w:t xml:space="preserve">Обед </w:t>
      </w:r>
    </w:p>
    <w:p w:rsidR="006D2FCD" w:rsidRDefault="006D2FCD" w:rsidP="006D2FCD">
      <w:pPr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13.30 - 14.00 - </w:t>
      </w:r>
      <w:r>
        <w:rPr>
          <w:i/>
          <w:sz w:val="28"/>
          <w:szCs w:val="28"/>
        </w:rPr>
        <w:t>2 поток  - Обед</w:t>
      </w:r>
    </w:p>
    <w:p w:rsidR="006D2FCD" w:rsidRDefault="006D2FCD" w:rsidP="006D2FCD">
      <w:pPr>
        <w:ind w:left="720"/>
        <w:rPr>
          <w:sz w:val="28"/>
          <w:szCs w:val="28"/>
        </w:rPr>
      </w:pPr>
      <w:r>
        <w:rPr>
          <w:sz w:val="28"/>
          <w:szCs w:val="28"/>
        </w:rPr>
        <w:t>Но у всех смешливых даже,</w:t>
      </w:r>
    </w:p>
    <w:p w:rsidR="006D2FCD" w:rsidRDefault="006D2FCD" w:rsidP="006D2FC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За столом серьезный вид!</w:t>
      </w:r>
    </w:p>
    <w:p w:rsidR="006D2FCD" w:rsidRDefault="006D2FCD" w:rsidP="006D2FC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Приналяжем и покажем </w:t>
      </w:r>
    </w:p>
    <w:p w:rsidR="006D2FCD" w:rsidRDefault="006D2FCD" w:rsidP="006D2FC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Наш здоровый аппетит!</w:t>
      </w:r>
    </w:p>
    <w:p w:rsidR="006D2FCD" w:rsidRDefault="006D2FCD" w:rsidP="006D2FCD">
      <w:pPr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14.00 - 14.30 – </w:t>
      </w:r>
      <w:r>
        <w:rPr>
          <w:i/>
          <w:sz w:val="28"/>
          <w:szCs w:val="28"/>
        </w:rPr>
        <w:t>Работа в « Рубках»</w:t>
      </w:r>
    </w:p>
    <w:p w:rsidR="006D2FCD" w:rsidRDefault="006D2FCD" w:rsidP="006D2FCD">
      <w:pPr>
        <w:ind w:left="720"/>
        <w:rPr>
          <w:sz w:val="28"/>
          <w:szCs w:val="28"/>
        </w:rPr>
      </w:pPr>
      <w:r>
        <w:rPr>
          <w:sz w:val="28"/>
          <w:szCs w:val="28"/>
        </w:rPr>
        <w:t>Не грустят в семействе нашем</w:t>
      </w:r>
    </w:p>
    <w:p w:rsidR="006D2FCD" w:rsidRDefault="006D2FCD" w:rsidP="006D2FC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Мы поем, рисуем, пляшем,</w:t>
      </w:r>
    </w:p>
    <w:p w:rsidR="006D2FCD" w:rsidRDefault="006D2FCD" w:rsidP="006D2FC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Мастерим, умеем шить,</w:t>
      </w:r>
    </w:p>
    <w:p w:rsidR="006D2FCD" w:rsidRDefault="006D2FCD" w:rsidP="006D2FC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Все занятья хороши!</w:t>
      </w:r>
    </w:p>
    <w:p w:rsidR="006D2FCD" w:rsidRDefault="006D2FCD" w:rsidP="006D2FCD">
      <w:pPr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14.30-   </w:t>
      </w:r>
      <w:r>
        <w:rPr>
          <w:i/>
          <w:sz w:val="28"/>
          <w:szCs w:val="28"/>
        </w:rPr>
        <w:t>А теперь всем: «ДО СВИДАНИЯ!»,</w:t>
      </w:r>
    </w:p>
    <w:p w:rsidR="006D2FCD" w:rsidRDefault="006D2FCD" w:rsidP="006D2FCD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Завтра снова мы придем!</w:t>
      </w:r>
    </w:p>
    <w:p w:rsidR="006D2FCD" w:rsidRDefault="006D2FCD" w:rsidP="006D2FCD">
      <w:pPr>
        <w:rPr>
          <w:b/>
          <w:sz w:val="28"/>
          <w:szCs w:val="28"/>
        </w:rPr>
      </w:pPr>
    </w:p>
    <w:p w:rsidR="006D2FCD" w:rsidRDefault="006D2FCD" w:rsidP="006D2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Прогнозируемые результаты:</w:t>
      </w:r>
    </w:p>
    <w:p w:rsidR="006D2FCD" w:rsidRDefault="006D2FCD" w:rsidP="006D2FCD">
      <w:pPr>
        <w:ind w:left="720"/>
        <w:rPr>
          <w:b/>
          <w:sz w:val="28"/>
          <w:szCs w:val="28"/>
        </w:rPr>
      </w:pPr>
    </w:p>
    <w:p w:rsidR="006D2FCD" w:rsidRPr="005766FB" w:rsidRDefault="006D2FCD" w:rsidP="006D2FCD">
      <w:pPr>
        <w:numPr>
          <w:ilvl w:val="0"/>
          <w:numId w:val="13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Оздоровление детей, полноценный организованный отдых, повышение уровня физического развития детей.</w:t>
      </w:r>
    </w:p>
    <w:p w:rsidR="006D2FCD" w:rsidRDefault="006D2FCD" w:rsidP="006D2FCD">
      <w:pPr>
        <w:numPr>
          <w:ilvl w:val="0"/>
          <w:numId w:val="13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Улучшение отношений в среде подростков, устранение негативных проявлений, искоренение вредных привычек.</w:t>
      </w:r>
    </w:p>
    <w:p w:rsidR="006D2FCD" w:rsidRDefault="006D2FCD" w:rsidP="006D2FCD">
      <w:pPr>
        <w:numPr>
          <w:ilvl w:val="0"/>
          <w:numId w:val="13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Создание атмосферы сотрудничества и взаимодействия.</w:t>
      </w:r>
    </w:p>
    <w:p w:rsidR="006D2FCD" w:rsidRDefault="006D2FCD" w:rsidP="006D2FCD">
      <w:pPr>
        <w:tabs>
          <w:tab w:val="left" w:pos="720"/>
        </w:tabs>
        <w:ind w:left="720"/>
        <w:rPr>
          <w:sz w:val="28"/>
          <w:szCs w:val="28"/>
        </w:rPr>
      </w:pPr>
    </w:p>
    <w:p w:rsidR="006D2FCD" w:rsidRPr="00F52F66" w:rsidRDefault="006D2FCD" w:rsidP="006D2FCD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F52F66">
        <w:rPr>
          <w:b/>
          <w:sz w:val="28"/>
          <w:szCs w:val="28"/>
        </w:rPr>
        <w:t>Наш девиз:</w:t>
      </w:r>
    </w:p>
    <w:p w:rsidR="006D2FCD" w:rsidRPr="00F52F66" w:rsidRDefault="006D2FCD" w:rsidP="006D2FCD">
      <w:pPr>
        <w:pStyle w:val="a3"/>
        <w:spacing w:line="276" w:lineRule="auto"/>
        <w:rPr>
          <w:sz w:val="28"/>
          <w:szCs w:val="28"/>
        </w:rPr>
      </w:pPr>
    </w:p>
    <w:p w:rsidR="006D2FCD" w:rsidRPr="00F52F66" w:rsidRDefault="006D2FCD" w:rsidP="006D2FCD">
      <w:pPr>
        <w:pStyle w:val="a3"/>
        <w:spacing w:line="276" w:lineRule="auto"/>
        <w:rPr>
          <w:sz w:val="28"/>
          <w:szCs w:val="28"/>
        </w:rPr>
      </w:pPr>
      <w:r w:rsidRPr="00F52F66">
        <w:rPr>
          <w:sz w:val="28"/>
          <w:szCs w:val="28"/>
        </w:rPr>
        <w:t>Корабли быстрей вперед,</w:t>
      </w:r>
    </w:p>
    <w:p w:rsidR="006D2FCD" w:rsidRPr="00F52F66" w:rsidRDefault="006D2FCD" w:rsidP="006D2FCD">
      <w:pPr>
        <w:pStyle w:val="a3"/>
        <w:spacing w:line="276" w:lineRule="auto"/>
        <w:rPr>
          <w:sz w:val="28"/>
          <w:szCs w:val="28"/>
        </w:rPr>
      </w:pPr>
      <w:r w:rsidRPr="00F52F66">
        <w:rPr>
          <w:sz w:val="28"/>
          <w:szCs w:val="28"/>
        </w:rPr>
        <w:t>Океан Дружбы всех вас ждет.</w:t>
      </w:r>
    </w:p>
    <w:p w:rsidR="006D2FCD" w:rsidRPr="00F52F66" w:rsidRDefault="006D2FCD" w:rsidP="006D2FCD">
      <w:pPr>
        <w:pStyle w:val="a3"/>
        <w:spacing w:line="276" w:lineRule="auto"/>
        <w:jc w:val="center"/>
        <w:rPr>
          <w:sz w:val="28"/>
          <w:szCs w:val="28"/>
        </w:rPr>
      </w:pPr>
      <w:r w:rsidRPr="00F52F66">
        <w:rPr>
          <w:b/>
          <w:sz w:val="28"/>
          <w:szCs w:val="28"/>
        </w:rPr>
        <w:t>Речёвка лагеря</w:t>
      </w:r>
      <w:r w:rsidRPr="00F52F66">
        <w:rPr>
          <w:sz w:val="28"/>
          <w:szCs w:val="28"/>
        </w:rPr>
        <w:t>:</w:t>
      </w:r>
    </w:p>
    <w:p w:rsidR="006D2FCD" w:rsidRPr="00F52F66" w:rsidRDefault="006D2FCD" w:rsidP="006D2FCD">
      <w:pPr>
        <w:pStyle w:val="a3"/>
        <w:spacing w:line="276" w:lineRule="auto"/>
        <w:rPr>
          <w:sz w:val="28"/>
          <w:szCs w:val="28"/>
        </w:rPr>
      </w:pPr>
      <w:r w:rsidRPr="00F52F66">
        <w:rPr>
          <w:sz w:val="28"/>
          <w:szCs w:val="28"/>
        </w:rPr>
        <w:t>Путешественник, интересно живи!</w:t>
      </w:r>
    </w:p>
    <w:p w:rsidR="006D2FCD" w:rsidRPr="00F52F66" w:rsidRDefault="006D2FCD" w:rsidP="006D2FCD">
      <w:pPr>
        <w:pStyle w:val="a3"/>
        <w:spacing w:line="276" w:lineRule="auto"/>
        <w:rPr>
          <w:sz w:val="28"/>
          <w:szCs w:val="28"/>
        </w:rPr>
      </w:pPr>
      <w:r w:rsidRPr="00F52F66">
        <w:rPr>
          <w:sz w:val="28"/>
          <w:szCs w:val="28"/>
        </w:rPr>
        <w:t>Каждый день путешествуй, твори!</w:t>
      </w:r>
    </w:p>
    <w:p w:rsidR="006D2FCD" w:rsidRPr="00F52F66" w:rsidRDefault="006D2FCD" w:rsidP="006D2FCD">
      <w:pPr>
        <w:pStyle w:val="a3"/>
        <w:spacing w:line="276" w:lineRule="auto"/>
        <w:rPr>
          <w:sz w:val="28"/>
          <w:szCs w:val="28"/>
        </w:rPr>
      </w:pPr>
      <w:r w:rsidRPr="00F52F66">
        <w:rPr>
          <w:sz w:val="28"/>
          <w:szCs w:val="28"/>
        </w:rPr>
        <w:t>Больше всех не скучать, не пищать!</w:t>
      </w:r>
    </w:p>
    <w:p w:rsidR="006D2FCD" w:rsidRPr="00F52F66" w:rsidRDefault="006D2FCD" w:rsidP="006D2FCD">
      <w:pPr>
        <w:pStyle w:val="a3"/>
        <w:spacing w:line="276" w:lineRule="auto"/>
        <w:rPr>
          <w:sz w:val="28"/>
          <w:szCs w:val="28"/>
        </w:rPr>
      </w:pPr>
      <w:r w:rsidRPr="00F52F66">
        <w:rPr>
          <w:sz w:val="28"/>
          <w:szCs w:val="28"/>
        </w:rPr>
        <w:t>Не зевать, не хандрить, не хромать!</w:t>
      </w:r>
    </w:p>
    <w:p w:rsidR="006D2FCD" w:rsidRPr="00F52F66" w:rsidRDefault="006D2FCD" w:rsidP="006D2FCD">
      <w:pPr>
        <w:pStyle w:val="a3"/>
        <w:spacing w:line="276" w:lineRule="auto"/>
        <w:rPr>
          <w:sz w:val="28"/>
          <w:szCs w:val="28"/>
        </w:rPr>
      </w:pPr>
      <w:r w:rsidRPr="00F52F66">
        <w:rPr>
          <w:sz w:val="28"/>
          <w:szCs w:val="28"/>
        </w:rPr>
        <w:t xml:space="preserve">Сразу сходу начинай кучу дел, </w:t>
      </w:r>
    </w:p>
    <w:p w:rsidR="006D2FCD" w:rsidRPr="00F52F66" w:rsidRDefault="006D2FCD" w:rsidP="006D2FCD">
      <w:pPr>
        <w:pStyle w:val="a3"/>
        <w:spacing w:line="276" w:lineRule="auto"/>
        <w:rPr>
          <w:sz w:val="28"/>
          <w:szCs w:val="28"/>
        </w:rPr>
      </w:pPr>
      <w:r w:rsidRPr="00F52F66">
        <w:rPr>
          <w:sz w:val="28"/>
          <w:szCs w:val="28"/>
        </w:rPr>
        <w:t>Соверши, что давно уже хотел.</w:t>
      </w:r>
    </w:p>
    <w:p w:rsidR="006D2FCD" w:rsidRPr="00F52F66" w:rsidRDefault="006D2FCD" w:rsidP="006D2FCD">
      <w:pPr>
        <w:pStyle w:val="a3"/>
        <w:spacing w:line="276" w:lineRule="auto"/>
        <w:rPr>
          <w:sz w:val="28"/>
          <w:szCs w:val="28"/>
        </w:rPr>
      </w:pPr>
      <w:r w:rsidRPr="00F52F66">
        <w:rPr>
          <w:sz w:val="28"/>
          <w:szCs w:val="28"/>
        </w:rPr>
        <w:t>Пуще глаза дружбу с другом береги!</w:t>
      </w:r>
    </w:p>
    <w:p w:rsidR="006D2FCD" w:rsidRPr="00F52F66" w:rsidRDefault="006D2FCD" w:rsidP="006D2FCD">
      <w:pPr>
        <w:pStyle w:val="a3"/>
        <w:spacing w:line="276" w:lineRule="auto"/>
        <w:rPr>
          <w:sz w:val="28"/>
          <w:szCs w:val="28"/>
        </w:rPr>
      </w:pPr>
      <w:r w:rsidRPr="00F52F66">
        <w:rPr>
          <w:sz w:val="28"/>
          <w:szCs w:val="28"/>
        </w:rPr>
        <w:t>Слабому, да малому помоги!</w:t>
      </w:r>
    </w:p>
    <w:p w:rsidR="006D2FCD" w:rsidRPr="00F52F66" w:rsidRDefault="006D2FCD" w:rsidP="006D2FCD">
      <w:pPr>
        <w:pStyle w:val="a3"/>
        <w:spacing w:line="276" w:lineRule="auto"/>
        <w:jc w:val="center"/>
        <w:rPr>
          <w:b/>
          <w:bCs/>
          <w:sz w:val="28"/>
          <w:szCs w:val="28"/>
        </w:rPr>
      </w:pPr>
      <w:r w:rsidRPr="00F52F66">
        <w:rPr>
          <w:b/>
          <w:bCs/>
          <w:sz w:val="28"/>
          <w:szCs w:val="28"/>
        </w:rPr>
        <w:t>Наша песня:</w:t>
      </w:r>
    </w:p>
    <w:p w:rsidR="006D2FCD" w:rsidRPr="00F52F66" w:rsidRDefault="006D2FCD" w:rsidP="006D2FCD">
      <w:pPr>
        <w:pStyle w:val="a3"/>
        <w:spacing w:line="276" w:lineRule="auto"/>
        <w:rPr>
          <w:sz w:val="28"/>
          <w:szCs w:val="28"/>
        </w:rPr>
      </w:pPr>
      <w:r w:rsidRPr="00F52F66">
        <w:rPr>
          <w:sz w:val="28"/>
          <w:szCs w:val="28"/>
        </w:rPr>
        <w:t>Жить все лето мы готовы</w:t>
      </w:r>
    </w:p>
    <w:p w:rsidR="006D2FCD" w:rsidRPr="00F52F66" w:rsidRDefault="006D2FCD" w:rsidP="006D2FCD">
      <w:pPr>
        <w:pStyle w:val="a3"/>
        <w:spacing w:line="276" w:lineRule="auto"/>
        <w:rPr>
          <w:sz w:val="28"/>
          <w:szCs w:val="28"/>
        </w:rPr>
      </w:pPr>
      <w:r w:rsidRPr="00F52F66">
        <w:rPr>
          <w:sz w:val="28"/>
          <w:szCs w:val="28"/>
        </w:rPr>
        <w:t>И сюда приплыть бы снова</w:t>
      </w:r>
    </w:p>
    <w:p w:rsidR="006D2FCD" w:rsidRPr="00F52F66" w:rsidRDefault="006D2FCD" w:rsidP="006D2FCD">
      <w:pPr>
        <w:pStyle w:val="a3"/>
        <w:spacing w:line="276" w:lineRule="auto"/>
        <w:rPr>
          <w:sz w:val="28"/>
          <w:szCs w:val="28"/>
        </w:rPr>
      </w:pPr>
      <w:r w:rsidRPr="00F52F66">
        <w:rPr>
          <w:sz w:val="28"/>
          <w:szCs w:val="28"/>
        </w:rPr>
        <w:t xml:space="preserve">Целый год мечтают в школе </w:t>
      </w:r>
    </w:p>
    <w:p w:rsidR="006D2FCD" w:rsidRPr="00F52F66" w:rsidRDefault="006D2FCD" w:rsidP="006D2FCD">
      <w:pPr>
        <w:pStyle w:val="a3"/>
        <w:spacing w:line="276" w:lineRule="auto"/>
        <w:rPr>
          <w:sz w:val="28"/>
          <w:szCs w:val="28"/>
        </w:rPr>
      </w:pPr>
      <w:r w:rsidRPr="00F52F66">
        <w:rPr>
          <w:sz w:val="28"/>
          <w:szCs w:val="28"/>
        </w:rPr>
        <w:t>Дети дружно.</w:t>
      </w:r>
    </w:p>
    <w:p w:rsidR="006D2FCD" w:rsidRPr="00F52F66" w:rsidRDefault="006D2FCD" w:rsidP="006D2FCD">
      <w:pPr>
        <w:pStyle w:val="a3"/>
        <w:spacing w:line="276" w:lineRule="auto"/>
        <w:rPr>
          <w:b/>
          <w:bCs/>
          <w:i/>
          <w:iCs/>
          <w:sz w:val="28"/>
          <w:szCs w:val="28"/>
        </w:rPr>
      </w:pPr>
      <w:r w:rsidRPr="00F52F66">
        <w:rPr>
          <w:b/>
          <w:bCs/>
          <w:i/>
          <w:iCs/>
          <w:sz w:val="28"/>
          <w:szCs w:val="28"/>
        </w:rPr>
        <w:t>Припев:</w:t>
      </w:r>
    </w:p>
    <w:p w:rsidR="006D2FCD" w:rsidRPr="00F52F66" w:rsidRDefault="006D2FCD" w:rsidP="006D2FCD">
      <w:pPr>
        <w:pStyle w:val="a3"/>
        <w:spacing w:line="276" w:lineRule="auto"/>
        <w:rPr>
          <w:sz w:val="28"/>
          <w:szCs w:val="28"/>
        </w:rPr>
      </w:pPr>
      <w:r w:rsidRPr="00F52F66">
        <w:rPr>
          <w:sz w:val="28"/>
          <w:szCs w:val="28"/>
        </w:rPr>
        <w:t>Океан Дружбы, Океан Дружбы,</w:t>
      </w:r>
    </w:p>
    <w:p w:rsidR="006D2FCD" w:rsidRPr="00F52F66" w:rsidRDefault="006D2FCD" w:rsidP="006D2FCD">
      <w:pPr>
        <w:pStyle w:val="a3"/>
        <w:spacing w:line="276" w:lineRule="auto"/>
        <w:rPr>
          <w:sz w:val="28"/>
          <w:szCs w:val="28"/>
        </w:rPr>
      </w:pPr>
      <w:r w:rsidRPr="00F52F66">
        <w:rPr>
          <w:sz w:val="28"/>
          <w:szCs w:val="28"/>
        </w:rPr>
        <w:t>Только ты нам в жизни нужен,</w:t>
      </w:r>
    </w:p>
    <w:p w:rsidR="006D2FCD" w:rsidRPr="00F52F66" w:rsidRDefault="006D2FCD" w:rsidP="006D2FCD">
      <w:pPr>
        <w:pStyle w:val="a3"/>
        <w:spacing w:line="276" w:lineRule="auto"/>
        <w:rPr>
          <w:sz w:val="28"/>
          <w:szCs w:val="28"/>
        </w:rPr>
      </w:pPr>
      <w:r w:rsidRPr="00F52F66">
        <w:rPr>
          <w:sz w:val="28"/>
          <w:szCs w:val="28"/>
        </w:rPr>
        <w:t>Только ты нам в жизни нужен,</w:t>
      </w:r>
    </w:p>
    <w:p w:rsidR="006D2FCD" w:rsidRDefault="006D2FCD" w:rsidP="006D2FC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Океан Дружбы.</w:t>
      </w:r>
    </w:p>
    <w:p w:rsidR="006D2FCD" w:rsidRPr="006D2FCD" w:rsidRDefault="006D2FCD" w:rsidP="006D2FCD">
      <w:pPr>
        <w:pStyle w:val="a3"/>
        <w:spacing w:line="276" w:lineRule="auto"/>
        <w:rPr>
          <w:sz w:val="28"/>
          <w:szCs w:val="28"/>
        </w:rPr>
      </w:pPr>
    </w:p>
    <w:p w:rsidR="006D2FCD" w:rsidRDefault="006D2FCD" w:rsidP="006D2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мероприятий  ЛОЛ</w:t>
      </w:r>
    </w:p>
    <w:p w:rsidR="006D2FCD" w:rsidRDefault="006D2FCD" w:rsidP="006D2FCD">
      <w:pPr>
        <w:jc w:val="center"/>
        <w:rPr>
          <w:b/>
          <w:sz w:val="36"/>
          <w:szCs w:val="36"/>
        </w:rPr>
      </w:pPr>
    </w:p>
    <w:tbl>
      <w:tblPr>
        <w:tblW w:w="0" w:type="auto"/>
        <w:tblInd w:w="-464" w:type="dxa"/>
        <w:tblLayout w:type="fixed"/>
        <w:tblLook w:val="0000"/>
      </w:tblPr>
      <w:tblGrid>
        <w:gridCol w:w="1134"/>
        <w:gridCol w:w="6151"/>
        <w:gridCol w:w="871"/>
        <w:gridCol w:w="1625"/>
        <w:gridCol w:w="26"/>
        <w:gridCol w:w="210"/>
        <w:gridCol w:w="223"/>
        <w:gridCol w:w="13"/>
      </w:tblGrid>
      <w:tr w:rsidR="006D2FCD" w:rsidTr="000B2F7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FCD" w:rsidRDefault="006D2FCD" w:rsidP="000B2F70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FCD" w:rsidRDefault="006D2FCD" w:rsidP="000B2F70">
            <w:pPr>
              <w:snapToGrid w:val="0"/>
              <w:jc w:val="center"/>
            </w:pPr>
            <w:r>
              <w:t>Мероприятия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FCD" w:rsidRDefault="006D2FCD" w:rsidP="000B2F70">
            <w:pPr>
              <w:snapToGrid w:val="0"/>
              <w:jc w:val="center"/>
            </w:pPr>
            <w:r>
              <w:t>Место проведения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FCD" w:rsidRDefault="006D2FCD" w:rsidP="000B2F70">
            <w:pPr>
              <w:snapToGrid w:val="0"/>
              <w:jc w:val="center"/>
            </w:pPr>
            <w:r>
              <w:t>Ответст-венные</w:t>
            </w:r>
          </w:p>
        </w:tc>
        <w:tc>
          <w:tcPr>
            <w:tcW w:w="236" w:type="dxa"/>
            <w:gridSpan w:val="3"/>
            <w:tcBorders>
              <w:left w:val="single" w:sz="4" w:space="0" w:color="000000"/>
            </w:tcBorders>
          </w:tcPr>
          <w:p w:rsidR="006D2FCD" w:rsidRDefault="006D2FCD" w:rsidP="000B2F70">
            <w:pPr>
              <w:snapToGrid w:val="0"/>
            </w:pPr>
          </w:p>
        </w:tc>
      </w:tr>
      <w:tr w:rsidR="006D2FCD" w:rsidTr="000B2F70">
        <w:trPr>
          <w:trHeight w:val="33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FCD" w:rsidRDefault="006D2FCD" w:rsidP="000B2F70">
            <w:pPr>
              <w:snapToGrid w:val="0"/>
            </w:pPr>
            <w:r>
              <w:t>1 день</w:t>
            </w:r>
          </w:p>
          <w:p w:rsidR="006D2FCD" w:rsidRDefault="006D2FCD" w:rsidP="000B2F70"/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FCD" w:rsidRDefault="006D2FCD" w:rsidP="000B2F70">
            <w:pPr>
              <w:snapToGrid w:val="0"/>
            </w:pPr>
            <w:r>
              <w:t>Организационный день:</w:t>
            </w:r>
          </w:p>
          <w:p w:rsidR="006D2FCD" w:rsidRDefault="006D2FCD" w:rsidP="000B2F70">
            <w:pPr>
              <w:numPr>
                <w:ilvl w:val="0"/>
                <w:numId w:val="11"/>
              </w:numPr>
              <w:tabs>
                <w:tab w:val="left" w:pos="720"/>
              </w:tabs>
            </w:pPr>
            <w:r>
              <w:t>Общий сбор;</w:t>
            </w:r>
          </w:p>
          <w:p w:rsidR="006D2FCD" w:rsidRDefault="006D2FCD" w:rsidP="000B2F70">
            <w:pPr>
              <w:numPr>
                <w:ilvl w:val="0"/>
                <w:numId w:val="11"/>
              </w:numPr>
              <w:tabs>
                <w:tab w:val="left" w:pos="720"/>
              </w:tabs>
            </w:pPr>
            <w:r>
              <w:t>Знакомство с Адмиралтейством «Океана Дружбы»;</w:t>
            </w:r>
          </w:p>
          <w:p w:rsidR="006D2FCD" w:rsidRDefault="006D2FCD" w:rsidP="000B2F70">
            <w:pPr>
              <w:numPr>
                <w:ilvl w:val="0"/>
                <w:numId w:val="11"/>
              </w:numPr>
              <w:tabs>
                <w:tab w:val="left" w:pos="720"/>
              </w:tabs>
            </w:pPr>
            <w:r>
              <w:t>Формирование команд кораблей (название, девиз, эмблема);</w:t>
            </w:r>
          </w:p>
          <w:p w:rsidR="006D2FCD" w:rsidRDefault="006D2FCD" w:rsidP="000B2F70">
            <w:pPr>
              <w:numPr>
                <w:ilvl w:val="0"/>
                <w:numId w:val="11"/>
              </w:numPr>
              <w:tabs>
                <w:tab w:val="left" w:pos="720"/>
              </w:tabs>
            </w:pPr>
            <w:r>
              <w:t>Ознакомление с «Картой Путешествий по «Океану Дружбы»;</w:t>
            </w:r>
          </w:p>
          <w:p w:rsidR="006D2FCD" w:rsidRDefault="006D2FCD" w:rsidP="000B2F70">
            <w:pPr>
              <w:numPr>
                <w:ilvl w:val="0"/>
                <w:numId w:val="11"/>
              </w:numPr>
              <w:tabs>
                <w:tab w:val="left" w:pos="720"/>
              </w:tabs>
            </w:pPr>
            <w:r>
              <w:t>«Мы выбираем, нас выбирают»  (распределение поручений);</w:t>
            </w:r>
          </w:p>
          <w:p w:rsidR="006D2FCD" w:rsidRDefault="006D2FCD" w:rsidP="000B2F70">
            <w:pPr>
              <w:numPr>
                <w:ilvl w:val="0"/>
                <w:numId w:val="3"/>
              </w:numPr>
              <w:tabs>
                <w:tab w:val="left" w:pos="720"/>
              </w:tabs>
            </w:pPr>
            <w:r>
              <w:t>Оформление отрядных уголков и кораблей (кабинетов);</w:t>
            </w:r>
          </w:p>
          <w:p w:rsidR="006D2FCD" w:rsidRDefault="006D2FCD" w:rsidP="000B2F70">
            <w:pPr>
              <w:numPr>
                <w:ilvl w:val="0"/>
                <w:numId w:val="11"/>
              </w:numPr>
              <w:tabs>
                <w:tab w:val="left" w:pos="720"/>
              </w:tabs>
            </w:pPr>
            <w:r>
              <w:t>«Ваши права и обязанности, дети!» (беседы).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FCD" w:rsidRDefault="006D2FCD" w:rsidP="000B2F70">
            <w:pPr>
              <w:snapToGrid w:val="0"/>
              <w:jc w:val="center"/>
            </w:pPr>
          </w:p>
          <w:p w:rsidR="006D2FCD" w:rsidRDefault="006D2FCD" w:rsidP="000B2F70">
            <w:pPr>
              <w:snapToGrid w:val="0"/>
              <w:jc w:val="center"/>
            </w:pPr>
          </w:p>
          <w:p w:rsidR="006D2FCD" w:rsidRDefault="006D2FCD" w:rsidP="000B2F70">
            <w:pPr>
              <w:snapToGrid w:val="0"/>
              <w:jc w:val="center"/>
            </w:pPr>
          </w:p>
          <w:p w:rsidR="006D2FCD" w:rsidRDefault="006D2FCD" w:rsidP="000B2F70">
            <w:pPr>
              <w:snapToGrid w:val="0"/>
              <w:jc w:val="center"/>
            </w:pPr>
          </w:p>
          <w:p w:rsidR="006D2FCD" w:rsidRDefault="006D2FCD" w:rsidP="000B2F70">
            <w:pPr>
              <w:snapToGrid w:val="0"/>
              <w:jc w:val="center"/>
            </w:pPr>
          </w:p>
          <w:p w:rsidR="006D2FCD" w:rsidRDefault="006D2FCD" w:rsidP="000B2F70">
            <w:pPr>
              <w:snapToGrid w:val="0"/>
              <w:jc w:val="center"/>
            </w:pPr>
            <w:r>
              <w:t>СОШ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FCD" w:rsidRDefault="006D2FCD" w:rsidP="000B2F70">
            <w:pPr>
              <w:snapToGrid w:val="0"/>
            </w:pPr>
            <w:r>
              <w:t>Нач. лагеря.</w:t>
            </w:r>
          </w:p>
          <w:p w:rsidR="006D2FCD" w:rsidRDefault="006D2FCD" w:rsidP="000B2F70">
            <w:r>
              <w:t>Ст.восп-ль</w:t>
            </w:r>
          </w:p>
          <w:p w:rsidR="006D2FCD" w:rsidRDefault="006D2FCD" w:rsidP="000B2F70">
            <w:r>
              <w:t>Педагог-организатор</w:t>
            </w:r>
          </w:p>
          <w:p w:rsidR="006D2FCD" w:rsidRDefault="006D2FCD" w:rsidP="000B2F70">
            <w:r>
              <w:t>Спорт.</w:t>
            </w:r>
          </w:p>
          <w:p w:rsidR="006D2FCD" w:rsidRDefault="006D2FCD" w:rsidP="000B2F70">
            <w:r>
              <w:t>Инструктор</w:t>
            </w:r>
          </w:p>
          <w:p w:rsidR="006D2FCD" w:rsidRDefault="006D2FCD" w:rsidP="000B2F70">
            <w:r>
              <w:t>Рук.кружка безоп-сти</w:t>
            </w:r>
          </w:p>
          <w:p w:rsidR="006D2FCD" w:rsidRDefault="006D2FCD" w:rsidP="000B2F70">
            <w:r>
              <w:t>Руков-ль</w:t>
            </w:r>
          </w:p>
          <w:p w:rsidR="006D2FCD" w:rsidRDefault="006D2FCD" w:rsidP="000B2F70">
            <w:r>
              <w:t>Спорт.сек.-и</w:t>
            </w:r>
          </w:p>
          <w:p w:rsidR="006D2FCD" w:rsidRDefault="006D2FCD" w:rsidP="000B2F70">
            <w:r>
              <w:t xml:space="preserve">Воспитатели </w:t>
            </w:r>
          </w:p>
          <w:p w:rsidR="006D2FCD" w:rsidRDefault="006D2FCD" w:rsidP="000B2F70"/>
        </w:tc>
        <w:tc>
          <w:tcPr>
            <w:tcW w:w="236" w:type="dxa"/>
            <w:gridSpan w:val="3"/>
            <w:tcBorders>
              <w:left w:val="single" w:sz="4" w:space="0" w:color="000000"/>
            </w:tcBorders>
          </w:tcPr>
          <w:p w:rsidR="006D2FCD" w:rsidRDefault="006D2FCD" w:rsidP="000B2F70">
            <w:pPr>
              <w:snapToGrid w:val="0"/>
            </w:pPr>
          </w:p>
        </w:tc>
      </w:tr>
      <w:tr w:rsidR="006D2FCD" w:rsidTr="000B2F7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FCD" w:rsidRDefault="006D2FCD" w:rsidP="000B2F70">
            <w:pPr>
              <w:snapToGrid w:val="0"/>
            </w:pPr>
            <w:r>
              <w:t>2 день</w:t>
            </w:r>
          </w:p>
          <w:p w:rsidR="006D2FCD" w:rsidRDefault="006D2FCD" w:rsidP="000B2F70"/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FCD" w:rsidRDefault="006D2FCD" w:rsidP="000B2F70">
            <w:pPr>
              <w:snapToGrid w:val="0"/>
            </w:pPr>
            <w:r>
              <w:t>Порт «Доброй надежды»</w:t>
            </w:r>
          </w:p>
          <w:p w:rsidR="006D2FCD" w:rsidRDefault="006D2FCD" w:rsidP="000B2F70">
            <w:pPr>
              <w:numPr>
                <w:ilvl w:val="0"/>
                <w:numId w:val="3"/>
              </w:numPr>
              <w:tabs>
                <w:tab w:val="left" w:pos="720"/>
              </w:tabs>
            </w:pPr>
            <w:r>
              <w:t>«Посвящение в моряки» - презентация отрядов, конкурсно - игровая программа «Необычное морское путешествие» (огонь, вода и медные трубы);</w:t>
            </w:r>
          </w:p>
          <w:p w:rsidR="006D2FCD" w:rsidRDefault="006D2FCD" w:rsidP="000B2F70">
            <w:pPr>
              <w:numPr>
                <w:ilvl w:val="0"/>
                <w:numId w:val="3"/>
              </w:numPr>
              <w:tabs>
                <w:tab w:val="left" w:pos="720"/>
              </w:tabs>
            </w:pPr>
            <w:r>
              <w:t>Встреча с интересными людьми - беседа с соц. педагогом и инспектором ОДН «Правила жизни в Адмиралтействе «Океан Дружбы» -   1 поток;</w:t>
            </w:r>
          </w:p>
          <w:p w:rsidR="006D2FCD" w:rsidRDefault="006D2FCD" w:rsidP="000B2F70">
            <w:pPr>
              <w:numPr>
                <w:ilvl w:val="0"/>
                <w:numId w:val="3"/>
              </w:numPr>
              <w:tabs>
                <w:tab w:val="left" w:pos="720"/>
              </w:tabs>
            </w:pPr>
            <w:r>
              <w:t>Оформление отрядных уголков и кораблей (кабинетов);</w:t>
            </w:r>
          </w:p>
          <w:p w:rsidR="006D2FCD" w:rsidRDefault="006D2FCD" w:rsidP="000B2F70">
            <w:pPr>
              <w:numPr>
                <w:ilvl w:val="0"/>
                <w:numId w:val="23"/>
              </w:numPr>
              <w:tabs>
                <w:tab w:val="left" w:pos="720"/>
              </w:tabs>
            </w:pPr>
            <w:r>
              <w:t>Работа по заданиям.  (Подготовка к празднику «Золотой рыбки»).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FCD" w:rsidRDefault="006D2FCD" w:rsidP="000B2F70">
            <w:pPr>
              <w:snapToGrid w:val="0"/>
            </w:pPr>
          </w:p>
          <w:p w:rsidR="006D2FCD" w:rsidRDefault="006D2FCD" w:rsidP="000B2F70">
            <w:pPr>
              <w:snapToGrid w:val="0"/>
            </w:pPr>
          </w:p>
          <w:p w:rsidR="006D2FCD" w:rsidRDefault="006D2FCD" w:rsidP="000B2F70">
            <w:pPr>
              <w:snapToGrid w:val="0"/>
            </w:pPr>
          </w:p>
          <w:p w:rsidR="006D2FCD" w:rsidRDefault="006D2FCD" w:rsidP="000B2F70">
            <w:pPr>
              <w:snapToGrid w:val="0"/>
            </w:pPr>
          </w:p>
          <w:p w:rsidR="006D2FCD" w:rsidRDefault="006D2FCD" w:rsidP="000B2F70">
            <w:pPr>
              <w:snapToGrid w:val="0"/>
            </w:pPr>
          </w:p>
          <w:p w:rsidR="006D2FCD" w:rsidRDefault="006D2FCD" w:rsidP="000B2F70">
            <w:pPr>
              <w:snapToGrid w:val="0"/>
            </w:pPr>
            <w:r>
              <w:t xml:space="preserve">СОШ </w:t>
            </w:r>
          </w:p>
          <w:p w:rsidR="006D2FCD" w:rsidRDefault="006D2FCD" w:rsidP="000B2F70"/>
          <w:p w:rsidR="006D2FCD" w:rsidRDefault="006D2FCD" w:rsidP="000B2F70"/>
          <w:p w:rsidR="006D2FCD" w:rsidRDefault="006D2FCD" w:rsidP="000B2F70"/>
          <w:p w:rsidR="006D2FCD" w:rsidRDefault="006D2FCD" w:rsidP="000B2F70"/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FCD" w:rsidRDefault="006D2FCD" w:rsidP="000B2F70">
            <w:pPr>
              <w:snapToGrid w:val="0"/>
            </w:pPr>
            <w:r>
              <w:t>Педагог-организатор</w:t>
            </w:r>
          </w:p>
          <w:p w:rsidR="006D2FCD" w:rsidRDefault="006D2FCD" w:rsidP="000B2F70">
            <w:r>
              <w:t>Спорт.</w:t>
            </w:r>
          </w:p>
          <w:p w:rsidR="006D2FCD" w:rsidRDefault="006D2FCD" w:rsidP="000B2F70">
            <w:r>
              <w:t>Инструктор</w:t>
            </w:r>
          </w:p>
          <w:p w:rsidR="006D2FCD" w:rsidRDefault="006D2FCD" w:rsidP="000B2F70">
            <w:r>
              <w:t>Рук.кружка безоп-сти</w:t>
            </w:r>
          </w:p>
          <w:p w:rsidR="006D2FCD" w:rsidRDefault="006D2FCD" w:rsidP="000B2F70">
            <w:r>
              <w:t>Руков-ль</w:t>
            </w:r>
          </w:p>
          <w:p w:rsidR="006D2FCD" w:rsidRDefault="006D2FCD" w:rsidP="000B2F70">
            <w:r>
              <w:t>Спорт.сек.-и</w:t>
            </w:r>
          </w:p>
          <w:p w:rsidR="006D2FCD" w:rsidRDefault="006D2FCD" w:rsidP="000B2F70">
            <w:r>
              <w:t xml:space="preserve">Воспитатели </w:t>
            </w:r>
          </w:p>
          <w:p w:rsidR="006D2FCD" w:rsidRDefault="006D2FCD" w:rsidP="000B2F70">
            <w:r>
              <w:t>Соц.педагог</w:t>
            </w:r>
          </w:p>
          <w:p w:rsidR="006D2FCD" w:rsidRDefault="006D2FCD" w:rsidP="000B2F70">
            <w:r>
              <w:t xml:space="preserve">Инспектор </w:t>
            </w:r>
          </w:p>
          <w:p w:rsidR="006D2FCD" w:rsidRDefault="006D2FCD" w:rsidP="000B2F70">
            <w:r>
              <w:t>ОДН</w:t>
            </w:r>
          </w:p>
        </w:tc>
        <w:tc>
          <w:tcPr>
            <w:tcW w:w="236" w:type="dxa"/>
            <w:gridSpan w:val="3"/>
            <w:tcBorders>
              <w:left w:val="single" w:sz="4" w:space="0" w:color="000000"/>
            </w:tcBorders>
          </w:tcPr>
          <w:p w:rsidR="006D2FCD" w:rsidRDefault="006D2FCD" w:rsidP="000B2F70">
            <w:pPr>
              <w:snapToGrid w:val="0"/>
            </w:pPr>
          </w:p>
        </w:tc>
      </w:tr>
      <w:tr w:rsidR="006D2FCD" w:rsidTr="000B2F70">
        <w:trPr>
          <w:trHeight w:val="260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FCD" w:rsidRDefault="006D2FCD" w:rsidP="000B2F70">
            <w:pPr>
              <w:snapToGrid w:val="0"/>
            </w:pPr>
            <w:r>
              <w:t>3 день</w:t>
            </w:r>
          </w:p>
          <w:p w:rsidR="006D2FCD" w:rsidRDefault="006D2FCD" w:rsidP="000B2F70"/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FCD" w:rsidRDefault="006D2FCD" w:rsidP="000B2F70">
            <w:pPr>
              <w:snapToGrid w:val="0"/>
            </w:pPr>
            <w:r>
              <w:t>Залив «Золотой  рыбки»</w:t>
            </w:r>
          </w:p>
          <w:p w:rsidR="006D2FCD" w:rsidRDefault="006D2FCD" w:rsidP="000B2F70">
            <w:pPr>
              <w:numPr>
                <w:ilvl w:val="0"/>
                <w:numId w:val="23"/>
              </w:numPr>
              <w:tabs>
                <w:tab w:val="left" w:pos="720"/>
              </w:tabs>
            </w:pPr>
            <w:r>
              <w:t>Беседа  «О вкусах не спорят» (поговорим о моде);</w:t>
            </w:r>
          </w:p>
          <w:p w:rsidR="006D2FCD" w:rsidRDefault="006D2FCD" w:rsidP="000B2F70">
            <w:pPr>
              <w:numPr>
                <w:ilvl w:val="0"/>
                <w:numId w:val="23"/>
              </w:numPr>
              <w:tabs>
                <w:tab w:val="left" w:pos="720"/>
              </w:tabs>
            </w:pPr>
            <w:r>
              <w:t>«Золотая рыбка» - «Бант-шоу» конкурс модельеров и парикмахеров;</w:t>
            </w:r>
          </w:p>
          <w:p w:rsidR="006D2FCD" w:rsidRDefault="006D2FCD" w:rsidP="000B2F70">
            <w:pPr>
              <w:numPr>
                <w:ilvl w:val="0"/>
                <w:numId w:val="3"/>
              </w:numPr>
              <w:tabs>
                <w:tab w:val="left" w:pos="720"/>
              </w:tabs>
            </w:pPr>
            <w:r>
              <w:t>Встреча с интересными людьми- беседа с соц. педагогом и инспектором ОДН «Правила жизни в Адмиралтействе «Океан Дружбы» -   2 поток;</w:t>
            </w:r>
          </w:p>
          <w:p w:rsidR="006D2FCD" w:rsidRDefault="006D2FCD" w:rsidP="000B2F70">
            <w:pPr>
              <w:numPr>
                <w:ilvl w:val="0"/>
                <w:numId w:val="23"/>
              </w:numPr>
              <w:tabs>
                <w:tab w:val="left" w:pos="720"/>
              </w:tabs>
            </w:pPr>
            <w:r>
              <w:t>Работа по заданию (к конкурсу юных талантов «Один в один»).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FCD" w:rsidRDefault="006D2FCD" w:rsidP="000B2F70">
            <w:pPr>
              <w:snapToGrid w:val="0"/>
            </w:pPr>
          </w:p>
          <w:p w:rsidR="006D2FCD" w:rsidRDefault="006D2FCD" w:rsidP="000B2F70">
            <w:pPr>
              <w:snapToGrid w:val="0"/>
            </w:pPr>
          </w:p>
          <w:p w:rsidR="006D2FCD" w:rsidRDefault="006D2FCD" w:rsidP="000B2F70">
            <w:pPr>
              <w:snapToGrid w:val="0"/>
            </w:pPr>
          </w:p>
          <w:p w:rsidR="006D2FCD" w:rsidRDefault="006D2FCD" w:rsidP="000B2F70">
            <w:pPr>
              <w:snapToGrid w:val="0"/>
            </w:pPr>
          </w:p>
          <w:p w:rsidR="006D2FCD" w:rsidRDefault="006D2FCD" w:rsidP="000B2F70">
            <w:pPr>
              <w:snapToGrid w:val="0"/>
            </w:pPr>
          </w:p>
          <w:p w:rsidR="006D2FCD" w:rsidRDefault="006D2FCD" w:rsidP="000B2F70">
            <w:pPr>
              <w:snapToGrid w:val="0"/>
            </w:pPr>
            <w:r>
              <w:t>СОШ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FCD" w:rsidRDefault="006D2FCD" w:rsidP="000B2F70">
            <w:pPr>
              <w:snapToGrid w:val="0"/>
            </w:pPr>
            <w:r>
              <w:t>Нач. лагеря</w:t>
            </w:r>
          </w:p>
          <w:p w:rsidR="006D2FCD" w:rsidRDefault="006D2FCD" w:rsidP="000B2F70">
            <w:pPr>
              <w:snapToGrid w:val="0"/>
            </w:pPr>
            <w:r>
              <w:t>Педагог-организотор</w:t>
            </w:r>
          </w:p>
          <w:p w:rsidR="006D2FCD" w:rsidRDefault="006D2FCD" w:rsidP="000B2F70">
            <w:pPr>
              <w:snapToGrid w:val="0"/>
            </w:pPr>
            <w:r>
              <w:t>Ст. восп-ль</w:t>
            </w:r>
          </w:p>
          <w:p w:rsidR="006D2FCD" w:rsidRDefault="006D2FCD" w:rsidP="000B2F70">
            <w:r>
              <w:t>Соц.педагог</w:t>
            </w:r>
          </w:p>
          <w:p w:rsidR="006D2FCD" w:rsidRDefault="006D2FCD" w:rsidP="000B2F70">
            <w:r>
              <w:t xml:space="preserve">Инспектор </w:t>
            </w:r>
          </w:p>
          <w:p w:rsidR="006D2FCD" w:rsidRDefault="006D2FCD" w:rsidP="000B2F70">
            <w:r>
              <w:t>ОДН</w:t>
            </w:r>
          </w:p>
          <w:p w:rsidR="006D2FCD" w:rsidRDefault="006D2FCD" w:rsidP="000B2F70">
            <w:r>
              <w:t>Воспитатели</w:t>
            </w:r>
          </w:p>
        </w:tc>
        <w:tc>
          <w:tcPr>
            <w:tcW w:w="236" w:type="dxa"/>
            <w:gridSpan w:val="3"/>
            <w:tcBorders>
              <w:left w:val="single" w:sz="4" w:space="0" w:color="000000"/>
            </w:tcBorders>
          </w:tcPr>
          <w:p w:rsidR="006D2FCD" w:rsidRDefault="006D2FCD" w:rsidP="000B2F70">
            <w:pPr>
              <w:snapToGrid w:val="0"/>
            </w:pPr>
          </w:p>
        </w:tc>
      </w:tr>
      <w:tr w:rsidR="006D2FCD" w:rsidTr="000B2F7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FCD" w:rsidRDefault="006D2FCD" w:rsidP="000B2F70">
            <w:pPr>
              <w:snapToGrid w:val="0"/>
            </w:pPr>
            <w:r>
              <w:t>4 день</w:t>
            </w:r>
          </w:p>
          <w:p w:rsidR="006D2FCD" w:rsidRDefault="006D2FCD" w:rsidP="000B2F70"/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FCD" w:rsidRDefault="006D2FCD" w:rsidP="000B2F70">
            <w:pPr>
              <w:snapToGrid w:val="0"/>
            </w:pPr>
            <w:r>
              <w:t>Остров Радости</w:t>
            </w:r>
          </w:p>
          <w:p w:rsidR="006D2FCD" w:rsidRDefault="006D2FCD" w:rsidP="000B2F70">
            <w:r>
              <w:t xml:space="preserve">       «Праздник цветов» </w:t>
            </w:r>
          </w:p>
          <w:p w:rsidR="006D2FCD" w:rsidRDefault="006D2FCD" w:rsidP="000B2F70">
            <w:pPr>
              <w:numPr>
                <w:ilvl w:val="0"/>
                <w:numId w:val="15"/>
              </w:numPr>
              <w:tabs>
                <w:tab w:val="left" w:pos="720"/>
              </w:tabs>
            </w:pPr>
            <w:r>
              <w:t>Конкурс рисунков «Волшебный букет»;</w:t>
            </w:r>
          </w:p>
          <w:p w:rsidR="006D2FCD" w:rsidRDefault="006D2FCD" w:rsidP="000B2F70">
            <w:pPr>
              <w:numPr>
                <w:ilvl w:val="0"/>
                <w:numId w:val="15"/>
              </w:numPr>
              <w:tabs>
                <w:tab w:val="left" w:pos="720"/>
              </w:tabs>
            </w:pPr>
            <w:r>
              <w:t>Конкурс на лучший букет из бумаги и другого материала;</w:t>
            </w:r>
          </w:p>
          <w:p w:rsidR="006D2FCD" w:rsidRDefault="006D2FCD" w:rsidP="000B2F70">
            <w:pPr>
              <w:numPr>
                <w:ilvl w:val="0"/>
                <w:numId w:val="15"/>
              </w:numPr>
              <w:tabs>
                <w:tab w:val="left" w:pos="720"/>
              </w:tabs>
            </w:pPr>
            <w:r>
              <w:t xml:space="preserve">Высадка цветов на клумбы; </w:t>
            </w:r>
          </w:p>
          <w:p w:rsidR="006D2FCD" w:rsidRDefault="006D2FCD" w:rsidP="000B2F70">
            <w:pPr>
              <w:numPr>
                <w:ilvl w:val="0"/>
                <w:numId w:val="15"/>
              </w:numPr>
              <w:tabs>
                <w:tab w:val="left" w:pos="720"/>
              </w:tabs>
            </w:pPr>
            <w:r>
              <w:t>Работа по заданию (инсценировка сказок А.С.Пушкина к 6 июня).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FCD" w:rsidRDefault="006D2FCD" w:rsidP="000B2F70">
            <w:pPr>
              <w:snapToGrid w:val="0"/>
            </w:pPr>
          </w:p>
          <w:p w:rsidR="006D2FCD" w:rsidRDefault="006D2FCD" w:rsidP="000B2F70">
            <w:pPr>
              <w:snapToGrid w:val="0"/>
            </w:pPr>
          </w:p>
          <w:p w:rsidR="006D2FCD" w:rsidRDefault="006D2FCD" w:rsidP="000B2F70">
            <w:pPr>
              <w:snapToGrid w:val="0"/>
            </w:pPr>
          </w:p>
          <w:p w:rsidR="006D2FCD" w:rsidRDefault="006D2FCD" w:rsidP="000B2F70">
            <w:pPr>
              <w:snapToGrid w:val="0"/>
            </w:pPr>
            <w:r>
              <w:t xml:space="preserve">СОШ 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FCD" w:rsidRDefault="006D2FCD" w:rsidP="000B2F70">
            <w:pPr>
              <w:snapToGrid w:val="0"/>
            </w:pPr>
            <w:r>
              <w:t>Педагог-организотор</w:t>
            </w:r>
          </w:p>
          <w:p w:rsidR="006D2FCD" w:rsidRDefault="006D2FCD" w:rsidP="000B2F70">
            <w:r>
              <w:t>Старший</w:t>
            </w:r>
          </w:p>
          <w:p w:rsidR="006D2FCD" w:rsidRDefault="006D2FCD" w:rsidP="000B2F70">
            <w:r>
              <w:t>воспитатель</w:t>
            </w:r>
          </w:p>
          <w:p w:rsidR="006D2FCD" w:rsidRDefault="006D2FCD" w:rsidP="000B2F70">
            <w:pPr>
              <w:snapToGrid w:val="0"/>
            </w:pPr>
          </w:p>
          <w:p w:rsidR="006D2FCD" w:rsidRDefault="006D2FCD" w:rsidP="000B2F70"/>
          <w:p w:rsidR="006D2FCD" w:rsidRDefault="006D2FCD" w:rsidP="000B2F70">
            <w:r>
              <w:t xml:space="preserve">Воспитатели </w:t>
            </w:r>
          </w:p>
        </w:tc>
        <w:tc>
          <w:tcPr>
            <w:tcW w:w="236" w:type="dxa"/>
            <w:gridSpan w:val="3"/>
            <w:tcBorders>
              <w:left w:val="single" w:sz="4" w:space="0" w:color="000000"/>
            </w:tcBorders>
          </w:tcPr>
          <w:p w:rsidR="006D2FCD" w:rsidRDefault="006D2FCD" w:rsidP="000B2F70">
            <w:pPr>
              <w:snapToGrid w:val="0"/>
            </w:pPr>
          </w:p>
        </w:tc>
      </w:tr>
      <w:tr w:rsidR="006D2FCD" w:rsidTr="000B2F7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FCD" w:rsidRDefault="006D2FCD" w:rsidP="000B2F70">
            <w:pPr>
              <w:snapToGrid w:val="0"/>
            </w:pPr>
            <w:r>
              <w:t>5 день</w:t>
            </w:r>
          </w:p>
          <w:p w:rsidR="006D2FCD" w:rsidRDefault="006D2FCD" w:rsidP="000B2F70"/>
          <w:p w:rsidR="006D2FCD" w:rsidRDefault="006D2FCD" w:rsidP="000B2F70"/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FCD" w:rsidRDefault="006D2FCD" w:rsidP="000B2F70">
            <w:pPr>
              <w:snapToGrid w:val="0"/>
            </w:pPr>
            <w:r>
              <w:t>Необитаемый остров</w:t>
            </w:r>
          </w:p>
          <w:p w:rsidR="006D2FCD" w:rsidRDefault="006D2FCD" w:rsidP="000B2F70">
            <w:pPr>
              <w:numPr>
                <w:ilvl w:val="0"/>
                <w:numId w:val="29"/>
              </w:numPr>
              <w:tabs>
                <w:tab w:val="left" w:pos="720"/>
              </w:tabs>
            </w:pPr>
            <w:r>
              <w:t>«По следам Робинзона» - спортивно-игровая программа;</w:t>
            </w:r>
          </w:p>
          <w:p w:rsidR="006D2FCD" w:rsidRDefault="006D2FCD" w:rsidP="000B2F70">
            <w:pPr>
              <w:numPr>
                <w:ilvl w:val="0"/>
                <w:numId w:val="29"/>
              </w:numPr>
              <w:tabs>
                <w:tab w:val="left" w:pos="720"/>
              </w:tabs>
            </w:pPr>
            <w:r>
              <w:lastRenderedPageBreak/>
              <w:t>Встреча с интересными людьми – беседа с психологом- 1 поток;</w:t>
            </w:r>
          </w:p>
          <w:p w:rsidR="006D2FCD" w:rsidRDefault="006D2FCD" w:rsidP="000B2F70">
            <w:pPr>
              <w:numPr>
                <w:ilvl w:val="0"/>
                <w:numId w:val="29"/>
              </w:numPr>
              <w:tabs>
                <w:tab w:val="left" w:pos="720"/>
              </w:tabs>
            </w:pPr>
            <w:r>
              <w:t>Игры на улице;</w:t>
            </w:r>
          </w:p>
          <w:p w:rsidR="006D2FCD" w:rsidRDefault="006D2FCD" w:rsidP="000B2F70">
            <w:pPr>
              <w:numPr>
                <w:ilvl w:val="0"/>
                <w:numId w:val="30"/>
              </w:numPr>
              <w:tabs>
                <w:tab w:val="left" w:pos="720"/>
              </w:tabs>
            </w:pPr>
            <w:r>
              <w:t>Работа по заданию к конкурсу инсценировок по сказкам А.С.Пушкина «Сказочная страна Пушкина».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FCD" w:rsidRDefault="006D2FCD" w:rsidP="000B2F70">
            <w:pPr>
              <w:snapToGrid w:val="0"/>
            </w:pPr>
          </w:p>
          <w:p w:rsidR="006D2FCD" w:rsidRDefault="006D2FCD" w:rsidP="000B2F70">
            <w:pPr>
              <w:snapToGrid w:val="0"/>
            </w:pPr>
          </w:p>
          <w:p w:rsidR="006D2FCD" w:rsidRDefault="006D2FCD" w:rsidP="000B2F70">
            <w:pPr>
              <w:snapToGrid w:val="0"/>
            </w:pPr>
          </w:p>
          <w:p w:rsidR="006D2FCD" w:rsidRDefault="006D2FCD" w:rsidP="000B2F70">
            <w:pPr>
              <w:snapToGrid w:val="0"/>
            </w:pPr>
          </w:p>
          <w:p w:rsidR="006D2FCD" w:rsidRDefault="006D2FCD" w:rsidP="000B2F70">
            <w:pPr>
              <w:snapToGrid w:val="0"/>
            </w:pPr>
            <w:r>
              <w:t>СОШ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FCD" w:rsidRDefault="006D2FCD" w:rsidP="000B2F70">
            <w:pPr>
              <w:snapToGrid w:val="0"/>
            </w:pPr>
            <w:r>
              <w:lastRenderedPageBreak/>
              <w:t>Старший</w:t>
            </w:r>
          </w:p>
          <w:p w:rsidR="006D2FCD" w:rsidRDefault="006D2FCD" w:rsidP="000B2F70">
            <w:r>
              <w:t>воспиталь</w:t>
            </w:r>
          </w:p>
          <w:p w:rsidR="006D2FCD" w:rsidRDefault="006D2FCD" w:rsidP="000B2F70">
            <w:pPr>
              <w:snapToGrid w:val="0"/>
            </w:pPr>
            <w:r>
              <w:t>Педагог-</w:t>
            </w:r>
            <w:r>
              <w:lastRenderedPageBreak/>
              <w:t>организатор</w:t>
            </w:r>
          </w:p>
          <w:p w:rsidR="006D2FCD" w:rsidRDefault="006D2FCD" w:rsidP="000B2F70">
            <w:r>
              <w:t>Спорт.</w:t>
            </w:r>
          </w:p>
          <w:p w:rsidR="006D2FCD" w:rsidRDefault="006D2FCD" w:rsidP="000B2F70">
            <w:r>
              <w:t>инструктор</w:t>
            </w:r>
          </w:p>
          <w:p w:rsidR="006D2FCD" w:rsidRDefault="006D2FCD" w:rsidP="000B2F70">
            <w:pPr>
              <w:snapToGrid w:val="0"/>
            </w:pPr>
            <w:r>
              <w:t xml:space="preserve">Психолог </w:t>
            </w:r>
          </w:p>
          <w:p w:rsidR="006D2FCD" w:rsidRDefault="006D2FCD" w:rsidP="000B2F70">
            <w:pPr>
              <w:snapToGrid w:val="0"/>
            </w:pPr>
          </w:p>
          <w:p w:rsidR="006D2FCD" w:rsidRDefault="006D2FCD" w:rsidP="000B2F70">
            <w:r>
              <w:t>Воспитатели</w:t>
            </w:r>
          </w:p>
        </w:tc>
        <w:tc>
          <w:tcPr>
            <w:tcW w:w="236" w:type="dxa"/>
            <w:gridSpan w:val="3"/>
            <w:tcBorders>
              <w:left w:val="single" w:sz="4" w:space="0" w:color="000000"/>
            </w:tcBorders>
          </w:tcPr>
          <w:p w:rsidR="006D2FCD" w:rsidRDefault="006D2FCD" w:rsidP="000B2F70">
            <w:pPr>
              <w:snapToGrid w:val="0"/>
            </w:pPr>
          </w:p>
        </w:tc>
      </w:tr>
      <w:tr w:rsidR="006D2FCD" w:rsidTr="000B2F7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FCD" w:rsidRDefault="006D2FCD" w:rsidP="000B2F70">
            <w:pPr>
              <w:snapToGrid w:val="0"/>
            </w:pPr>
            <w:r>
              <w:lastRenderedPageBreak/>
              <w:t>6 день</w:t>
            </w:r>
          </w:p>
          <w:p w:rsidR="006D2FCD" w:rsidRDefault="006D2FCD" w:rsidP="000B2F70"/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FCD" w:rsidRDefault="006D2FCD" w:rsidP="000B2F70">
            <w:pPr>
              <w:snapToGrid w:val="0"/>
            </w:pPr>
            <w:r>
              <w:t>Бухта Пиратов</w:t>
            </w:r>
          </w:p>
          <w:p w:rsidR="006D2FCD" w:rsidRDefault="006D2FCD" w:rsidP="000B2F70">
            <w:pPr>
              <w:numPr>
                <w:ilvl w:val="0"/>
                <w:numId w:val="4"/>
              </w:numPr>
              <w:tabs>
                <w:tab w:val="left" w:pos="720"/>
              </w:tabs>
            </w:pPr>
            <w:r>
              <w:t>Конкурсно-игровая программа «Приключения бармалейчиков»;</w:t>
            </w:r>
          </w:p>
          <w:p w:rsidR="006D2FCD" w:rsidRDefault="006D2FCD" w:rsidP="000B2F70">
            <w:pPr>
              <w:numPr>
                <w:ilvl w:val="0"/>
                <w:numId w:val="29"/>
              </w:numPr>
              <w:tabs>
                <w:tab w:val="left" w:pos="720"/>
              </w:tabs>
            </w:pPr>
            <w:r>
              <w:t xml:space="preserve"> «Случай  на воде» (правила поведения на водоемах);</w:t>
            </w:r>
          </w:p>
          <w:p w:rsidR="006D2FCD" w:rsidRDefault="006D2FCD" w:rsidP="000B2F70">
            <w:pPr>
              <w:numPr>
                <w:ilvl w:val="0"/>
                <w:numId w:val="29"/>
              </w:numPr>
              <w:tabs>
                <w:tab w:val="left" w:pos="720"/>
              </w:tabs>
            </w:pPr>
            <w:r>
              <w:t>«Малый Аврал» - уборка палуб (классов);</w:t>
            </w:r>
          </w:p>
          <w:p w:rsidR="006D2FCD" w:rsidRDefault="006D2FCD" w:rsidP="000B2F70">
            <w:pPr>
              <w:numPr>
                <w:ilvl w:val="0"/>
                <w:numId w:val="30"/>
              </w:numPr>
              <w:tabs>
                <w:tab w:val="left" w:pos="720"/>
              </w:tabs>
            </w:pPr>
            <w:r>
              <w:t>Работа по заданию к конкурсу инсценировок по сказкам А.С.Пушкина «Сказочная страна Пушкина».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FCD" w:rsidRDefault="006D2FCD" w:rsidP="000B2F70">
            <w:pPr>
              <w:snapToGrid w:val="0"/>
            </w:pPr>
          </w:p>
          <w:p w:rsidR="006D2FCD" w:rsidRDefault="006D2FCD" w:rsidP="000B2F70">
            <w:pPr>
              <w:snapToGrid w:val="0"/>
            </w:pPr>
          </w:p>
          <w:p w:rsidR="006D2FCD" w:rsidRDefault="006D2FCD" w:rsidP="000B2F70">
            <w:pPr>
              <w:snapToGrid w:val="0"/>
            </w:pPr>
          </w:p>
          <w:p w:rsidR="006D2FCD" w:rsidRDefault="006D2FCD" w:rsidP="000B2F70">
            <w:pPr>
              <w:snapToGrid w:val="0"/>
            </w:pPr>
            <w:r>
              <w:t xml:space="preserve">СОШ 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FCD" w:rsidRDefault="006D2FCD" w:rsidP="000B2F70">
            <w:pPr>
              <w:snapToGrid w:val="0"/>
            </w:pPr>
            <w:r>
              <w:t>Педагог-организотор</w:t>
            </w:r>
          </w:p>
          <w:p w:rsidR="006D2FCD" w:rsidRDefault="006D2FCD" w:rsidP="000B2F70">
            <w:r>
              <w:t>Рук.кружка безоп-сти</w:t>
            </w:r>
          </w:p>
          <w:p w:rsidR="006D2FCD" w:rsidRDefault="006D2FCD" w:rsidP="000B2F70">
            <w:r>
              <w:t>Руков-ль</w:t>
            </w:r>
          </w:p>
          <w:p w:rsidR="006D2FCD" w:rsidRDefault="006D2FCD" w:rsidP="000B2F70">
            <w:r>
              <w:t>Спорт.</w:t>
            </w:r>
          </w:p>
          <w:p w:rsidR="006D2FCD" w:rsidRDefault="006D2FCD" w:rsidP="000B2F70">
            <w:pPr>
              <w:snapToGrid w:val="0"/>
            </w:pPr>
            <w:r>
              <w:t>секции</w:t>
            </w:r>
          </w:p>
          <w:p w:rsidR="006D2FCD" w:rsidRDefault="006D2FCD" w:rsidP="000B2F70">
            <w:r>
              <w:t>Воспитатели</w:t>
            </w:r>
          </w:p>
        </w:tc>
        <w:tc>
          <w:tcPr>
            <w:tcW w:w="236" w:type="dxa"/>
            <w:gridSpan w:val="3"/>
            <w:tcBorders>
              <w:left w:val="single" w:sz="4" w:space="0" w:color="000000"/>
            </w:tcBorders>
          </w:tcPr>
          <w:p w:rsidR="006D2FCD" w:rsidRDefault="006D2FCD" w:rsidP="000B2F70">
            <w:pPr>
              <w:snapToGrid w:val="0"/>
            </w:pPr>
          </w:p>
        </w:tc>
      </w:tr>
      <w:tr w:rsidR="006D2FCD" w:rsidTr="000B2F70">
        <w:trPr>
          <w:trHeight w:val="142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6D2FCD" w:rsidRDefault="006D2FCD" w:rsidP="000B2F70">
            <w:pPr>
              <w:snapToGrid w:val="0"/>
            </w:pPr>
            <w:r>
              <w:t>7 день</w:t>
            </w:r>
          </w:p>
          <w:p w:rsidR="006D2FCD" w:rsidRDefault="006D2FCD" w:rsidP="000B2F70"/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6D2FCD" w:rsidRDefault="006D2FCD" w:rsidP="000B2F70">
            <w:pPr>
              <w:snapToGrid w:val="0"/>
            </w:pPr>
            <w:r>
              <w:t>Остров царя Салтана</w:t>
            </w:r>
          </w:p>
          <w:p w:rsidR="006D2FCD" w:rsidRDefault="006D2FCD" w:rsidP="000B2F70">
            <w:pPr>
              <w:numPr>
                <w:ilvl w:val="0"/>
                <w:numId w:val="29"/>
              </w:numPr>
              <w:tabs>
                <w:tab w:val="left" w:pos="720"/>
              </w:tabs>
            </w:pPr>
            <w:r>
              <w:t>Встреча с интересными людьми (перед мероприятием) - «Правила поведения в библиотеке»- библиотекарь;</w:t>
            </w:r>
          </w:p>
          <w:p w:rsidR="006D2FCD" w:rsidRDefault="006D2FCD" w:rsidP="000B2F70">
            <w:pPr>
              <w:numPr>
                <w:ilvl w:val="0"/>
                <w:numId w:val="30"/>
              </w:numPr>
              <w:tabs>
                <w:tab w:val="left" w:pos="720"/>
              </w:tabs>
            </w:pPr>
            <w:r>
              <w:t>Конкурс инсценировок по сказкам А.С.Пушкина «Сказочная страна Пушкина»;</w:t>
            </w:r>
          </w:p>
          <w:p w:rsidR="006D2FCD" w:rsidRDefault="006D2FCD" w:rsidP="000B2F70">
            <w:pPr>
              <w:numPr>
                <w:ilvl w:val="0"/>
                <w:numId w:val="29"/>
              </w:numPr>
              <w:tabs>
                <w:tab w:val="left" w:pos="720"/>
              </w:tabs>
            </w:pPr>
            <w:r>
              <w:t>Выставка рисунков «По сказкам А.С.Пушкина»;</w:t>
            </w:r>
          </w:p>
          <w:p w:rsidR="006D2FCD" w:rsidRDefault="006D2FCD" w:rsidP="000B2F70">
            <w:pPr>
              <w:numPr>
                <w:ilvl w:val="0"/>
                <w:numId w:val="29"/>
              </w:numPr>
              <w:tabs>
                <w:tab w:val="left" w:pos="720"/>
              </w:tabs>
            </w:pPr>
            <w:r>
              <w:t>Работа по заданию (песни  на морскую тематику к конкурсу «Алые паруса»).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6D2FCD" w:rsidRDefault="006D2FCD" w:rsidP="000B2F70">
            <w:pPr>
              <w:snapToGrid w:val="0"/>
            </w:pPr>
          </w:p>
          <w:p w:rsidR="006D2FCD" w:rsidRDefault="006D2FCD" w:rsidP="000B2F70">
            <w:pPr>
              <w:snapToGrid w:val="0"/>
            </w:pPr>
          </w:p>
          <w:p w:rsidR="006D2FCD" w:rsidRDefault="006D2FCD" w:rsidP="000B2F70">
            <w:pPr>
              <w:snapToGrid w:val="0"/>
            </w:pPr>
          </w:p>
          <w:p w:rsidR="006D2FCD" w:rsidRDefault="006D2FCD" w:rsidP="000B2F70">
            <w:pPr>
              <w:snapToGrid w:val="0"/>
              <w:jc w:val="center"/>
            </w:pPr>
            <w:r>
              <w:t>СОШ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FCD" w:rsidRDefault="006D2FCD" w:rsidP="000B2F70">
            <w:pPr>
              <w:snapToGrid w:val="0"/>
            </w:pPr>
            <w:r>
              <w:t xml:space="preserve"> Нач. лагеря </w:t>
            </w:r>
          </w:p>
          <w:p w:rsidR="006D2FCD" w:rsidRDefault="006D2FCD" w:rsidP="000B2F70">
            <w:pPr>
              <w:snapToGrid w:val="0"/>
            </w:pPr>
            <w:r>
              <w:t xml:space="preserve">Библиотекарь </w:t>
            </w:r>
          </w:p>
          <w:p w:rsidR="006D2FCD" w:rsidRDefault="006D2FCD" w:rsidP="000B2F70">
            <w:pPr>
              <w:snapToGrid w:val="0"/>
            </w:pPr>
          </w:p>
          <w:p w:rsidR="006D2FCD" w:rsidRDefault="006D2FCD" w:rsidP="000B2F70">
            <w:pPr>
              <w:snapToGrid w:val="0"/>
            </w:pPr>
            <w:r>
              <w:t>Педагог-организатор</w:t>
            </w:r>
          </w:p>
          <w:p w:rsidR="006D2FCD" w:rsidRDefault="006D2FCD" w:rsidP="000B2F70"/>
          <w:p w:rsidR="006D2FCD" w:rsidRDefault="006D2FCD" w:rsidP="000B2F70">
            <w:r>
              <w:t>Воспитатели</w:t>
            </w:r>
          </w:p>
          <w:p w:rsidR="006D2FCD" w:rsidRDefault="006D2FCD" w:rsidP="000B2F70"/>
        </w:tc>
        <w:tc>
          <w:tcPr>
            <w:tcW w:w="71" w:type="dxa"/>
            <w:gridSpan w:val="2"/>
            <w:tcBorders>
              <w:left w:val="single" w:sz="4" w:space="0" w:color="000000"/>
            </w:tcBorders>
          </w:tcPr>
          <w:p w:rsidR="006D2FCD" w:rsidRDefault="006D2FCD" w:rsidP="000B2F70">
            <w:pPr>
              <w:snapToGrid w:val="0"/>
            </w:pPr>
          </w:p>
        </w:tc>
        <w:tc>
          <w:tcPr>
            <w:tcW w:w="175" w:type="dxa"/>
            <w:gridSpan w:val="2"/>
          </w:tcPr>
          <w:p w:rsidR="006D2FCD" w:rsidRDefault="006D2FCD" w:rsidP="000B2F70">
            <w:pPr>
              <w:snapToGrid w:val="0"/>
            </w:pPr>
          </w:p>
        </w:tc>
      </w:tr>
      <w:tr w:rsidR="006D2FCD" w:rsidTr="000B2F70">
        <w:trPr>
          <w:trHeight w:val="192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6D2FCD" w:rsidRDefault="006D2FCD" w:rsidP="000B2F70">
            <w:pPr>
              <w:snapToGrid w:val="0"/>
            </w:pPr>
            <w:r>
              <w:t>8 день</w:t>
            </w:r>
          </w:p>
          <w:p w:rsidR="006D2FCD" w:rsidRDefault="006D2FCD" w:rsidP="000B2F70"/>
          <w:p w:rsidR="006D2FCD" w:rsidRDefault="006D2FCD" w:rsidP="000B2F70"/>
          <w:p w:rsidR="006D2FCD" w:rsidRDefault="006D2FCD" w:rsidP="000B2F70"/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6D2FCD" w:rsidRDefault="006D2FCD" w:rsidP="000B2F70">
            <w:pPr>
              <w:snapToGrid w:val="0"/>
              <w:ind w:left="360"/>
            </w:pPr>
            <w:r>
              <w:t>Пролив «Алые паруса»</w:t>
            </w:r>
          </w:p>
          <w:p w:rsidR="006D2FCD" w:rsidRDefault="006D2FCD" w:rsidP="000B2F70">
            <w:pPr>
              <w:numPr>
                <w:ilvl w:val="0"/>
                <w:numId w:val="30"/>
              </w:numPr>
              <w:tabs>
                <w:tab w:val="left" w:pos="720"/>
              </w:tabs>
            </w:pPr>
            <w:r>
              <w:t>Конкурс «Караоке  на морскую тематику»;</w:t>
            </w:r>
          </w:p>
          <w:p w:rsidR="006D2FCD" w:rsidRDefault="006D2FCD" w:rsidP="000B2F70">
            <w:pPr>
              <w:numPr>
                <w:ilvl w:val="0"/>
                <w:numId w:val="30"/>
              </w:numPr>
              <w:tabs>
                <w:tab w:val="left" w:pos="720"/>
              </w:tabs>
            </w:pPr>
            <w:r>
              <w:t>Встреча с интересными людьми – беседа с психологом- 2 поток;</w:t>
            </w:r>
          </w:p>
          <w:p w:rsidR="006D2FCD" w:rsidRDefault="006D2FCD" w:rsidP="000B2F70">
            <w:pPr>
              <w:numPr>
                <w:ilvl w:val="0"/>
                <w:numId w:val="30"/>
              </w:numPr>
              <w:tabs>
                <w:tab w:val="left" w:pos="720"/>
              </w:tabs>
            </w:pPr>
            <w:r>
              <w:t>Настольные игры;</w:t>
            </w:r>
          </w:p>
          <w:p w:rsidR="006D2FCD" w:rsidRDefault="006D2FCD" w:rsidP="000B2F70">
            <w:pPr>
              <w:numPr>
                <w:ilvl w:val="0"/>
                <w:numId w:val="30"/>
              </w:numPr>
              <w:tabs>
                <w:tab w:val="left" w:pos="720"/>
              </w:tabs>
            </w:pPr>
            <w:r>
              <w:t>Работа по заданию (к конкурсу юных талантов «Один в один»).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6D2FCD" w:rsidRDefault="006D2FCD" w:rsidP="000B2F70">
            <w:pPr>
              <w:snapToGrid w:val="0"/>
              <w:jc w:val="center"/>
            </w:pPr>
          </w:p>
          <w:p w:rsidR="006D2FCD" w:rsidRDefault="006D2FCD" w:rsidP="000B2F70">
            <w:pPr>
              <w:snapToGrid w:val="0"/>
              <w:jc w:val="center"/>
            </w:pPr>
          </w:p>
          <w:p w:rsidR="006D2FCD" w:rsidRDefault="006D2FCD" w:rsidP="000B2F70">
            <w:pPr>
              <w:snapToGrid w:val="0"/>
              <w:jc w:val="center"/>
            </w:pPr>
          </w:p>
          <w:p w:rsidR="006D2FCD" w:rsidRDefault="006D2FCD" w:rsidP="000B2F70">
            <w:pPr>
              <w:snapToGrid w:val="0"/>
              <w:jc w:val="center"/>
            </w:pPr>
            <w:r>
              <w:t>СОШ</w:t>
            </w:r>
          </w:p>
          <w:p w:rsidR="006D2FCD" w:rsidRDefault="006D2FCD" w:rsidP="000B2F70"/>
          <w:p w:rsidR="006D2FCD" w:rsidRDefault="006D2FCD" w:rsidP="000B2F70"/>
          <w:p w:rsidR="006D2FCD" w:rsidRDefault="006D2FCD" w:rsidP="000B2F70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FCD" w:rsidRDefault="006D2FCD" w:rsidP="000B2F70">
            <w:pPr>
              <w:snapToGrid w:val="0"/>
            </w:pPr>
            <w:r>
              <w:t>Педагог-организатор</w:t>
            </w:r>
          </w:p>
          <w:p w:rsidR="006D2FCD" w:rsidRDefault="006D2FCD" w:rsidP="000B2F70">
            <w:r>
              <w:t>Психолог Руков-ль</w:t>
            </w:r>
          </w:p>
          <w:p w:rsidR="006D2FCD" w:rsidRDefault="006D2FCD" w:rsidP="000B2F70">
            <w:r>
              <w:t>Спорт.</w:t>
            </w:r>
          </w:p>
          <w:p w:rsidR="006D2FCD" w:rsidRDefault="006D2FCD" w:rsidP="000B2F70">
            <w:r>
              <w:t>секции</w:t>
            </w:r>
          </w:p>
          <w:p w:rsidR="006D2FCD" w:rsidRDefault="006D2FCD" w:rsidP="000B2F70">
            <w:r>
              <w:t>Воспитатели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</w:tcPr>
          <w:p w:rsidR="006D2FCD" w:rsidRDefault="006D2FCD" w:rsidP="000B2F70">
            <w:pPr>
              <w:snapToGrid w:val="0"/>
            </w:pPr>
          </w:p>
        </w:tc>
        <w:tc>
          <w:tcPr>
            <w:tcW w:w="175" w:type="dxa"/>
            <w:gridSpan w:val="2"/>
          </w:tcPr>
          <w:p w:rsidR="006D2FCD" w:rsidRDefault="006D2FCD" w:rsidP="000B2F70">
            <w:pPr>
              <w:snapToGrid w:val="0"/>
            </w:pPr>
          </w:p>
        </w:tc>
      </w:tr>
      <w:tr w:rsidR="006D2FCD" w:rsidTr="000B2F70">
        <w:trPr>
          <w:trHeight w:val="19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6D2FCD" w:rsidRDefault="006D2FCD" w:rsidP="000B2F70">
            <w:pPr>
              <w:snapToGrid w:val="0"/>
            </w:pPr>
            <w:r>
              <w:t>9 день</w:t>
            </w:r>
          </w:p>
          <w:p w:rsidR="006D2FCD" w:rsidRDefault="006D2FCD" w:rsidP="000B2F70"/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6D2FCD" w:rsidRDefault="006D2FCD" w:rsidP="000B2F70">
            <w:pPr>
              <w:snapToGrid w:val="0"/>
              <w:ind w:left="360"/>
            </w:pPr>
            <w:r>
              <w:t>Мыс Везения</w:t>
            </w:r>
          </w:p>
          <w:p w:rsidR="006D2FCD" w:rsidRDefault="006D2FCD" w:rsidP="000B2F70">
            <w:pPr>
              <w:numPr>
                <w:ilvl w:val="0"/>
                <w:numId w:val="30"/>
              </w:numPr>
              <w:tabs>
                <w:tab w:val="left" w:pos="720"/>
              </w:tabs>
            </w:pPr>
            <w:r>
              <w:t>«Один в один» - конкурс юных талантов;</w:t>
            </w:r>
          </w:p>
          <w:p w:rsidR="006D2FCD" w:rsidRDefault="006D2FCD" w:rsidP="000B2F70">
            <w:pPr>
              <w:numPr>
                <w:ilvl w:val="0"/>
                <w:numId w:val="30"/>
              </w:numPr>
              <w:tabs>
                <w:tab w:val="left" w:pos="720"/>
              </w:tabs>
            </w:pPr>
            <w:r>
              <w:t>Встреча с интересными людьми - беседа  с психологом «Медные трубы – испытание славой»    (перед мероприятием);</w:t>
            </w:r>
          </w:p>
          <w:p w:rsidR="006D2FCD" w:rsidRDefault="006D2FCD" w:rsidP="000B2F70">
            <w:pPr>
              <w:numPr>
                <w:ilvl w:val="0"/>
                <w:numId w:val="30"/>
              </w:numPr>
              <w:tabs>
                <w:tab w:val="left" w:pos="720"/>
              </w:tabs>
            </w:pPr>
            <w:r>
              <w:t>Работа по заданию (подготовка к празднику «По велению Нептуна»).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6D2FCD" w:rsidRDefault="006D2FCD" w:rsidP="000B2F70">
            <w:pPr>
              <w:snapToGrid w:val="0"/>
            </w:pPr>
          </w:p>
          <w:p w:rsidR="006D2FCD" w:rsidRDefault="006D2FCD" w:rsidP="000B2F70">
            <w:pPr>
              <w:snapToGrid w:val="0"/>
            </w:pPr>
          </w:p>
          <w:p w:rsidR="006D2FCD" w:rsidRDefault="006D2FCD" w:rsidP="000B2F70">
            <w:pPr>
              <w:snapToGrid w:val="0"/>
            </w:pPr>
          </w:p>
          <w:p w:rsidR="006D2FCD" w:rsidRDefault="006D2FCD" w:rsidP="000B2F70">
            <w:pPr>
              <w:snapToGrid w:val="0"/>
              <w:jc w:val="center"/>
            </w:pPr>
            <w:r>
              <w:t>СОШ</w:t>
            </w:r>
          </w:p>
          <w:p w:rsidR="006D2FCD" w:rsidRDefault="006D2FCD" w:rsidP="000B2F70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FCD" w:rsidRDefault="006D2FCD" w:rsidP="000B2F70">
            <w:pPr>
              <w:snapToGrid w:val="0"/>
            </w:pPr>
            <w:r>
              <w:t>Нач. лагеря</w:t>
            </w:r>
          </w:p>
          <w:p w:rsidR="006D2FCD" w:rsidRDefault="006D2FCD" w:rsidP="000B2F70">
            <w:r>
              <w:t>Старший</w:t>
            </w:r>
          </w:p>
          <w:p w:rsidR="006D2FCD" w:rsidRDefault="006D2FCD" w:rsidP="000B2F70">
            <w:r>
              <w:t>воспитатель</w:t>
            </w:r>
          </w:p>
          <w:p w:rsidR="006D2FCD" w:rsidRDefault="006D2FCD" w:rsidP="000B2F70">
            <w:pPr>
              <w:snapToGrid w:val="0"/>
            </w:pPr>
            <w:r>
              <w:t>Педагог-организатор</w:t>
            </w:r>
          </w:p>
          <w:p w:rsidR="006D2FCD" w:rsidRDefault="006D2FCD" w:rsidP="000B2F70">
            <w:r>
              <w:t>Воспитатели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</w:tcPr>
          <w:p w:rsidR="006D2FCD" w:rsidRDefault="006D2FCD" w:rsidP="000B2F70">
            <w:pPr>
              <w:snapToGrid w:val="0"/>
            </w:pPr>
          </w:p>
        </w:tc>
        <w:tc>
          <w:tcPr>
            <w:tcW w:w="175" w:type="dxa"/>
            <w:gridSpan w:val="2"/>
          </w:tcPr>
          <w:p w:rsidR="006D2FCD" w:rsidRDefault="006D2FCD" w:rsidP="000B2F70">
            <w:pPr>
              <w:snapToGrid w:val="0"/>
            </w:pPr>
          </w:p>
        </w:tc>
      </w:tr>
      <w:tr w:rsidR="006D2FCD" w:rsidTr="000B2F7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6D2FCD" w:rsidRDefault="006D2FCD" w:rsidP="000B2F70">
            <w:pPr>
              <w:snapToGrid w:val="0"/>
            </w:pPr>
            <w:r>
              <w:t xml:space="preserve">10день </w:t>
            </w:r>
          </w:p>
          <w:p w:rsidR="006D2FCD" w:rsidRDefault="006D2FCD" w:rsidP="000B2F70">
            <w:pPr>
              <w:snapToGrid w:val="0"/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6D2FCD" w:rsidRDefault="006D2FCD" w:rsidP="000B2F70">
            <w:pPr>
              <w:snapToGrid w:val="0"/>
            </w:pPr>
            <w:r>
              <w:t>Страна «Спортландия»</w:t>
            </w:r>
          </w:p>
          <w:p w:rsidR="006D2FCD" w:rsidRDefault="006D2FCD" w:rsidP="000B2F70">
            <w:pPr>
              <w:numPr>
                <w:ilvl w:val="0"/>
                <w:numId w:val="30"/>
              </w:numPr>
              <w:tabs>
                <w:tab w:val="left" w:pos="720"/>
              </w:tabs>
            </w:pPr>
            <w:r>
              <w:t>«Веселая регата» - спортивно-игровая программа;</w:t>
            </w:r>
          </w:p>
          <w:p w:rsidR="006D2FCD" w:rsidRDefault="006D2FCD" w:rsidP="000B2F70">
            <w:pPr>
              <w:numPr>
                <w:ilvl w:val="0"/>
                <w:numId w:val="10"/>
              </w:numPr>
              <w:tabs>
                <w:tab w:val="left" w:pos="720"/>
              </w:tabs>
            </w:pPr>
            <w:r>
              <w:t>«Здоровье – богатство во все времена» (беседы о пользе спорта);</w:t>
            </w:r>
          </w:p>
          <w:p w:rsidR="006D2FCD" w:rsidRDefault="006D2FCD" w:rsidP="000B2F70">
            <w:pPr>
              <w:numPr>
                <w:ilvl w:val="0"/>
                <w:numId w:val="10"/>
              </w:numPr>
              <w:tabs>
                <w:tab w:val="left" w:pos="720"/>
              </w:tabs>
            </w:pPr>
            <w:r>
              <w:t>«Сильные, смелые, ловкие» - спортивные эстафеты;</w:t>
            </w:r>
          </w:p>
          <w:p w:rsidR="006D2FCD" w:rsidRDefault="006D2FCD" w:rsidP="000B2F70">
            <w:pPr>
              <w:numPr>
                <w:ilvl w:val="0"/>
                <w:numId w:val="10"/>
              </w:numPr>
              <w:tabs>
                <w:tab w:val="left" w:pos="720"/>
              </w:tabs>
            </w:pPr>
            <w:r>
              <w:t>Работа по заданию (подготовка к празднику «День Нептуна»).</w:t>
            </w:r>
          </w:p>
          <w:p w:rsidR="006D2FCD" w:rsidRDefault="006D2FCD" w:rsidP="000B2F70"/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6D2FCD" w:rsidRDefault="006D2FCD" w:rsidP="000B2F70">
            <w:pPr>
              <w:snapToGrid w:val="0"/>
            </w:pPr>
          </w:p>
          <w:p w:rsidR="006D2FCD" w:rsidRDefault="006D2FCD" w:rsidP="000B2F70">
            <w:pPr>
              <w:snapToGrid w:val="0"/>
            </w:pPr>
          </w:p>
          <w:p w:rsidR="006D2FCD" w:rsidRDefault="006D2FCD" w:rsidP="000B2F70">
            <w:pPr>
              <w:snapToGrid w:val="0"/>
            </w:pPr>
          </w:p>
          <w:p w:rsidR="006D2FCD" w:rsidRDefault="006D2FCD" w:rsidP="000B2F70">
            <w:pPr>
              <w:snapToGrid w:val="0"/>
              <w:jc w:val="center"/>
            </w:pPr>
            <w:r>
              <w:t>СОШ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FCD" w:rsidRDefault="006D2FCD" w:rsidP="000B2F70">
            <w:pPr>
              <w:snapToGrid w:val="0"/>
            </w:pPr>
            <w:r>
              <w:t>Педагог-организатор</w:t>
            </w:r>
          </w:p>
          <w:p w:rsidR="006D2FCD" w:rsidRDefault="006D2FCD" w:rsidP="000B2F70">
            <w:r>
              <w:t>Спорт.</w:t>
            </w:r>
          </w:p>
          <w:p w:rsidR="006D2FCD" w:rsidRDefault="006D2FCD" w:rsidP="000B2F70">
            <w:r>
              <w:t>Инструктор</w:t>
            </w:r>
          </w:p>
          <w:p w:rsidR="006D2FCD" w:rsidRDefault="006D2FCD" w:rsidP="000B2F70">
            <w:r>
              <w:t>Рук.кружка безоп-сти</w:t>
            </w:r>
          </w:p>
          <w:p w:rsidR="006D2FCD" w:rsidRDefault="006D2FCD" w:rsidP="000B2F70">
            <w:r>
              <w:t>Руков-ль</w:t>
            </w:r>
          </w:p>
          <w:p w:rsidR="006D2FCD" w:rsidRDefault="006D2FCD" w:rsidP="000B2F70">
            <w:r>
              <w:t>спорт.секции</w:t>
            </w:r>
          </w:p>
          <w:p w:rsidR="006D2FCD" w:rsidRDefault="006D2FCD" w:rsidP="000B2F70">
            <w:r>
              <w:t>Воспитатели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</w:tcPr>
          <w:p w:rsidR="006D2FCD" w:rsidRDefault="006D2FCD" w:rsidP="000B2F70">
            <w:pPr>
              <w:snapToGrid w:val="0"/>
            </w:pPr>
          </w:p>
        </w:tc>
        <w:tc>
          <w:tcPr>
            <w:tcW w:w="175" w:type="dxa"/>
            <w:gridSpan w:val="2"/>
          </w:tcPr>
          <w:p w:rsidR="006D2FCD" w:rsidRDefault="006D2FCD" w:rsidP="000B2F70">
            <w:pPr>
              <w:snapToGrid w:val="0"/>
            </w:pPr>
          </w:p>
        </w:tc>
      </w:tr>
      <w:tr w:rsidR="006D2FCD" w:rsidTr="000B2F7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6D2FCD" w:rsidRDefault="006D2FCD" w:rsidP="000B2F70">
            <w:pPr>
              <w:snapToGrid w:val="0"/>
            </w:pPr>
            <w:r>
              <w:t>11день</w:t>
            </w:r>
          </w:p>
          <w:p w:rsidR="006D2FCD" w:rsidRDefault="006D2FCD" w:rsidP="000B2F70"/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6D2FCD" w:rsidRDefault="006D2FCD" w:rsidP="000B2F70">
            <w:pPr>
              <w:snapToGrid w:val="0"/>
            </w:pPr>
            <w:r>
              <w:t xml:space="preserve">День Океанов </w:t>
            </w:r>
          </w:p>
          <w:p w:rsidR="006D2FCD" w:rsidRDefault="006D2FCD" w:rsidP="000B2F70">
            <w:pPr>
              <w:numPr>
                <w:ilvl w:val="0"/>
                <w:numId w:val="20"/>
              </w:numPr>
              <w:tabs>
                <w:tab w:val="left" w:pos="720"/>
              </w:tabs>
            </w:pPr>
            <w:r>
              <w:t>Театрализовано-игровая программа «По велению Нептуна»;</w:t>
            </w:r>
          </w:p>
          <w:p w:rsidR="006D2FCD" w:rsidRDefault="006D2FCD" w:rsidP="000B2F70">
            <w:pPr>
              <w:numPr>
                <w:ilvl w:val="0"/>
                <w:numId w:val="20"/>
              </w:numPr>
              <w:tabs>
                <w:tab w:val="left" w:pos="720"/>
              </w:tabs>
            </w:pPr>
            <w:r>
              <w:t>Игра в лапту;</w:t>
            </w:r>
          </w:p>
          <w:p w:rsidR="006D2FCD" w:rsidRDefault="006D2FCD" w:rsidP="000B2F70">
            <w:pPr>
              <w:numPr>
                <w:ilvl w:val="0"/>
                <w:numId w:val="20"/>
              </w:numPr>
              <w:tabs>
                <w:tab w:val="left" w:pos="720"/>
              </w:tabs>
            </w:pPr>
            <w:r>
              <w:lastRenderedPageBreak/>
              <w:t>Работа по заданию (подготовка к Дискотеке «Летний Новый год»).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6D2FCD" w:rsidRDefault="006D2FCD" w:rsidP="000B2F70">
            <w:pPr>
              <w:snapToGrid w:val="0"/>
            </w:pPr>
          </w:p>
          <w:p w:rsidR="006D2FCD" w:rsidRDefault="006D2FCD" w:rsidP="000B2F70">
            <w:pPr>
              <w:snapToGrid w:val="0"/>
            </w:pPr>
          </w:p>
          <w:p w:rsidR="006D2FCD" w:rsidRDefault="006D2FCD" w:rsidP="000B2F70">
            <w:pPr>
              <w:snapToGrid w:val="0"/>
            </w:pPr>
          </w:p>
          <w:p w:rsidR="006D2FCD" w:rsidRDefault="006D2FCD" w:rsidP="000B2F70">
            <w:pPr>
              <w:snapToGrid w:val="0"/>
              <w:jc w:val="center"/>
            </w:pPr>
            <w:r>
              <w:t>СОШ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FCD" w:rsidRDefault="006D2FCD" w:rsidP="000B2F70">
            <w:pPr>
              <w:snapToGrid w:val="0"/>
            </w:pPr>
            <w:r>
              <w:t>Старший</w:t>
            </w:r>
          </w:p>
          <w:p w:rsidR="006D2FCD" w:rsidRDefault="006D2FCD" w:rsidP="000B2F70">
            <w:r>
              <w:t>воспитатель</w:t>
            </w:r>
          </w:p>
          <w:p w:rsidR="006D2FCD" w:rsidRDefault="006D2FCD" w:rsidP="000B2F70">
            <w:pPr>
              <w:snapToGrid w:val="0"/>
            </w:pPr>
            <w:r>
              <w:t>Педагог-организатор</w:t>
            </w:r>
          </w:p>
          <w:p w:rsidR="006D2FCD" w:rsidRDefault="006D2FCD" w:rsidP="000B2F70">
            <w:pPr>
              <w:snapToGrid w:val="0"/>
            </w:pPr>
          </w:p>
          <w:p w:rsidR="006D2FCD" w:rsidRDefault="006D2FCD" w:rsidP="000B2F70">
            <w:r>
              <w:t>Воспитатели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</w:tcPr>
          <w:p w:rsidR="006D2FCD" w:rsidRDefault="006D2FCD" w:rsidP="000B2F70">
            <w:pPr>
              <w:snapToGrid w:val="0"/>
            </w:pPr>
          </w:p>
        </w:tc>
        <w:tc>
          <w:tcPr>
            <w:tcW w:w="175" w:type="dxa"/>
            <w:gridSpan w:val="2"/>
          </w:tcPr>
          <w:p w:rsidR="006D2FCD" w:rsidRDefault="006D2FCD" w:rsidP="000B2F70">
            <w:pPr>
              <w:snapToGrid w:val="0"/>
            </w:pPr>
          </w:p>
        </w:tc>
      </w:tr>
      <w:tr w:rsidR="006D2FCD" w:rsidTr="000B2F7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6D2FCD" w:rsidRDefault="006D2FCD" w:rsidP="000B2F70">
            <w:pPr>
              <w:snapToGrid w:val="0"/>
            </w:pPr>
            <w:r>
              <w:lastRenderedPageBreak/>
              <w:t>12 день</w:t>
            </w:r>
          </w:p>
          <w:p w:rsidR="006D2FCD" w:rsidRDefault="006D2FCD" w:rsidP="000B2F70"/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6D2FCD" w:rsidRDefault="006D2FCD" w:rsidP="000B2F70">
            <w:pPr>
              <w:snapToGrid w:val="0"/>
              <w:ind w:left="360"/>
            </w:pPr>
            <w:r>
              <w:t>Таинственный остров</w:t>
            </w:r>
          </w:p>
          <w:p w:rsidR="006D2FCD" w:rsidRDefault="006D2FCD" w:rsidP="000B2F70">
            <w:pPr>
              <w:numPr>
                <w:ilvl w:val="0"/>
                <w:numId w:val="1"/>
              </w:numPr>
              <w:tabs>
                <w:tab w:val="left" w:pos="720"/>
              </w:tabs>
            </w:pPr>
            <w:r>
              <w:t>Общий сбор. Инструктаж по проведению игры и ТБ;</w:t>
            </w:r>
          </w:p>
          <w:p w:rsidR="006D2FCD" w:rsidRDefault="006D2FCD" w:rsidP="000B2F70">
            <w:pPr>
              <w:numPr>
                <w:ilvl w:val="0"/>
                <w:numId w:val="14"/>
              </w:numPr>
              <w:tabs>
                <w:tab w:val="left" w:pos="720"/>
              </w:tabs>
            </w:pPr>
            <w:r>
              <w:t>Поиски клада «Как пираты клад искали» (игровая программа);</w:t>
            </w:r>
          </w:p>
          <w:p w:rsidR="006D2FCD" w:rsidRDefault="006D2FCD" w:rsidP="000B2F70">
            <w:pPr>
              <w:numPr>
                <w:ilvl w:val="0"/>
                <w:numId w:val="14"/>
              </w:numPr>
              <w:tabs>
                <w:tab w:val="left" w:pos="720"/>
              </w:tabs>
            </w:pPr>
            <w:r>
              <w:t>Рефлексия по проведенной игре;</w:t>
            </w:r>
          </w:p>
          <w:p w:rsidR="006D2FCD" w:rsidRDefault="006D2FCD" w:rsidP="000B2F70">
            <w:pPr>
              <w:numPr>
                <w:ilvl w:val="0"/>
                <w:numId w:val="14"/>
              </w:numPr>
              <w:tabs>
                <w:tab w:val="left" w:pos="720"/>
              </w:tabs>
            </w:pPr>
            <w:r>
              <w:t>Дискотека «Летний Новый год».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6D2FCD" w:rsidRDefault="006D2FCD" w:rsidP="000B2F70">
            <w:pPr>
              <w:snapToGrid w:val="0"/>
            </w:pPr>
          </w:p>
          <w:p w:rsidR="006D2FCD" w:rsidRDefault="006D2FCD" w:rsidP="000B2F70">
            <w:pPr>
              <w:snapToGrid w:val="0"/>
            </w:pPr>
          </w:p>
          <w:p w:rsidR="006D2FCD" w:rsidRDefault="006D2FCD" w:rsidP="000B2F70">
            <w:pPr>
              <w:snapToGrid w:val="0"/>
            </w:pPr>
          </w:p>
          <w:p w:rsidR="006D2FCD" w:rsidRDefault="006D2FCD" w:rsidP="000B2F70">
            <w:pPr>
              <w:snapToGrid w:val="0"/>
              <w:jc w:val="center"/>
            </w:pPr>
            <w:r>
              <w:t>СОШ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FCD" w:rsidRDefault="006D2FCD" w:rsidP="000B2F70">
            <w:pPr>
              <w:snapToGrid w:val="0"/>
            </w:pPr>
            <w:r>
              <w:t>Старший</w:t>
            </w:r>
          </w:p>
          <w:p w:rsidR="006D2FCD" w:rsidRDefault="006D2FCD" w:rsidP="000B2F70">
            <w:r>
              <w:t>воспитатель</w:t>
            </w:r>
          </w:p>
          <w:p w:rsidR="006D2FCD" w:rsidRDefault="006D2FCD" w:rsidP="000B2F70">
            <w:pPr>
              <w:snapToGrid w:val="0"/>
            </w:pPr>
            <w:r>
              <w:t xml:space="preserve"> Педагог-организатор</w:t>
            </w:r>
          </w:p>
          <w:p w:rsidR="006D2FCD" w:rsidRDefault="006D2FCD" w:rsidP="000B2F70">
            <w:r>
              <w:t>Спорт.</w:t>
            </w:r>
          </w:p>
          <w:p w:rsidR="006D2FCD" w:rsidRDefault="006D2FCD" w:rsidP="000B2F70">
            <w:r>
              <w:t>Инструктор</w:t>
            </w:r>
          </w:p>
          <w:p w:rsidR="006D2FCD" w:rsidRDefault="006D2FCD" w:rsidP="000B2F70">
            <w:r>
              <w:t>Воспитатели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</w:tcPr>
          <w:p w:rsidR="006D2FCD" w:rsidRDefault="006D2FCD" w:rsidP="000B2F70">
            <w:pPr>
              <w:snapToGrid w:val="0"/>
            </w:pPr>
          </w:p>
        </w:tc>
        <w:tc>
          <w:tcPr>
            <w:tcW w:w="175" w:type="dxa"/>
            <w:gridSpan w:val="2"/>
          </w:tcPr>
          <w:p w:rsidR="006D2FCD" w:rsidRDefault="006D2FCD" w:rsidP="000B2F70">
            <w:pPr>
              <w:snapToGrid w:val="0"/>
            </w:pPr>
          </w:p>
        </w:tc>
      </w:tr>
      <w:tr w:rsidR="006D2FCD" w:rsidTr="000B2F7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6D2FCD" w:rsidRDefault="006D2FCD" w:rsidP="006D2FCD">
            <w:pPr>
              <w:snapToGrid w:val="0"/>
            </w:pPr>
            <w:r>
              <w:t>13день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6D2FCD" w:rsidRDefault="006D2FCD" w:rsidP="000B2F70">
            <w:pPr>
              <w:snapToGrid w:val="0"/>
            </w:pPr>
            <w:r>
              <w:t xml:space="preserve">Моя любимая страна </w:t>
            </w:r>
          </w:p>
          <w:p w:rsidR="006D2FCD" w:rsidRDefault="006D2FCD" w:rsidP="000B2F70">
            <w:pPr>
              <w:numPr>
                <w:ilvl w:val="0"/>
                <w:numId w:val="2"/>
              </w:numPr>
              <w:tabs>
                <w:tab w:val="left" w:pos="720"/>
              </w:tabs>
            </w:pPr>
            <w:r>
              <w:t>«Вот моя деревня – вот мой край родной» - конкурс рисунков на асфальте;</w:t>
            </w:r>
          </w:p>
          <w:p w:rsidR="006D2FCD" w:rsidRDefault="006D2FCD" w:rsidP="000B2F70">
            <w:pPr>
              <w:numPr>
                <w:ilvl w:val="0"/>
                <w:numId w:val="2"/>
              </w:numPr>
              <w:tabs>
                <w:tab w:val="left" w:pos="720"/>
              </w:tabs>
            </w:pPr>
            <w:r>
              <w:t>Акция «Отдыхаем весело»;</w:t>
            </w:r>
          </w:p>
          <w:p w:rsidR="006D2FCD" w:rsidRDefault="006D2FCD" w:rsidP="000B2F70">
            <w:pPr>
              <w:numPr>
                <w:ilvl w:val="0"/>
                <w:numId w:val="14"/>
              </w:numPr>
              <w:tabs>
                <w:tab w:val="left" w:pos="720"/>
              </w:tabs>
            </w:pPr>
            <w:r>
              <w:t>«Малый Аврал» - уборка палуб (классов);</w:t>
            </w:r>
          </w:p>
          <w:p w:rsidR="006D2FCD" w:rsidRDefault="006D2FCD" w:rsidP="000B2F70">
            <w:pPr>
              <w:numPr>
                <w:ilvl w:val="0"/>
                <w:numId w:val="14"/>
              </w:numPr>
              <w:tabs>
                <w:tab w:val="left" w:pos="720"/>
              </w:tabs>
            </w:pPr>
            <w:r>
              <w:t>Работа по заданию (подготовка к конкурсу аппликаций «Свой дорожный знак»).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6D2FCD" w:rsidRDefault="006D2FCD" w:rsidP="000B2F70">
            <w:pPr>
              <w:snapToGrid w:val="0"/>
            </w:pPr>
          </w:p>
          <w:p w:rsidR="006D2FCD" w:rsidRDefault="006D2FCD" w:rsidP="000B2F70">
            <w:pPr>
              <w:snapToGrid w:val="0"/>
            </w:pPr>
          </w:p>
          <w:p w:rsidR="006D2FCD" w:rsidRDefault="006D2FCD" w:rsidP="000B2F70">
            <w:pPr>
              <w:snapToGrid w:val="0"/>
            </w:pPr>
          </w:p>
          <w:p w:rsidR="006D2FCD" w:rsidRDefault="006D2FCD" w:rsidP="000B2F70">
            <w:pPr>
              <w:snapToGrid w:val="0"/>
            </w:pPr>
            <w:r>
              <w:t xml:space="preserve"> СОШ     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FCD" w:rsidRDefault="006D2FCD" w:rsidP="000B2F70">
            <w:pPr>
              <w:snapToGrid w:val="0"/>
            </w:pPr>
            <w:r>
              <w:t>Старший</w:t>
            </w:r>
          </w:p>
          <w:p w:rsidR="006D2FCD" w:rsidRDefault="006D2FCD" w:rsidP="000B2F70">
            <w:r>
              <w:t>воспитатель</w:t>
            </w:r>
          </w:p>
          <w:p w:rsidR="006D2FCD" w:rsidRDefault="006D2FCD" w:rsidP="000B2F70">
            <w:pPr>
              <w:snapToGrid w:val="0"/>
            </w:pPr>
            <w:r>
              <w:t>Педагог-организатор</w:t>
            </w:r>
          </w:p>
          <w:p w:rsidR="006D2FCD" w:rsidRDefault="006D2FCD" w:rsidP="000B2F70">
            <w:r>
              <w:t>Спорт.</w:t>
            </w:r>
          </w:p>
          <w:p w:rsidR="006D2FCD" w:rsidRDefault="006D2FCD" w:rsidP="000B2F70">
            <w:r>
              <w:t>Инструктор</w:t>
            </w:r>
          </w:p>
          <w:p w:rsidR="006D2FCD" w:rsidRDefault="006D2FCD" w:rsidP="000B2F70">
            <w:r>
              <w:t>Воспитатели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</w:tcPr>
          <w:p w:rsidR="006D2FCD" w:rsidRDefault="006D2FCD" w:rsidP="000B2F70">
            <w:pPr>
              <w:snapToGrid w:val="0"/>
            </w:pPr>
          </w:p>
        </w:tc>
        <w:tc>
          <w:tcPr>
            <w:tcW w:w="175" w:type="dxa"/>
            <w:gridSpan w:val="2"/>
          </w:tcPr>
          <w:p w:rsidR="006D2FCD" w:rsidRDefault="006D2FCD" w:rsidP="000B2F70">
            <w:pPr>
              <w:snapToGrid w:val="0"/>
            </w:pPr>
          </w:p>
        </w:tc>
      </w:tr>
      <w:tr w:rsidR="006D2FCD" w:rsidTr="000B2F7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6D2FCD" w:rsidRDefault="006D2FCD" w:rsidP="000B2F70">
            <w:pPr>
              <w:snapToGrid w:val="0"/>
            </w:pPr>
          </w:p>
          <w:p w:rsidR="006D2FCD" w:rsidRDefault="006D2FCD" w:rsidP="000B2F70">
            <w:pPr>
              <w:snapToGrid w:val="0"/>
            </w:pPr>
            <w:r>
              <w:t xml:space="preserve">14 день </w:t>
            </w:r>
          </w:p>
          <w:p w:rsidR="006D2FCD" w:rsidRDefault="006D2FCD" w:rsidP="000B2F70"/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6D2FCD" w:rsidRDefault="006D2FCD" w:rsidP="000B2F70">
            <w:pPr>
              <w:snapToGrid w:val="0"/>
            </w:pPr>
            <w:r>
              <w:t>«Страна дорожных знаков»</w:t>
            </w:r>
          </w:p>
          <w:p w:rsidR="006D2FCD" w:rsidRDefault="006D2FCD" w:rsidP="000B2F70">
            <w:pPr>
              <w:numPr>
                <w:ilvl w:val="0"/>
                <w:numId w:val="9"/>
              </w:numPr>
              <w:tabs>
                <w:tab w:val="left" w:pos="720"/>
              </w:tabs>
            </w:pPr>
            <w:r>
              <w:t>«Знаешь ли ты дорожные знаки»- конкурс;</w:t>
            </w:r>
          </w:p>
          <w:p w:rsidR="006D2FCD" w:rsidRDefault="006D2FCD" w:rsidP="000B2F70">
            <w:pPr>
              <w:numPr>
                <w:ilvl w:val="0"/>
                <w:numId w:val="9"/>
              </w:numPr>
              <w:tabs>
                <w:tab w:val="left" w:pos="720"/>
              </w:tabs>
            </w:pPr>
            <w:r>
              <w:t>Конкурс аппликаций «Свой дорожный знак»;</w:t>
            </w:r>
          </w:p>
          <w:p w:rsidR="006D2FCD" w:rsidRDefault="006D2FCD" w:rsidP="000B2F70">
            <w:pPr>
              <w:numPr>
                <w:ilvl w:val="0"/>
                <w:numId w:val="9"/>
              </w:numPr>
              <w:tabs>
                <w:tab w:val="left" w:pos="720"/>
              </w:tabs>
            </w:pPr>
            <w:r>
              <w:t>«Велородео» - соревнования по фигурному вождению на велосипедах»;</w:t>
            </w:r>
          </w:p>
          <w:p w:rsidR="006D2FCD" w:rsidRDefault="006D2FCD" w:rsidP="000B2F70">
            <w:pPr>
              <w:numPr>
                <w:ilvl w:val="0"/>
                <w:numId w:val="9"/>
              </w:numPr>
              <w:tabs>
                <w:tab w:val="left" w:pos="720"/>
              </w:tabs>
            </w:pPr>
            <w:r>
              <w:t>Работа по заданию (подготовка к Акции «Знание- здоровье- досуг»- конкурс рисунков «Вот оно какое наше лето»).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6D2FCD" w:rsidRDefault="006D2FCD" w:rsidP="000B2F70">
            <w:pPr>
              <w:snapToGrid w:val="0"/>
            </w:pPr>
            <w:r>
              <w:t xml:space="preserve">   СОШ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FCD" w:rsidRDefault="006D2FCD" w:rsidP="000B2F70">
            <w:pPr>
              <w:snapToGrid w:val="0"/>
            </w:pPr>
            <w:r>
              <w:t>Старший</w:t>
            </w:r>
          </w:p>
          <w:p w:rsidR="006D2FCD" w:rsidRDefault="006D2FCD" w:rsidP="000B2F70">
            <w:r>
              <w:t>воспитатель</w:t>
            </w:r>
          </w:p>
          <w:p w:rsidR="006D2FCD" w:rsidRDefault="006D2FCD" w:rsidP="000B2F70">
            <w:r>
              <w:t>Педагог-организатор Спорт.</w:t>
            </w:r>
          </w:p>
          <w:p w:rsidR="006D2FCD" w:rsidRDefault="006D2FCD" w:rsidP="000B2F70">
            <w:r>
              <w:t>инструктор</w:t>
            </w:r>
          </w:p>
          <w:p w:rsidR="006D2FCD" w:rsidRDefault="006D2FCD" w:rsidP="000B2F70">
            <w:r>
              <w:t>Рук.кружка безоп-сти</w:t>
            </w:r>
          </w:p>
          <w:p w:rsidR="006D2FCD" w:rsidRDefault="006D2FCD" w:rsidP="000B2F70">
            <w:r>
              <w:t>Руков-ль</w:t>
            </w:r>
          </w:p>
          <w:p w:rsidR="006D2FCD" w:rsidRDefault="006D2FCD" w:rsidP="000B2F70">
            <w:r>
              <w:t>спорт.сек.-и</w:t>
            </w:r>
          </w:p>
          <w:p w:rsidR="006D2FCD" w:rsidRDefault="006D2FCD" w:rsidP="000B2F70">
            <w:r>
              <w:t>Воспитатели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</w:tcPr>
          <w:p w:rsidR="006D2FCD" w:rsidRDefault="006D2FCD" w:rsidP="000B2F70">
            <w:pPr>
              <w:snapToGrid w:val="0"/>
            </w:pPr>
          </w:p>
        </w:tc>
        <w:tc>
          <w:tcPr>
            <w:tcW w:w="175" w:type="dxa"/>
            <w:gridSpan w:val="2"/>
          </w:tcPr>
          <w:p w:rsidR="006D2FCD" w:rsidRDefault="006D2FCD" w:rsidP="000B2F70">
            <w:pPr>
              <w:snapToGrid w:val="0"/>
            </w:pPr>
          </w:p>
        </w:tc>
      </w:tr>
      <w:tr w:rsidR="006D2FCD" w:rsidTr="000B2F70">
        <w:trPr>
          <w:gridAfter w:val="1"/>
          <w:wAfter w:w="1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FCD" w:rsidRDefault="006D2FCD" w:rsidP="000B2F70">
            <w:pPr>
              <w:snapToGrid w:val="0"/>
            </w:pPr>
            <w:r>
              <w:t>15день</w:t>
            </w:r>
          </w:p>
          <w:p w:rsidR="006D2FCD" w:rsidRDefault="006D2FCD" w:rsidP="000B2F70"/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FCD" w:rsidRDefault="006D2FCD" w:rsidP="000B2F70">
            <w:pPr>
              <w:snapToGrid w:val="0"/>
            </w:pPr>
            <w:r>
              <w:t>Страна Олимпия</w:t>
            </w:r>
          </w:p>
          <w:p w:rsidR="006D2FCD" w:rsidRDefault="006D2FCD" w:rsidP="000B2F70">
            <w:pPr>
              <w:numPr>
                <w:ilvl w:val="0"/>
                <w:numId w:val="22"/>
              </w:numPr>
              <w:tabs>
                <w:tab w:val="left" w:pos="720"/>
              </w:tabs>
            </w:pPr>
            <w:r>
              <w:t>«Малые олимпийские игры»;</w:t>
            </w:r>
          </w:p>
          <w:p w:rsidR="006D2FCD" w:rsidRDefault="006D2FCD" w:rsidP="000B2F70">
            <w:pPr>
              <w:numPr>
                <w:ilvl w:val="0"/>
                <w:numId w:val="22"/>
              </w:numPr>
              <w:tabs>
                <w:tab w:val="left" w:pos="720"/>
              </w:tabs>
            </w:pPr>
            <w:r>
              <w:t>Акция «Знание – здоровье - досуг»- конкурс рисунков «Вот оно какое наше лето»;</w:t>
            </w:r>
          </w:p>
          <w:p w:rsidR="006D2FCD" w:rsidRDefault="006D2FCD" w:rsidP="000B2F70">
            <w:pPr>
              <w:numPr>
                <w:ilvl w:val="0"/>
                <w:numId w:val="22"/>
              </w:numPr>
              <w:tabs>
                <w:tab w:val="left" w:pos="720"/>
              </w:tabs>
            </w:pPr>
            <w:r>
              <w:t>Работа по заданию (подготовка к конкурсу театрального и актерского мастерства).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FCD" w:rsidRDefault="006D2FCD" w:rsidP="000B2F70">
            <w:pPr>
              <w:snapToGrid w:val="0"/>
            </w:pPr>
            <w:r>
              <w:t xml:space="preserve">СОШ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FCD" w:rsidRDefault="006D2FCD" w:rsidP="000B2F70">
            <w:pPr>
              <w:snapToGrid w:val="0"/>
            </w:pPr>
            <w:r>
              <w:t>Педагог-организатор</w:t>
            </w:r>
          </w:p>
          <w:p w:rsidR="006D2FCD" w:rsidRDefault="006D2FCD" w:rsidP="000B2F70">
            <w:r>
              <w:t>Спорт.инстр.</w:t>
            </w:r>
          </w:p>
          <w:p w:rsidR="006D2FCD" w:rsidRDefault="006D2FCD" w:rsidP="000B2F70">
            <w:r>
              <w:t>Рук.кружка безоп-сти</w:t>
            </w:r>
          </w:p>
          <w:p w:rsidR="006D2FCD" w:rsidRDefault="006D2FCD" w:rsidP="000B2F70">
            <w:r>
              <w:t>Руков-ль</w:t>
            </w:r>
          </w:p>
          <w:p w:rsidR="006D2FCD" w:rsidRDefault="006D2FCD" w:rsidP="000B2F70">
            <w:r>
              <w:t>спорт.сек.-и</w:t>
            </w:r>
          </w:p>
          <w:p w:rsidR="006D2FCD" w:rsidRDefault="006D2FCD" w:rsidP="000B2F70">
            <w:r>
              <w:t>Воспитатели</w:t>
            </w:r>
          </w:p>
        </w:tc>
        <w:tc>
          <w:tcPr>
            <w:tcW w:w="236" w:type="dxa"/>
            <w:gridSpan w:val="3"/>
            <w:tcBorders>
              <w:left w:val="single" w:sz="4" w:space="0" w:color="000000"/>
            </w:tcBorders>
          </w:tcPr>
          <w:p w:rsidR="006D2FCD" w:rsidRDefault="006D2FCD" w:rsidP="000B2F70">
            <w:pPr>
              <w:snapToGrid w:val="0"/>
            </w:pPr>
          </w:p>
        </w:tc>
      </w:tr>
      <w:tr w:rsidR="006D2FCD" w:rsidTr="000B2F70">
        <w:trPr>
          <w:gridAfter w:val="1"/>
          <w:wAfter w:w="1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FCD" w:rsidRDefault="006D2FCD" w:rsidP="000B2F70">
            <w:pPr>
              <w:snapToGrid w:val="0"/>
            </w:pPr>
            <w:r>
              <w:t>16 день</w:t>
            </w:r>
          </w:p>
          <w:p w:rsidR="006D2FCD" w:rsidRPr="006D2FCD" w:rsidRDefault="006D2FCD" w:rsidP="000B2F70">
            <w:pPr>
              <w:rPr>
                <w:lang w:val="en-US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FCD" w:rsidRDefault="006D2FCD" w:rsidP="000B2F70">
            <w:pPr>
              <w:snapToGrid w:val="0"/>
            </w:pPr>
            <w:r>
              <w:t>Театральная страна</w:t>
            </w:r>
          </w:p>
          <w:p w:rsidR="006D2FCD" w:rsidRDefault="006D2FCD" w:rsidP="000B2F70">
            <w:pPr>
              <w:numPr>
                <w:ilvl w:val="0"/>
                <w:numId w:val="28"/>
              </w:numPr>
              <w:tabs>
                <w:tab w:val="left" w:pos="795"/>
              </w:tabs>
            </w:pPr>
            <w:r>
              <w:t>Конкурс театрального и актерского мастерства «Камера, мотор, поехали…»;</w:t>
            </w:r>
          </w:p>
          <w:p w:rsidR="006D2FCD" w:rsidRDefault="006D2FCD" w:rsidP="000B2F70">
            <w:pPr>
              <w:numPr>
                <w:ilvl w:val="0"/>
                <w:numId w:val="28"/>
              </w:numPr>
              <w:tabs>
                <w:tab w:val="left" w:pos="795"/>
              </w:tabs>
            </w:pPr>
            <w:r>
              <w:t>Выступление театра«Сказка»;</w:t>
            </w:r>
          </w:p>
          <w:p w:rsidR="006D2FCD" w:rsidRDefault="006D2FCD" w:rsidP="000B2F70">
            <w:pPr>
              <w:numPr>
                <w:ilvl w:val="0"/>
                <w:numId w:val="28"/>
              </w:numPr>
              <w:tabs>
                <w:tab w:val="left" w:pos="795"/>
              </w:tabs>
            </w:pPr>
            <w:r>
              <w:t>Беседа « Правила поведения в театре, кино, музее»;</w:t>
            </w:r>
          </w:p>
          <w:p w:rsidR="006D2FCD" w:rsidRDefault="006D2FCD" w:rsidP="000B2F70">
            <w:pPr>
              <w:numPr>
                <w:ilvl w:val="0"/>
                <w:numId w:val="28"/>
              </w:numPr>
              <w:tabs>
                <w:tab w:val="left" w:pos="795"/>
              </w:tabs>
            </w:pPr>
            <w:r>
              <w:t>Работа по заданию (подготовка к Флеш - моб «Расти здоровым» и Спортивным танцам на свежем воздухе).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FCD" w:rsidRDefault="006D2FCD" w:rsidP="000B2F70">
            <w:pPr>
              <w:snapToGrid w:val="0"/>
            </w:pPr>
            <w:r>
              <w:t>СОШ</w:t>
            </w:r>
          </w:p>
          <w:p w:rsidR="006D2FCD" w:rsidRDefault="006D2FCD" w:rsidP="000B2F70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FCD" w:rsidRDefault="006D2FCD" w:rsidP="000B2F70">
            <w:pPr>
              <w:snapToGrid w:val="0"/>
            </w:pPr>
            <w:r>
              <w:t>Старший</w:t>
            </w:r>
          </w:p>
          <w:p w:rsidR="006D2FCD" w:rsidRDefault="006D2FCD" w:rsidP="000B2F70">
            <w:pPr>
              <w:snapToGrid w:val="0"/>
            </w:pPr>
            <w:r>
              <w:t>Воспитатель Педагог-организатор</w:t>
            </w:r>
          </w:p>
          <w:p w:rsidR="006D2FCD" w:rsidRDefault="006D2FCD" w:rsidP="000B2F70">
            <w:r>
              <w:t>Воспитатели</w:t>
            </w:r>
          </w:p>
        </w:tc>
        <w:tc>
          <w:tcPr>
            <w:tcW w:w="236" w:type="dxa"/>
            <w:gridSpan w:val="3"/>
            <w:tcBorders>
              <w:left w:val="single" w:sz="4" w:space="0" w:color="000000"/>
            </w:tcBorders>
          </w:tcPr>
          <w:p w:rsidR="006D2FCD" w:rsidRDefault="006D2FCD" w:rsidP="000B2F70">
            <w:pPr>
              <w:snapToGrid w:val="0"/>
            </w:pPr>
          </w:p>
        </w:tc>
      </w:tr>
      <w:tr w:rsidR="006D2FCD" w:rsidTr="000B2F70">
        <w:trPr>
          <w:gridAfter w:val="1"/>
          <w:wAfter w:w="1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FCD" w:rsidRDefault="006D2FCD" w:rsidP="000B2F70">
            <w:pPr>
              <w:snapToGrid w:val="0"/>
            </w:pPr>
            <w:r>
              <w:t>17 день</w:t>
            </w:r>
          </w:p>
          <w:p w:rsidR="006D2FCD" w:rsidRPr="006D2FCD" w:rsidRDefault="006D2FCD" w:rsidP="000B2F70">
            <w:pPr>
              <w:rPr>
                <w:lang w:val="en-US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FCD" w:rsidRDefault="006D2FCD" w:rsidP="000B2F70">
            <w:pPr>
              <w:snapToGrid w:val="0"/>
            </w:pPr>
            <w:r>
              <w:t>Остров «Нехворайка»</w:t>
            </w:r>
          </w:p>
          <w:p w:rsidR="006D2FCD" w:rsidRDefault="006D2FCD" w:rsidP="000B2F70">
            <w:pPr>
              <w:numPr>
                <w:ilvl w:val="0"/>
                <w:numId w:val="24"/>
              </w:numPr>
              <w:tabs>
                <w:tab w:val="left" w:pos="720"/>
              </w:tabs>
            </w:pPr>
            <w:r>
              <w:t>Флеш - моб «Расти здоровым»;</w:t>
            </w:r>
          </w:p>
          <w:p w:rsidR="006D2FCD" w:rsidRDefault="006D2FCD" w:rsidP="000B2F70">
            <w:pPr>
              <w:numPr>
                <w:ilvl w:val="0"/>
                <w:numId w:val="24"/>
              </w:numPr>
              <w:tabs>
                <w:tab w:val="left" w:pos="720"/>
              </w:tabs>
            </w:pPr>
            <w:r>
              <w:t>Спортивные танцы на свежем воздухе;</w:t>
            </w:r>
          </w:p>
          <w:p w:rsidR="006D2FCD" w:rsidRDefault="006D2FCD" w:rsidP="000B2F70">
            <w:pPr>
              <w:numPr>
                <w:ilvl w:val="0"/>
                <w:numId w:val="24"/>
              </w:numPr>
              <w:tabs>
                <w:tab w:val="left" w:pos="720"/>
              </w:tabs>
            </w:pPr>
            <w:r>
              <w:t>Работа по заданию (конкурс экскурсоводов- Экскурсия в парк Славы «Прошлое и настоящее  поселка»).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FCD" w:rsidRDefault="006D2FCD" w:rsidP="000B2F70">
            <w:pPr>
              <w:snapToGrid w:val="0"/>
            </w:pPr>
          </w:p>
          <w:p w:rsidR="006D2FCD" w:rsidRDefault="006D2FCD" w:rsidP="000B2F70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FCD" w:rsidRDefault="006D2FCD" w:rsidP="000B2F70">
            <w:pPr>
              <w:snapToGrid w:val="0"/>
            </w:pPr>
            <w:r>
              <w:t>Старший</w:t>
            </w:r>
          </w:p>
          <w:p w:rsidR="006D2FCD" w:rsidRDefault="006D2FCD" w:rsidP="000B2F70">
            <w:r>
              <w:t>воспиталь</w:t>
            </w:r>
          </w:p>
          <w:p w:rsidR="006D2FCD" w:rsidRDefault="006D2FCD" w:rsidP="000B2F70">
            <w:pPr>
              <w:snapToGrid w:val="0"/>
            </w:pPr>
            <w:r>
              <w:t xml:space="preserve"> Педагог-организотор</w:t>
            </w:r>
          </w:p>
          <w:p w:rsidR="006D2FCD" w:rsidRDefault="006D2FCD" w:rsidP="000B2F70">
            <w:r>
              <w:t>Спорт.</w:t>
            </w:r>
          </w:p>
          <w:p w:rsidR="006D2FCD" w:rsidRDefault="006D2FCD" w:rsidP="000B2F70">
            <w:r>
              <w:t>Инструктор</w:t>
            </w:r>
          </w:p>
          <w:p w:rsidR="006D2FCD" w:rsidRDefault="006D2FCD" w:rsidP="000B2F70">
            <w:r>
              <w:t>Воспитатели</w:t>
            </w:r>
          </w:p>
          <w:p w:rsidR="006D2FCD" w:rsidRDefault="006D2FCD" w:rsidP="000B2F70">
            <w:r>
              <w:lastRenderedPageBreak/>
              <w:t xml:space="preserve">Психолог </w:t>
            </w:r>
          </w:p>
        </w:tc>
        <w:tc>
          <w:tcPr>
            <w:tcW w:w="236" w:type="dxa"/>
            <w:gridSpan w:val="3"/>
            <w:tcBorders>
              <w:left w:val="single" w:sz="4" w:space="0" w:color="000000"/>
            </w:tcBorders>
          </w:tcPr>
          <w:p w:rsidR="006D2FCD" w:rsidRDefault="006D2FCD" w:rsidP="000B2F70">
            <w:pPr>
              <w:snapToGrid w:val="0"/>
            </w:pPr>
          </w:p>
        </w:tc>
      </w:tr>
      <w:tr w:rsidR="006D2FCD" w:rsidTr="000B2F70">
        <w:trPr>
          <w:gridAfter w:val="1"/>
          <w:wAfter w:w="10" w:type="dxa"/>
          <w:trHeight w:val="3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FCD" w:rsidRDefault="006D2FCD" w:rsidP="000B2F70">
            <w:pPr>
              <w:snapToGrid w:val="0"/>
            </w:pPr>
            <w:r>
              <w:lastRenderedPageBreak/>
              <w:t>18 день</w:t>
            </w:r>
          </w:p>
          <w:p w:rsidR="006D2FCD" w:rsidRPr="006D2FCD" w:rsidRDefault="006D2FCD" w:rsidP="000B2F70">
            <w:pPr>
              <w:rPr>
                <w:lang w:val="en-US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FCD" w:rsidRDefault="006D2FCD" w:rsidP="000B2F70">
            <w:pPr>
              <w:snapToGrid w:val="0"/>
            </w:pPr>
            <w:r>
              <w:t>Волшебная страна «Читалия»</w:t>
            </w:r>
          </w:p>
          <w:p w:rsidR="006D2FCD" w:rsidRDefault="006D2FCD" w:rsidP="000B2F70">
            <w:pPr>
              <w:numPr>
                <w:ilvl w:val="0"/>
                <w:numId w:val="7"/>
              </w:numPr>
              <w:tabs>
                <w:tab w:val="left" w:pos="720"/>
              </w:tabs>
            </w:pPr>
            <w:r>
              <w:t>«Библиотека – хранительница вечности» - Встреча- беседа с городской библиотекой;</w:t>
            </w:r>
          </w:p>
          <w:p w:rsidR="006D2FCD" w:rsidRDefault="006D2FCD" w:rsidP="000B2F70">
            <w:pPr>
              <w:numPr>
                <w:ilvl w:val="0"/>
                <w:numId w:val="7"/>
              </w:numPr>
              <w:tabs>
                <w:tab w:val="left" w:pos="720"/>
              </w:tabs>
            </w:pPr>
            <w:r>
              <w:t>Литературный ринг;</w:t>
            </w:r>
          </w:p>
          <w:p w:rsidR="006D2FCD" w:rsidRDefault="006D2FCD" w:rsidP="000B2F70">
            <w:pPr>
              <w:numPr>
                <w:ilvl w:val="0"/>
                <w:numId w:val="7"/>
              </w:numPr>
              <w:tabs>
                <w:tab w:val="left" w:pos="720"/>
              </w:tabs>
            </w:pPr>
            <w:r>
              <w:t>Работа по заданию (конкурс экскурсоводов- Экскурсия в парк Славы «Прошлое и настоящее  поселка»).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FCD" w:rsidRDefault="006D2FCD" w:rsidP="000B2F70">
            <w:pPr>
              <w:snapToGrid w:val="0"/>
            </w:pPr>
            <w:r>
              <w:t>СОШ</w:t>
            </w:r>
          </w:p>
          <w:p w:rsidR="006D2FCD" w:rsidRDefault="006D2FCD" w:rsidP="000B2F70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FCD" w:rsidRDefault="006D2FCD" w:rsidP="000B2F70">
            <w:pPr>
              <w:snapToGrid w:val="0"/>
            </w:pPr>
            <w:r>
              <w:t>Педагог-организатор</w:t>
            </w:r>
          </w:p>
          <w:p w:rsidR="006D2FCD" w:rsidRDefault="006D2FCD" w:rsidP="000B2F70">
            <w:pPr>
              <w:snapToGrid w:val="0"/>
            </w:pPr>
            <w:r>
              <w:t>Воспитатели</w:t>
            </w:r>
          </w:p>
          <w:p w:rsidR="006D2FCD" w:rsidRDefault="006D2FCD" w:rsidP="000B2F70">
            <w:r>
              <w:t>Гор.библ.</w:t>
            </w:r>
          </w:p>
        </w:tc>
        <w:tc>
          <w:tcPr>
            <w:tcW w:w="236" w:type="dxa"/>
            <w:gridSpan w:val="3"/>
            <w:tcBorders>
              <w:left w:val="single" w:sz="4" w:space="0" w:color="000000"/>
            </w:tcBorders>
          </w:tcPr>
          <w:p w:rsidR="006D2FCD" w:rsidRDefault="006D2FCD" w:rsidP="000B2F70">
            <w:pPr>
              <w:snapToGrid w:val="0"/>
            </w:pPr>
          </w:p>
        </w:tc>
      </w:tr>
      <w:tr w:rsidR="006D2FCD" w:rsidTr="000B2F70">
        <w:trPr>
          <w:gridAfter w:val="1"/>
          <w:wAfter w:w="10" w:type="dxa"/>
          <w:trHeight w:val="163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FCD" w:rsidRDefault="006D2FCD" w:rsidP="000B2F70">
            <w:pPr>
              <w:snapToGrid w:val="0"/>
            </w:pPr>
            <w:r>
              <w:t>19 день</w:t>
            </w:r>
          </w:p>
          <w:p w:rsidR="006D2FCD" w:rsidRPr="006D2FCD" w:rsidRDefault="006D2FCD" w:rsidP="000B2F70">
            <w:pPr>
              <w:rPr>
                <w:lang w:val="en-US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FCD" w:rsidRDefault="006D2FCD" w:rsidP="000B2F70">
            <w:pPr>
              <w:snapToGrid w:val="0"/>
            </w:pPr>
            <w:r>
              <w:t>Мыс познания</w:t>
            </w:r>
          </w:p>
          <w:p w:rsidR="006D2FCD" w:rsidRDefault="006D2FCD" w:rsidP="000B2F70">
            <w:pPr>
              <w:numPr>
                <w:ilvl w:val="0"/>
                <w:numId w:val="8"/>
              </w:numPr>
              <w:tabs>
                <w:tab w:val="left" w:pos="720"/>
              </w:tabs>
            </w:pPr>
            <w:r>
              <w:t>Экскурсия в парк Славы «Прошлое и настоящее  поселка» - конкурс экскурсоводов;</w:t>
            </w:r>
          </w:p>
          <w:p w:rsidR="006D2FCD" w:rsidRDefault="006D2FCD" w:rsidP="000B2F70">
            <w:pPr>
              <w:numPr>
                <w:ilvl w:val="0"/>
                <w:numId w:val="26"/>
              </w:numPr>
              <w:tabs>
                <w:tab w:val="left" w:pos="720"/>
              </w:tabs>
            </w:pPr>
            <w:r>
              <w:t>«В гостях у короля Почемучия  II» - викторина;</w:t>
            </w:r>
          </w:p>
          <w:p w:rsidR="006D2FCD" w:rsidRDefault="006D2FCD" w:rsidP="000B2F70">
            <w:pPr>
              <w:numPr>
                <w:ilvl w:val="0"/>
                <w:numId w:val="26"/>
              </w:numPr>
              <w:tabs>
                <w:tab w:val="left" w:pos="720"/>
              </w:tabs>
            </w:pPr>
            <w:r>
              <w:t>Работа по заданию (Подготовка электронных презентаций «По следам наших путешествий»).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FCD" w:rsidRDefault="006D2FCD" w:rsidP="000B2F70">
            <w:pPr>
              <w:snapToGrid w:val="0"/>
            </w:pPr>
            <w:r>
              <w:t>СОШ</w:t>
            </w:r>
          </w:p>
          <w:p w:rsidR="006D2FCD" w:rsidRDefault="006D2FCD" w:rsidP="000B2F70"/>
          <w:p w:rsidR="006D2FCD" w:rsidRDefault="006D2FCD" w:rsidP="000B2F70"/>
          <w:p w:rsidR="006D2FCD" w:rsidRDefault="006D2FCD" w:rsidP="000B2F70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FCD" w:rsidRDefault="006D2FCD" w:rsidP="000B2F70">
            <w:pPr>
              <w:snapToGrid w:val="0"/>
            </w:pPr>
            <w:r>
              <w:t>Старший</w:t>
            </w:r>
          </w:p>
          <w:p w:rsidR="006D2FCD" w:rsidRDefault="006D2FCD" w:rsidP="000B2F70">
            <w:r>
              <w:t>воспиталь</w:t>
            </w:r>
          </w:p>
          <w:p w:rsidR="006D2FCD" w:rsidRDefault="006D2FCD" w:rsidP="000B2F70">
            <w:pPr>
              <w:snapToGrid w:val="0"/>
            </w:pPr>
            <w:r>
              <w:t>Педагог-организатор</w:t>
            </w:r>
          </w:p>
          <w:p w:rsidR="006D2FCD" w:rsidRDefault="006D2FCD" w:rsidP="000B2F70">
            <w:r>
              <w:t>Библиоте-карь Воспитатели</w:t>
            </w:r>
          </w:p>
        </w:tc>
        <w:tc>
          <w:tcPr>
            <w:tcW w:w="236" w:type="dxa"/>
            <w:gridSpan w:val="3"/>
            <w:tcBorders>
              <w:left w:val="single" w:sz="4" w:space="0" w:color="000000"/>
            </w:tcBorders>
          </w:tcPr>
          <w:p w:rsidR="006D2FCD" w:rsidRDefault="006D2FCD" w:rsidP="000B2F70">
            <w:pPr>
              <w:snapToGrid w:val="0"/>
            </w:pPr>
          </w:p>
        </w:tc>
      </w:tr>
      <w:tr w:rsidR="006D2FCD" w:rsidTr="000B2F70">
        <w:trPr>
          <w:gridAfter w:val="1"/>
          <w:wAfter w:w="10" w:type="dxa"/>
          <w:trHeight w:val="3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FCD" w:rsidRDefault="006D2FCD" w:rsidP="000B2F70">
            <w:pPr>
              <w:snapToGrid w:val="0"/>
            </w:pPr>
            <w:r>
              <w:t>20 день</w:t>
            </w:r>
          </w:p>
          <w:p w:rsidR="006D2FCD" w:rsidRDefault="006D2FCD" w:rsidP="000B2F70"/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FCD" w:rsidRDefault="006D2FCD" w:rsidP="000B2F70">
            <w:pPr>
              <w:snapToGrid w:val="0"/>
            </w:pPr>
            <w:r>
              <w:t>Порт «Доброй  Надежды»</w:t>
            </w:r>
          </w:p>
          <w:p w:rsidR="006D2FCD" w:rsidRDefault="006D2FCD" w:rsidP="000B2F70">
            <w:pPr>
              <w:numPr>
                <w:ilvl w:val="0"/>
                <w:numId w:val="26"/>
              </w:numPr>
              <w:tabs>
                <w:tab w:val="left" w:pos="720"/>
              </w:tabs>
            </w:pPr>
            <w:r>
              <w:t>«Большой Аврал» - большая уборка территории флота;</w:t>
            </w:r>
          </w:p>
          <w:p w:rsidR="006D2FCD" w:rsidRDefault="006D2FCD" w:rsidP="000B2F70">
            <w:pPr>
              <w:numPr>
                <w:ilvl w:val="0"/>
                <w:numId w:val="26"/>
              </w:numPr>
              <w:tabs>
                <w:tab w:val="left" w:pos="720"/>
              </w:tabs>
            </w:pPr>
            <w:r>
              <w:t>Настольные игры в отрядах;</w:t>
            </w:r>
          </w:p>
          <w:p w:rsidR="006D2FCD" w:rsidRDefault="006D2FCD" w:rsidP="000B2F70">
            <w:pPr>
              <w:numPr>
                <w:ilvl w:val="0"/>
                <w:numId w:val="26"/>
              </w:numPr>
              <w:tabs>
                <w:tab w:val="left" w:pos="720"/>
              </w:tabs>
            </w:pPr>
            <w:r>
              <w:t>Работа по заданию (подготовка к  «Празднику друзей»).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FCD" w:rsidRDefault="006D2FCD" w:rsidP="000B2F70">
            <w:pPr>
              <w:snapToGrid w:val="0"/>
            </w:pPr>
            <w:r>
              <w:t>СОШ</w:t>
            </w:r>
          </w:p>
          <w:p w:rsidR="006D2FCD" w:rsidRDefault="006D2FCD" w:rsidP="000B2F70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FCD" w:rsidRDefault="006D2FCD" w:rsidP="000B2F70">
            <w:pPr>
              <w:snapToGrid w:val="0"/>
            </w:pPr>
            <w:r>
              <w:t>Старший</w:t>
            </w:r>
          </w:p>
          <w:p w:rsidR="006D2FCD" w:rsidRDefault="006D2FCD" w:rsidP="000B2F70">
            <w:r>
              <w:t>воспиталь</w:t>
            </w:r>
          </w:p>
          <w:p w:rsidR="006D2FCD" w:rsidRDefault="006D2FCD" w:rsidP="000B2F70">
            <w:pPr>
              <w:snapToGrid w:val="0"/>
            </w:pPr>
            <w:r>
              <w:t>Педагог-организотор</w:t>
            </w:r>
          </w:p>
          <w:p w:rsidR="006D2FCD" w:rsidRDefault="006D2FCD" w:rsidP="000B2F70">
            <w:r>
              <w:t>Воспитатели</w:t>
            </w:r>
          </w:p>
        </w:tc>
        <w:tc>
          <w:tcPr>
            <w:tcW w:w="236" w:type="dxa"/>
            <w:gridSpan w:val="3"/>
            <w:tcBorders>
              <w:left w:val="single" w:sz="4" w:space="0" w:color="000000"/>
            </w:tcBorders>
          </w:tcPr>
          <w:p w:rsidR="006D2FCD" w:rsidRDefault="006D2FCD" w:rsidP="000B2F70">
            <w:pPr>
              <w:snapToGrid w:val="0"/>
            </w:pPr>
          </w:p>
        </w:tc>
      </w:tr>
      <w:tr w:rsidR="006D2FCD" w:rsidTr="000B2F70">
        <w:trPr>
          <w:gridAfter w:val="1"/>
          <w:wAfter w:w="10" w:type="dxa"/>
          <w:trHeight w:val="3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FCD" w:rsidRDefault="006D2FCD" w:rsidP="000B2F70">
            <w:pPr>
              <w:snapToGrid w:val="0"/>
            </w:pPr>
            <w:r>
              <w:t>21 день</w:t>
            </w:r>
          </w:p>
          <w:p w:rsidR="006D2FCD" w:rsidRPr="006D2FCD" w:rsidRDefault="006D2FCD" w:rsidP="000B2F70">
            <w:pPr>
              <w:rPr>
                <w:lang w:val="en-US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FCD" w:rsidRDefault="006D2FCD" w:rsidP="000B2F70">
            <w:pPr>
              <w:snapToGrid w:val="0"/>
              <w:ind w:left="360"/>
            </w:pPr>
            <w:r>
              <w:t>Пирс «Океана Дружбы»</w:t>
            </w:r>
          </w:p>
          <w:p w:rsidR="006D2FCD" w:rsidRDefault="006D2FCD" w:rsidP="000B2F70">
            <w:pPr>
              <w:numPr>
                <w:ilvl w:val="0"/>
                <w:numId w:val="19"/>
              </w:numPr>
              <w:tabs>
                <w:tab w:val="left" w:pos="720"/>
              </w:tabs>
            </w:pPr>
            <w:r>
              <w:t>«Праздник друзей» - заключительный концерт;</w:t>
            </w:r>
          </w:p>
          <w:p w:rsidR="006D2FCD" w:rsidRDefault="006D2FCD" w:rsidP="000B2F70">
            <w:pPr>
              <w:numPr>
                <w:ilvl w:val="0"/>
                <w:numId w:val="19"/>
              </w:numPr>
              <w:tabs>
                <w:tab w:val="left" w:pos="720"/>
              </w:tabs>
            </w:pPr>
            <w:r>
              <w:t>Подведение итогов и награждение;</w:t>
            </w:r>
          </w:p>
          <w:p w:rsidR="006D2FCD" w:rsidRDefault="006D2FCD" w:rsidP="000B2F70">
            <w:pPr>
              <w:numPr>
                <w:ilvl w:val="0"/>
                <w:numId w:val="19"/>
              </w:numPr>
              <w:tabs>
                <w:tab w:val="left" w:pos="720"/>
              </w:tabs>
            </w:pPr>
            <w:r>
              <w:t xml:space="preserve">Анкетирование «Как мы жили?»; </w:t>
            </w:r>
          </w:p>
          <w:p w:rsidR="006D2FCD" w:rsidRDefault="006D2FCD" w:rsidP="000B2F70">
            <w:pPr>
              <w:numPr>
                <w:ilvl w:val="0"/>
                <w:numId w:val="19"/>
              </w:numPr>
              <w:tabs>
                <w:tab w:val="left" w:pos="720"/>
              </w:tabs>
            </w:pPr>
            <w:r>
              <w:t>Закрытие смены. Дискотека.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FCD" w:rsidRDefault="006D2FCD" w:rsidP="000B2F70">
            <w:pPr>
              <w:snapToGrid w:val="0"/>
            </w:pPr>
            <w:r>
              <w:t>СОШ</w:t>
            </w:r>
          </w:p>
          <w:p w:rsidR="006D2FCD" w:rsidRDefault="006D2FCD" w:rsidP="000B2F70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FCD" w:rsidRDefault="006D2FCD" w:rsidP="000B2F70">
            <w:pPr>
              <w:snapToGrid w:val="0"/>
            </w:pPr>
            <w:r>
              <w:t>Нач. лагеря</w:t>
            </w:r>
          </w:p>
          <w:p w:rsidR="006D2FCD" w:rsidRDefault="006D2FCD" w:rsidP="000B2F70">
            <w:r>
              <w:t>Старший</w:t>
            </w:r>
          </w:p>
          <w:p w:rsidR="006D2FCD" w:rsidRDefault="006D2FCD" w:rsidP="000B2F70">
            <w:r>
              <w:t>воспиталь</w:t>
            </w:r>
          </w:p>
          <w:p w:rsidR="006D2FCD" w:rsidRDefault="006D2FCD" w:rsidP="000B2F70">
            <w:pPr>
              <w:snapToGrid w:val="0"/>
            </w:pPr>
            <w:r>
              <w:t>Педагог-организотор</w:t>
            </w:r>
          </w:p>
          <w:p w:rsidR="006D2FCD" w:rsidRDefault="006D2FCD" w:rsidP="000B2F70">
            <w:pPr>
              <w:snapToGrid w:val="0"/>
            </w:pPr>
            <w:r>
              <w:t>Воспитатели</w:t>
            </w:r>
          </w:p>
        </w:tc>
        <w:tc>
          <w:tcPr>
            <w:tcW w:w="236" w:type="dxa"/>
            <w:gridSpan w:val="3"/>
            <w:tcBorders>
              <w:left w:val="single" w:sz="4" w:space="0" w:color="000000"/>
            </w:tcBorders>
          </w:tcPr>
          <w:p w:rsidR="006D2FCD" w:rsidRDefault="006D2FCD" w:rsidP="000B2F70">
            <w:pPr>
              <w:snapToGrid w:val="0"/>
            </w:pPr>
          </w:p>
        </w:tc>
      </w:tr>
    </w:tbl>
    <w:p w:rsidR="006D2FCD" w:rsidRDefault="006D2FCD" w:rsidP="006D2FCD"/>
    <w:p w:rsidR="006D2FCD" w:rsidRDefault="006D2FCD" w:rsidP="006D2FCD"/>
    <w:p w:rsidR="006D2FCD" w:rsidRDefault="006D2FCD" w:rsidP="006D2FCD"/>
    <w:p w:rsidR="006D2FCD" w:rsidRDefault="006D2FCD" w:rsidP="006D2FCD">
      <w:pPr>
        <w:tabs>
          <w:tab w:val="left" w:pos="720"/>
        </w:tabs>
        <w:ind w:left="720"/>
        <w:jc w:val="center"/>
        <w:rPr>
          <w:b/>
          <w:sz w:val="28"/>
          <w:szCs w:val="28"/>
        </w:rPr>
      </w:pPr>
      <w:bookmarkStart w:id="0" w:name="_GoBack"/>
      <w:bookmarkEnd w:id="0"/>
    </w:p>
    <w:p w:rsidR="006D2FCD" w:rsidRDefault="006D2FCD" w:rsidP="006D2FCD">
      <w:pPr>
        <w:tabs>
          <w:tab w:val="left" w:pos="720"/>
        </w:tabs>
        <w:ind w:left="720"/>
        <w:jc w:val="center"/>
        <w:rPr>
          <w:b/>
          <w:sz w:val="28"/>
          <w:szCs w:val="28"/>
        </w:rPr>
      </w:pPr>
    </w:p>
    <w:p w:rsidR="00AE32D5" w:rsidRDefault="00AE32D5"/>
    <w:sectPr w:rsidR="00AE32D5" w:rsidSect="00B31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  <w:sz w:val="28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9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0">
    <w:nsid w:val="00000015"/>
    <w:multiLevelType w:val="singleLevel"/>
    <w:tmpl w:val="00000015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21">
    <w:nsid w:val="00000016"/>
    <w:multiLevelType w:val="singleLevel"/>
    <w:tmpl w:val="00000016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2">
    <w:nsid w:val="00000017"/>
    <w:multiLevelType w:val="singleLevel"/>
    <w:tmpl w:val="00000017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3">
    <w:nsid w:val="00000018"/>
    <w:multiLevelType w:val="single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4">
    <w:nsid w:val="00000019"/>
    <w:multiLevelType w:val="singleLevel"/>
    <w:tmpl w:val="00000019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25">
    <w:nsid w:val="0000001A"/>
    <w:multiLevelType w:val="single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6">
    <w:nsid w:val="0000001B"/>
    <w:multiLevelType w:val="singleLevel"/>
    <w:tmpl w:val="0000001B"/>
    <w:name w:val="WW8Num30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/>
        <w:sz w:val="28"/>
        <w:szCs w:val="28"/>
      </w:rPr>
    </w:lvl>
  </w:abstractNum>
  <w:abstractNum w:abstractNumId="27">
    <w:nsid w:val="0000001C"/>
    <w:multiLevelType w:val="singleLevel"/>
    <w:tmpl w:val="0000001C"/>
    <w:name w:val="WW8Num31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</w:rPr>
    </w:lvl>
  </w:abstractNum>
  <w:abstractNum w:abstractNumId="28">
    <w:nsid w:val="0000001D"/>
    <w:multiLevelType w:val="singleLevel"/>
    <w:tmpl w:val="0000001D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9">
    <w:nsid w:val="0000001E"/>
    <w:multiLevelType w:val="singleLevel"/>
    <w:tmpl w:val="0000001E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1A590A"/>
    <w:rsid w:val="001A590A"/>
    <w:rsid w:val="006D2FCD"/>
    <w:rsid w:val="00864679"/>
    <w:rsid w:val="00AE32D5"/>
    <w:rsid w:val="00B31D79"/>
    <w:rsid w:val="00D8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2FC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D2F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D2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FC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2FC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D2F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D2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FC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2691</Words>
  <Characters>15339</Characters>
  <Application>Microsoft Office Word</Application>
  <DocSecurity>0</DocSecurity>
  <Lines>127</Lines>
  <Paragraphs>35</Paragraphs>
  <ScaleCrop>false</ScaleCrop>
  <Company/>
  <LinksUpToDate>false</LinksUpToDate>
  <CharactersWithSpaces>17995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Di4</dc:creator>
  <cp:lastModifiedBy>PC</cp:lastModifiedBy>
  <cp:revision>2</cp:revision>
  <dcterms:created xsi:type="dcterms:W3CDTF">2016-02-04T15:04:00Z</dcterms:created>
  <dcterms:modified xsi:type="dcterms:W3CDTF">2016-02-04T15:04:00Z</dcterms:modified>
</cp:coreProperties>
</file>