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4A38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Тема урока</w:t>
      </w:r>
      <w:r>
        <w:rPr>
          <w:rFonts w:cs="Times New Roman"/>
        </w:rPr>
        <w:t>: Сам себе я помогу, я здоровье сберегу!</w:t>
      </w:r>
    </w:p>
    <w:p w:rsidR="00000000" w:rsidRDefault="00BA4A38">
      <w:pPr>
        <w:jc w:val="both"/>
        <w:rPr>
          <w:rFonts w:cs="Times New Roman"/>
          <w:b/>
        </w:rPr>
      </w:pPr>
      <w:r>
        <w:rPr>
          <w:rFonts w:cs="Times New Roman"/>
          <w:b/>
        </w:rPr>
        <w:t>Раздел</w:t>
      </w:r>
      <w:r>
        <w:rPr>
          <w:rFonts w:cs="Times New Roman"/>
        </w:rPr>
        <w:t>: Гимнастика.</w:t>
      </w:r>
    </w:p>
    <w:p w:rsidR="00000000" w:rsidRDefault="00BA4A38">
      <w:pPr>
        <w:jc w:val="both"/>
        <w:rPr>
          <w:rFonts w:cs="Times New Roman"/>
          <w:b/>
        </w:rPr>
      </w:pPr>
      <w:r>
        <w:rPr>
          <w:rFonts w:cs="Times New Roman"/>
          <w:b/>
        </w:rPr>
        <w:t>Класс:</w:t>
      </w:r>
      <w:r>
        <w:rPr>
          <w:rFonts w:cs="Times New Roman"/>
        </w:rPr>
        <w:t xml:space="preserve"> 3</w:t>
      </w:r>
    </w:p>
    <w:p w:rsidR="00000000" w:rsidRDefault="00BA4A38">
      <w:pPr>
        <w:jc w:val="both"/>
        <w:rPr>
          <w:rFonts w:cs="Times New Roman"/>
          <w:b/>
        </w:rPr>
      </w:pPr>
      <w:r>
        <w:rPr>
          <w:rFonts w:cs="Times New Roman"/>
          <w:b/>
        </w:rPr>
        <w:t>Программа</w:t>
      </w:r>
      <w:r>
        <w:rPr>
          <w:rFonts w:cs="Times New Roman"/>
        </w:rPr>
        <w:t>: Лях В.И.; Зданевич А.А. Комплексная программа физического воспитания.- М.: Просвещение, 2013.</w:t>
      </w:r>
    </w:p>
    <w:p w:rsidR="00000000" w:rsidRDefault="00BA4A38">
      <w:pPr>
        <w:jc w:val="both"/>
        <w:rPr>
          <w:rFonts w:cs="Times New Roman"/>
          <w:b/>
        </w:rPr>
      </w:pPr>
      <w:r>
        <w:rPr>
          <w:rFonts w:cs="Times New Roman"/>
          <w:b/>
        </w:rPr>
        <w:t>Учебник</w:t>
      </w:r>
      <w:r>
        <w:rPr>
          <w:rFonts w:cs="Times New Roman"/>
        </w:rPr>
        <w:t>: Лях В.И.  «Мой друг - Физкультура» 1-4 классы. – М.: Просвещен</w:t>
      </w:r>
      <w:r>
        <w:rPr>
          <w:rFonts w:cs="Times New Roman"/>
        </w:rPr>
        <w:t>ие, 2013.</w:t>
      </w:r>
    </w:p>
    <w:p w:rsidR="00000000" w:rsidRDefault="00BA4A38">
      <w:pPr>
        <w:jc w:val="both"/>
        <w:rPr>
          <w:rFonts w:cs="Times New Roman"/>
          <w:b/>
        </w:rPr>
      </w:pPr>
      <w:r>
        <w:rPr>
          <w:rFonts w:cs="Times New Roman"/>
          <w:b/>
        </w:rPr>
        <w:t>Тип урока</w:t>
      </w:r>
      <w:r>
        <w:rPr>
          <w:rFonts w:cs="Times New Roman"/>
        </w:rPr>
        <w:t xml:space="preserve">: комбинированный. </w:t>
      </w:r>
    </w:p>
    <w:p w:rsidR="00000000" w:rsidRDefault="00BA4A38">
      <w:pPr>
        <w:jc w:val="both"/>
        <w:rPr>
          <w:b/>
        </w:rPr>
      </w:pPr>
      <w:r>
        <w:rPr>
          <w:rFonts w:cs="Times New Roman"/>
          <w:b/>
        </w:rPr>
        <w:t xml:space="preserve">Форма урока: </w:t>
      </w:r>
      <w:r>
        <w:rPr>
          <w:rFonts w:cs="Times New Roman"/>
        </w:rPr>
        <w:t>нетрадиционный урок.</w:t>
      </w:r>
    </w:p>
    <w:p w:rsidR="00000000" w:rsidRDefault="00BA4A38">
      <w:pPr>
        <w:pStyle w:val="11"/>
        <w:rPr>
          <w:b/>
          <w:bCs/>
          <w:color w:val="000000"/>
        </w:rPr>
      </w:pPr>
      <w:r>
        <w:rPr>
          <w:b/>
        </w:rPr>
        <w:t>Учебно-методическое обеспечение:</w:t>
      </w:r>
      <w:r>
        <w:t>карточки-тесты</w:t>
      </w:r>
    </w:p>
    <w:p w:rsidR="00000000" w:rsidRDefault="00BA4A38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Методы работы:</w:t>
      </w:r>
      <w:r>
        <w:rPr>
          <w:rFonts w:cs="Times New Roman"/>
          <w:color w:val="000000"/>
        </w:rPr>
        <w:t xml:space="preserve"> словесные, наглядные, практические.  </w:t>
      </w:r>
    </w:p>
    <w:p w:rsidR="00000000" w:rsidRDefault="00BA4A38">
      <w:pPr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Педагогические  технологии:</w:t>
      </w:r>
    </w:p>
    <w:p w:rsidR="00000000" w:rsidRDefault="00BA4A38">
      <w:pPr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-здоровье-сберегающие;</w:t>
      </w:r>
    </w:p>
    <w:p w:rsidR="00000000" w:rsidRDefault="00BA4A38">
      <w:pPr>
        <w:rPr>
          <w:rFonts w:cs="Times New Roman"/>
        </w:rPr>
      </w:pP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- личностно- ориентированного о</w:t>
      </w:r>
      <w:r>
        <w:rPr>
          <w:rFonts w:cs="Times New Roman"/>
          <w:color w:val="000000"/>
        </w:rPr>
        <w:t>бучения;</w:t>
      </w:r>
    </w:p>
    <w:p w:rsidR="00000000" w:rsidRDefault="00BA4A38">
      <w:pPr>
        <w:rPr>
          <w:rFonts w:cs="Times New Roman"/>
          <w:b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- информационно - коммуникативные.</w:t>
      </w:r>
    </w:p>
    <w:p w:rsidR="00000000" w:rsidRDefault="00BA4A38">
      <w:pPr>
        <w:rPr>
          <w:rFonts w:cs="Times New Roman"/>
        </w:rPr>
      </w:pPr>
      <w:r>
        <w:rPr>
          <w:rFonts w:cs="Times New Roman"/>
          <w:b/>
        </w:rPr>
        <w:t>Ожидаемые результаты:</w:t>
      </w:r>
    </w:p>
    <w:p w:rsidR="00000000" w:rsidRDefault="00BA4A38">
      <w:pPr>
        <w:rPr>
          <w:rFonts w:cs="Times New Roman"/>
        </w:rPr>
      </w:pPr>
      <w:r>
        <w:rPr>
          <w:rFonts w:cs="Times New Roman"/>
        </w:rPr>
        <w:t>- повышение  двигательной активности учащихся;</w:t>
      </w:r>
    </w:p>
    <w:p w:rsidR="00000000" w:rsidRDefault="00BA4A38">
      <w:r>
        <w:rPr>
          <w:rFonts w:cs="Times New Roman"/>
        </w:rPr>
        <w:t xml:space="preserve">- проявление интереса к новому содержанию занятия; </w:t>
      </w:r>
    </w:p>
    <w:p w:rsidR="00000000" w:rsidRDefault="00BA4A38">
      <w:pPr>
        <w:pStyle w:val="a7"/>
        <w:tabs>
          <w:tab w:val="left" w:pos="708"/>
        </w:tabs>
      </w:pPr>
      <w:r>
        <w:t>- проявление любознательности к изучаемому материалу;</w:t>
      </w:r>
    </w:p>
    <w:p w:rsidR="00000000" w:rsidRDefault="00BA4A38">
      <w:pPr>
        <w:rPr>
          <w:rFonts w:cs="Times New Roman"/>
        </w:rPr>
      </w:pPr>
      <w:r>
        <w:rPr>
          <w:rFonts w:cs="Times New Roman"/>
        </w:rPr>
        <w:t>- формированиеположительного отношен</w:t>
      </w:r>
      <w:r>
        <w:rPr>
          <w:rFonts w:cs="Times New Roman"/>
        </w:rPr>
        <w:t>ия к школе и учебной деятельности, к обучению новым физическим упражнениям;</w:t>
      </w:r>
    </w:p>
    <w:p w:rsidR="00000000" w:rsidRDefault="00BA4A38">
      <w:pPr>
        <w:rPr>
          <w:rFonts w:cs="Times New Roman"/>
          <w:b/>
        </w:rPr>
      </w:pPr>
      <w:r>
        <w:rPr>
          <w:rFonts w:cs="Times New Roman"/>
        </w:rPr>
        <w:t xml:space="preserve">- </w:t>
      </w:r>
      <w:r>
        <w:rPr>
          <w:rStyle w:val="apple-style-span"/>
          <w:rFonts w:cs="Times New Roman"/>
          <w:shd w:val="clear" w:color="auto" w:fill="FFFFFF"/>
        </w:rPr>
        <w:t>формирование мотивации к обучению и целенаправленной познавательной деятельности</w:t>
      </w:r>
      <w:r>
        <w:rPr>
          <w:rFonts w:cs="Times New Roman"/>
          <w:b/>
          <w:bCs/>
        </w:rPr>
        <w:t>.</w:t>
      </w:r>
    </w:p>
    <w:p w:rsidR="00000000" w:rsidRDefault="00BA4A38">
      <w:pPr>
        <w:rPr>
          <w:rFonts w:cs="Times New Roman"/>
        </w:rPr>
      </w:pPr>
      <w:r>
        <w:rPr>
          <w:rFonts w:cs="Times New Roman"/>
          <w:b/>
        </w:rPr>
        <w:t>Методы контроля:</w:t>
      </w:r>
    </w:p>
    <w:p w:rsidR="00000000" w:rsidRDefault="00BA4A38">
      <w:pPr>
        <w:pStyle w:val="12"/>
        <w:spacing w:after="0"/>
        <w:ind w:left="284"/>
        <w:rPr>
          <w:rFonts w:cs="Times New Roman"/>
        </w:rPr>
      </w:pPr>
      <w:r>
        <w:rPr>
          <w:rFonts w:cs="Times New Roman"/>
        </w:rPr>
        <w:t>- устный</w:t>
      </w:r>
    </w:p>
    <w:p w:rsidR="00000000" w:rsidRDefault="00BA4A38">
      <w:pPr>
        <w:ind w:left="284"/>
        <w:rPr>
          <w:rFonts w:cs="Times New Roman"/>
        </w:rPr>
      </w:pPr>
      <w:r>
        <w:rPr>
          <w:rFonts w:cs="Times New Roman"/>
        </w:rPr>
        <w:t>- взаимоконтроль</w:t>
      </w:r>
    </w:p>
    <w:p w:rsidR="00000000" w:rsidRDefault="00BA4A38">
      <w:pPr>
        <w:tabs>
          <w:tab w:val="left" w:pos="426"/>
        </w:tabs>
        <w:ind w:left="284"/>
        <w:rPr>
          <w:rFonts w:cs="Times New Roman"/>
          <w:b/>
        </w:rPr>
      </w:pPr>
      <w:r>
        <w:rPr>
          <w:rFonts w:cs="Times New Roman"/>
        </w:rPr>
        <w:t>-самоконтроль</w:t>
      </w:r>
    </w:p>
    <w:p w:rsidR="00000000" w:rsidRDefault="00BA4A38">
      <w:pPr>
        <w:rPr>
          <w:rFonts w:cs="Times New Roman"/>
        </w:rPr>
      </w:pPr>
      <w:r>
        <w:rPr>
          <w:rFonts w:cs="Times New Roman"/>
          <w:b/>
        </w:rPr>
        <w:t>Методы обучения:</w:t>
      </w:r>
    </w:p>
    <w:p w:rsidR="00000000" w:rsidRDefault="00BA4A38">
      <w:pPr>
        <w:pStyle w:val="12"/>
        <w:spacing w:after="0"/>
        <w:ind w:left="0"/>
        <w:rPr>
          <w:rFonts w:cs="Times New Roman"/>
        </w:rPr>
      </w:pPr>
      <w:r>
        <w:rPr>
          <w:rFonts w:cs="Times New Roman"/>
        </w:rPr>
        <w:t>- деятельностный метод</w:t>
      </w:r>
      <w:r>
        <w:rPr>
          <w:rFonts w:cs="Times New Roman"/>
        </w:rPr>
        <w:t xml:space="preserve"> обучения</w:t>
      </w:r>
    </w:p>
    <w:p w:rsidR="00000000" w:rsidRDefault="00BA4A38">
      <w:pPr>
        <w:rPr>
          <w:rFonts w:cs="Times New Roman"/>
        </w:rPr>
      </w:pPr>
      <w:r>
        <w:rPr>
          <w:rFonts w:cs="Times New Roman"/>
        </w:rPr>
        <w:t>- частично - поисковый;</w:t>
      </w:r>
    </w:p>
    <w:p w:rsidR="00000000" w:rsidRDefault="00BA4A38">
      <w:pPr>
        <w:rPr>
          <w:rFonts w:cs="Times New Roman"/>
        </w:rPr>
      </w:pPr>
      <w:r>
        <w:rPr>
          <w:rFonts w:cs="Times New Roman"/>
        </w:rPr>
        <w:t>- наглядно-иллюстративный;</w:t>
      </w:r>
    </w:p>
    <w:p w:rsidR="00000000" w:rsidRDefault="00BA4A38">
      <w:pPr>
        <w:rPr>
          <w:rFonts w:cs="Times New Roman"/>
        </w:rPr>
      </w:pPr>
      <w:r>
        <w:rPr>
          <w:rFonts w:cs="Times New Roman"/>
        </w:rPr>
        <w:t>- словесный</w:t>
      </w:r>
    </w:p>
    <w:p w:rsidR="00000000" w:rsidRDefault="00BA4A38">
      <w:pPr>
        <w:jc w:val="both"/>
        <w:rPr>
          <w:rFonts w:cs="Times New Roman"/>
          <w:b/>
        </w:rPr>
      </w:pPr>
      <w:r>
        <w:rPr>
          <w:rFonts w:cs="Times New Roman"/>
        </w:rPr>
        <w:t>- практический</w:t>
      </w:r>
    </w:p>
    <w:p w:rsidR="00000000" w:rsidRDefault="00BA4A38">
      <w:pPr>
        <w:tabs>
          <w:tab w:val="left" w:pos="180"/>
          <w:tab w:val="left" w:pos="900"/>
        </w:tabs>
        <w:rPr>
          <w:rFonts w:cs="Times New Roman"/>
        </w:rPr>
      </w:pPr>
      <w:r>
        <w:rPr>
          <w:rFonts w:cs="Times New Roman"/>
          <w:b/>
        </w:rPr>
        <w:t>Формы организации деятельности:</w:t>
      </w:r>
    </w:p>
    <w:p w:rsidR="00000000" w:rsidRDefault="00BA4A38">
      <w:pPr>
        <w:tabs>
          <w:tab w:val="left" w:pos="180"/>
          <w:tab w:val="left" w:pos="900"/>
        </w:tabs>
        <w:rPr>
          <w:rFonts w:cs="Times New Roman"/>
        </w:rPr>
      </w:pPr>
      <w:r>
        <w:rPr>
          <w:rFonts w:cs="Times New Roman"/>
        </w:rPr>
        <w:t>- индивидуальная</w:t>
      </w:r>
    </w:p>
    <w:p w:rsidR="00000000" w:rsidRDefault="00BA4A38">
      <w:pPr>
        <w:tabs>
          <w:tab w:val="left" w:pos="180"/>
          <w:tab w:val="left" w:pos="900"/>
        </w:tabs>
        <w:rPr>
          <w:rFonts w:cs="Times New Roman"/>
          <w:b/>
        </w:rPr>
      </w:pPr>
      <w:r>
        <w:rPr>
          <w:rFonts w:cs="Times New Roman"/>
        </w:rPr>
        <w:t>- групповая</w:t>
      </w:r>
    </w:p>
    <w:p w:rsidR="00000000" w:rsidRDefault="00BA4A38">
      <w:pPr>
        <w:rPr>
          <w:rFonts w:cs="Times New Roman"/>
        </w:rPr>
      </w:pPr>
      <w:r>
        <w:rPr>
          <w:rFonts w:cs="Times New Roman"/>
          <w:b/>
        </w:rPr>
        <w:t>Приемы опроса</w:t>
      </w:r>
    </w:p>
    <w:p w:rsidR="00000000" w:rsidRDefault="00BA4A38">
      <w:pPr>
        <w:ind w:left="360"/>
        <w:rPr>
          <w:rFonts w:cs="Times New Roman"/>
        </w:rPr>
      </w:pPr>
      <w:r>
        <w:rPr>
          <w:rFonts w:cs="Times New Roman"/>
        </w:rPr>
        <w:t>-устный с комментированием</w:t>
      </w:r>
    </w:p>
    <w:p w:rsidR="00000000" w:rsidRDefault="00BA4A38">
      <w:pPr>
        <w:ind w:left="360"/>
        <w:rPr>
          <w:rFonts w:cs="Times New Roman"/>
        </w:rPr>
      </w:pPr>
      <w:r>
        <w:rPr>
          <w:rFonts w:cs="Times New Roman"/>
        </w:rPr>
        <w:lastRenderedPageBreak/>
        <w:t>- в процессе беседы</w:t>
      </w:r>
    </w:p>
    <w:p w:rsidR="00000000" w:rsidRDefault="00BA4A38">
      <w:pPr>
        <w:ind w:left="360"/>
        <w:rPr>
          <w:b/>
        </w:rPr>
      </w:pPr>
      <w:r>
        <w:rPr>
          <w:rFonts w:cs="Times New Roman"/>
        </w:rPr>
        <w:t>-тестирование</w:t>
      </w:r>
    </w:p>
    <w:p w:rsidR="00000000" w:rsidRDefault="00BA4A38">
      <w:pPr>
        <w:pStyle w:val="11"/>
        <w:rPr>
          <w:b/>
        </w:rPr>
      </w:pPr>
      <w:r>
        <w:rPr>
          <w:b/>
        </w:rPr>
        <w:t>Цель урока</w:t>
      </w:r>
      <w:r>
        <w:t>:</w:t>
      </w:r>
      <w:r>
        <w:rPr>
          <w:b/>
        </w:rPr>
        <w:t xml:space="preserve"> :</w:t>
      </w:r>
      <w:r>
        <w:t>сохранение и укрепл</w:t>
      </w:r>
      <w:r>
        <w:t xml:space="preserve">ение  психического и физического здоровья учащихся в условиях повышенной учебной нагрузки, предупреждение и коррекция распространенных среди школьников заболеваний; формирование и развитие ценностного отношения учащихся к совместной  учебно- практической  </w:t>
      </w:r>
      <w:r>
        <w:t xml:space="preserve">деятельности. </w:t>
      </w:r>
    </w:p>
    <w:p w:rsidR="00000000" w:rsidRDefault="00BA4A38">
      <w:pPr>
        <w:jc w:val="both"/>
        <w:rPr>
          <w:rFonts w:cs="Times New Roman"/>
          <w:u w:val="single"/>
        </w:rPr>
      </w:pPr>
      <w:r>
        <w:rPr>
          <w:rFonts w:cs="Times New Roman"/>
          <w:b/>
        </w:rPr>
        <w:t>Задачи:</w:t>
      </w:r>
    </w:p>
    <w:p w:rsidR="00000000" w:rsidRDefault="00BA4A38">
      <w:pPr>
        <w:jc w:val="both"/>
        <w:rPr>
          <w:rFonts w:cs="Times New Roman"/>
        </w:rPr>
      </w:pPr>
      <w:r>
        <w:rPr>
          <w:rFonts w:cs="Times New Roman"/>
          <w:u w:val="single"/>
        </w:rPr>
        <w:t>Образовательные:</w:t>
      </w:r>
    </w:p>
    <w:p w:rsidR="00000000" w:rsidRDefault="00BA4A38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Ознакомить с техникой  выполнения упражнений универсальной разминки «Самомассаж».</w:t>
      </w:r>
    </w:p>
    <w:p w:rsidR="00000000" w:rsidRDefault="00BA4A38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Формировать  правильную осанку.</w:t>
      </w:r>
    </w:p>
    <w:p w:rsidR="00000000" w:rsidRDefault="00BA4A38">
      <w:pPr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>3.Разучить комплекс ОРУ с  мячом.</w:t>
      </w:r>
    </w:p>
    <w:p w:rsidR="00000000" w:rsidRDefault="00BA4A38">
      <w:pPr>
        <w:jc w:val="both"/>
      </w:pPr>
      <w:r>
        <w:rPr>
          <w:rFonts w:cs="Times New Roman"/>
          <w:u w:val="single"/>
        </w:rPr>
        <w:t>Развивающие:</w:t>
      </w:r>
    </w:p>
    <w:p w:rsidR="00000000" w:rsidRDefault="00BA4A38">
      <w:pPr>
        <w:pStyle w:val="11"/>
      </w:pPr>
      <w:r>
        <w:t>1. Развивать навыки практической работы в группах;</w:t>
      </w:r>
      <w:r>
        <w:t xml:space="preserve"> </w:t>
      </w:r>
    </w:p>
    <w:p w:rsidR="00000000" w:rsidRDefault="00BA4A38">
      <w:pPr>
        <w:pStyle w:val="11"/>
      </w:pPr>
      <w:r>
        <w:t>2. Развивать основные физические качества;</w:t>
      </w:r>
    </w:p>
    <w:p w:rsidR="00000000" w:rsidRDefault="00BA4A38">
      <w:pPr>
        <w:pStyle w:val="11"/>
        <w:rPr>
          <w:u w:val="single"/>
        </w:rPr>
      </w:pPr>
      <w:r>
        <w:t>3.Способствовать развитию правильного дыхания.</w:t>
      </w:r>
    </w:p>
    <w:p w:rsidR="00000000" w:rsidRDefault="00BA4A38">
      <w:pPr>
        <w:pStyle w:val="11"/>
        <w:jc w:val="both"/>
      </w:pPr>
      <w:r>
        <w:rPr>
          <w:u w:val="single"/>
        </w:rPr>
        <w:t>Воспитательные:</w:t>
      </w:r>
    </w:p>
    <w:p w:rsidR="00000000" w:rsidRDefault="00BA4A38">
      <w:pPr>
        <w:pStyle w:val="11"/>
      </w:pPr>
      <w:r>
        <w:t>1 .Воспитывать культуру здоровья, ответственность за свое здоровье и потребность заботиться  о нем;</w:t>
      </w:r>
    </w:p>
    <w:p w:rsidR="00000000" w:rsidRDefault="00BA4A38">
      <w:pPr>
        <w:pStyle w:val="11"/>
      </w:pPr>
      <w:r>
        <w:t>2.Воспитывать умение выполнять коллективные дейс</w:t>
      </w:r>
      <w:r>
        <w:t xml:space="preserve">твия; </w:t>
      </w:r>
    </w:p>
    <w:p w:rsidR="00000000" w:rsidRDefault="00BA4A38">
      <w:pPr>
        <w:pStyle w:val="11"/>
        <w:rPr>
          <w:u w:val="single"/>
        </w:rPr>
      </w:pPr>
      <w:r>
        <w:t>3. Формировать эмоционально-положительное отношение к предмету.</w:t>
      </w:r>
    </w:p>
    <w:p w:rsidR="00000000" w:rsidRDefault="00BA4A38">
      <w:pPr>
        <w:pStyle w:val="11"/>
      </w:pPr>
      <w:r>
        <w:rPr>
          <w:u w:val="single"/>
        </w:rPr>
        <w:t>Оздоровительные:</w:t>
      </w:r>
    </w:p>
    <w:p w:rsidR="00000000" w:rsidRDefault="00BA4A38">
      <w:pPr>
        <w:pStyle w:val="11"/>
      </w:pPr>
      <w:r>
        <w:t>1.Улучшать функциональное состояние организма;</w:t>
      </w:r>
    </w:p>
    <w:p w:rsidR="00000000" w:rsidRDefault="00BA4A38">
      <w:pPr>
        <w:pStyle w:val="11"/>
      </w:pPr>
      <w:r>
        <w:t>2.Повышать физическую и умственную работоспособность;</w:t>
      </w:r>
    </w:p>
    <w:p w:rsidR="00000000" w:rsidRDefault="00BA4A38">
      <w:pPr>
        <w:pStyle w:val="11"/>
        <w:rPr>
          <w:b/>
        </w:rPr>
      </w:pPr>
      <w:r>
        <w:t>3.Способствовать снижению заболеваемости.</w:t>
      </w:r>
    </w:p>
    <w:p w:rsidR="00000000" w:rsidRDefault="00BA4A38">
      <w:pPr>
        <w:pStyle w:val="a7"/>
        <w:tabs>
          <w:tab w:val="left" w:pos="708"/>
        </w:tabs>
        <w:rPr>
          <w:b/>
          <w:bCs/>
          <w:iCs/>
        </w:rPr>
      </w:pPr>
      <w:r>
        <w:rPr>
          <w:b/>
        </w:rPr>
        <w:t>Результаты:</w:t>
      </w:r>
    </w:p>
    <w:p w:rsidR="00000000" w:rsidRDefault="00BA4A38">
      <w:pPr>
        <w:rPr>
          <w:rFonts w:cs="Times New Roman"/>
        </w:rPr>
      </w:pPr>
      <w:r>
        <w:rPr>
          <w:rFonts w:cs="Times New Roman"/>
          <w:b/>
          <w:bCs/>
          <w:iCs/>
        </w:rPr>
        <w:t>Личностные:</w:t>
      </w:r>
    </w:p>
    <w:p w:rsidR="00000000" w:rsidRDefault="00BA4A38">
      <w:r>
        <w:rPr>
          <w:rFonts w:cs="Times New Roman"/>
        </w:rPr>
        <w:t>-</w:t>
      </w:r>
      <w:r>
        <w:rPr>
          <w:rFonts w:cs="Times New Roman"/>
        </w:rPr>
        <w:t xml:space="preserve"> проявление интереса к новому содержанию занятия; </w:t>
      </w:r>
    </w:p>
    <w:p w:rsidR="00000000" w:rsidRDefault="00BA4A38">
      <w:pPr>
        <w:pStyle w:val="a7"/>
        <w:tabs>
          <w:tab w:val="left" w:pos="708"/>
        </w:tabs>
      </w:pPr>
      <w:r>
        <w:t>- проявление любознательности к изучаемому материалу;</w:t>
      </w:r>
    </w:p>
    <w:p w:rsidR="00000000" w:rsidRDefault="00BA4A38">
      <w:pPr>
        <w:rPr>
          <w:rFonts w:cs="Times New Roman"/>
        </w:rPr>
      </w:pPr>
      <w:r>
        <w:rPr>
          <w:rFonts w:cs="Times New Roman"/>
        </w:rPr>
        <w:t>- овладение навыками выполнения жизненно важных двигательных умений различными способами;</w:t>
      </w:r>
    </w:p>
    <w:p w:rsidR="00000000" w:rsidRDefault="00BA4A38">
      <w:pPr>
        <w:rPr>
          <w:rFonts w:cs="Times New Roman"/>
        </w:rPr>
      </w:pPr>
      <w:r>
        <w:rPr>
          <w:rFonts w:cs="Times New Roman"/>
        </w:rPr>
        <w:t>- формироватьположительное отношение к школе и учебной деятел</w:t>
      </w:r>
      <w:r>
        <w:rPr>
          <w:rFonts w:cs="Times New Roman"/>
        </w:rPr>
        <w:t>ьности;</w:t>
      </w:r>
    </w:p>
    <w:p w:rsidR="00000000" w:rsidRDefault="00BA4A38">
      <w:pPr>
        <w:rPr>
          <w:rFonts w:cs="Times New Roman"/>
          <w:b/>
          <w:bCs/>
          <w:iCs/>
        </w:rPr>
      </w:pPr>
      <w:r>
        <w:rPr>
          <w:rFonts w:cs="Times New Roman"/>
        </w:rPr>
        <w:t xml:space="preserve">- </w:t>
      </w:r>
      <w:r>
        <w:rPr>
          <w:rStyle w:val="apple-style-span"/>
          <w:rFonts w:cs="Times New Roman"/>
          <w:shd w:val="clear" w:color="auto" w:fill="FFFFFF"/>
        </w:rPr>
        <w:t>формировать мотивацию к обучению и целенаправленной познавательной деятельности.</w:t>
      </w:r>
    </w:p>
    <w:p w:rsidR="00000000" w:rsidRDefault="00BA4A38">
      <w:pPr>
        <w:rPr>
          <w:b/>
          <w:bCs/>
        </w:rPr>
      </w:pPr>
      <w:r>
        <w:rPr>
          <w:rFonts w:cs="Times New Roman"/>
          <w:b/>
          <w:bCs/>
          <w:iCs/>
        </w:rPr>
        <w:t>Метапредметные:</w:t>
      </w:r>
    </w:p>
    <w:p w:rsidR="00000000" w:rsidRDefault="00BA4A38">
      <w:pPr>
        <w:pStyle w:val="a7"/>
        <w:tabs>
          <w:tab w:val="left" w:pos="708"/>
        </w:tabs>
      </w:pPr>
      <w:r>
        <w:rPr>
          <w:b/>
          <w:bCs/>
        </w:rPr>
        <w:t>Регулятивные  УУД:</w:t>
      </w:r>
    </w:p>
    <w:p w:rsidR="00000000" w:rsidRDefault="00BA4A38">
      <w:pPr>
        <w:rPr>
          <w:rFonts w:cs="Times New Roman"/>
          <w:b/>
        </w:rPr>
      </w:pPr>
      <w:r>
        <w:rPr>
          <w:rFonts w:cs="Times New Roman"/>
        </w:rPr>
        <w:t>- формировать  умение определять цель деятельности на уроке;</w:t>
      </w:r>
    </w:p>
    <w:p w:rsidR="00000000" w:rsidRDefault="00BA4A38">
      <w:pPr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 xml:space="preserve">формировать умение определять успешность выполнения своего задания </w:t>
      </w:r>
      <w:r>
        <w:rPr>
          <w:rFonts w:cs="Times New Roman"/>
        </w:rPr>
        <w:t>в диалоге с учителем;</w:t>
      </w:r>
    </w:p>
    <w:p w:rsidR="00000000" w:rsidRDefault="00BA4A38">
      <w:pPr>
        <w:rPr>
          <w:rFonts w:cs="Times New Roman"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формировать умение оценивать учебные действия в соответствии с поставленной задачей; обнаруживать и исправлять ошибки;</w:t>
      </w:r>
    </w:p>
    <w:p w:rsidR="00000000" w:rsidRDefault="00BA4A38">
      <w:pPr>
        <w:rPr>
          <w:rFonts w:cs="Times New Roman"/>
        </w:rPr>
      </w:pPr>
      <w:r>
        <w:rPr>
          <w:rFonts w:cs="Times New Roman"/>
        </w:rPr>
        <w:lastRenderedPageBreak/>
        <w:t>- формировать умение осуществлять познавательную и личностную рефлексию;</w:t>
      </w:r>
    </w:p>
    <w:p w:rsidR="00000000" w:rsidRDefault="00BA4A38">
      <w:pPr>
        <w:rPr>
          <w:rFonts w:cs="Times New Roman"/>
        </w:rPr>
      </w:pPr>
      <w:r>
        <w:rPr>
          <w:rFonts w:cs="Times New Roman"/>
        </w:rPr>
        <w:t>- формировать умение оценивать совместно</w:t>
      </w:r>
      <w:r>
        <w:rPr>
          <w:rFonts w:cs="Times New Roman"/>
        </w:rPr>
        <w:t xml:space="preserve"> с учителем  или одноклассниками результат своих действий;</w:t>
      </w:r>
    </w:p>
    <w:p w:rsidR="00000000" w:rsidRDefault="00BA4A38">
      <w:pPr>
        <w:rPr>
          <w:b/>
          <w:bCs/>
          <w:iCs/>
        </w:rPr>
      </w:pPr>
      <w:r>
        <w:rPr>
          <w:rFonts w:cs="Times New Roman"/>
        </w:rPr>
        <w:t>- формировать умение самостоятельно выполнять упражнения для коррекции и профилактики имеющихся функциональных нарушений  систем организма.</w:t>
      </w:r>
    </w:p>
    <w:p w:rsidR="00000000" w:rsidRDefault="00BA4A38">
      <w:pPr>
        <w:pStyle w:val="a7"/>
        <w:tabs>
          <w:tab w:val="left" w:pos="708"/>
        </w:tabs>
        <w:rPr>
          <w:b/>
        </w:rPr>
      </w:pPr>
      <w:r>
        <w:rPr>
          <w:b/>
          <w:bCs/>
          <w:iCs/>
        </w:rPr>
        <w:t xml:space="preserve">Познавательные </w:t>
      </w:r>
      <w:r>
        <w:rPr>
          <w:b/>
          <w:bCs/>
        </w:rPr>
        <w:t>УУД:</w:t>
      </w:r>
    </w:p>
    <w:p w:rsidR="00000000" w:rsidRDefault="00BA4A38">
      <w:pPr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 xml:space="preserve">формировать умение находить ответы </w:t>
      </w:r>
      <w:r>
        <w:rPr>
          <w:rFonts w:cs="Times New Roman"/>
        </w:rPr>
        <w:t>на поставленные вопросы;</w:t>
      </w:r>
    </w:p>
    <w:p w:rsidR="00000000" w:rsidRDefault="00BA4A38">
      <w:pPr>
        <w:rPr>
          <w:b/>
          <w:bCs/>
          <w:iCs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формировать умение на основе анализа делать выводы;</w:t>
      </w:r>
    </w:p>
    <w:p w:rsidR="00000000" w:rsidRDefault="00BA4A38">
      <w:pPr>
        <w:pStyle w:val="a7"/>
        <w:tabs>
          <w:tab w:val="left" w:pos="708"/>
        </w:tabs>
      </w:pPr>
      <w:r>
        <w:rPr>
          <w:b/>
          <w:bCs/>
          <w:iCs/>
        </w:rPr>
        <w:t xml:space="preserve">Коммуникативные УУД: </w:t>
      </w:r>
    </w:p>
    <w:p w:rsidR="00000000" w:rsidRDefault="00BA4A38">
      <w:pPr>
        <w:rPr>
          <w:rFonts w:cs="Times New Roman"/>
          <w:b/>
        </w:rPr>
      </w:pPr>
      <w:r>
        <w:rPr>
          <w:rFonts w:cs="Times New Roman"/>
        </w:rPr>
        <w:t>- формировать умение слушать и понимать других;</w:t>
      </w:r>
    </w:p>
    <w:p w:rsidR="00000000" w:rsidRDefault="00BA4A38">
      <w:pPr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формировать умение строить речевое высказывание в соответствии с поставленными задачами;</w:t>
      </w:r>
    </w:p>
    <w:p w:rsidR="00000000" w:rsidRDefault="00BA4A38">
      <w:pPr>
        <w:rPr>
          <w:rFonts w:cs="Times New Roman"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формировать ум</w:t>
      </w:r>
      <w:r>
        <w:rPr>
          <w:rFonts w:cs="Times New Roman"/>
        </w:rPr>
        <w:t>ение оформлять свои мысли в устной форме;</w:t>
      </w:r>
    </w:p>
    <w:p w:rsidR="00000000" w:rsidRDefault="00BA4A38">
      <w:pPr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- выражать свою точку зрения;</w:t>
      </w:r>
    </w:p>
    <w:p w:rsidR="00000000" w:rsidRDefault="00BA4A38">
      <w:pPr>
        <w:jc w:val="both"/>
        <w:rPr>
          <w:rFonts w:cs="Times New Roman"/>
          <w:b/>
        </w:rPr>
      </w:pPr>
      <w:r>
        <w:rPr>
          <w:rFonts w:cs="Times New Roman"/>
        </w:rPr>
        <w:t>- адекватно воспринимать другое мнение и позицию;</w:t>
      </w:r>
    </w:p>
    <w:p w:rsidR="00000000" w:rsidRDefault="00BA4A38">
      <w:pPr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формировать умение совместно договариваться о правилах общения и поведения.</w:t>
      </w:r>
    </w:p>
    <w:p w:rsidR="00000000" w:rsidRDefault="00BA4A38">
      <w:pPr>
        <w:tabs>
          <w:tab w:val="left" w:pos="2160"/>
        </w:tabs>
        <w:rPr>
          <w:rFonts w:cs="Times New Roman"/>
        </w:rPr>
      </w:pPr>
      <w:r>
        <w:rPr>
          <w:rFonts w:cs="Times New Roman"/>
          <w:b/>
        </w:rPr>
        <w:t>Предметные:</w:t>
      </w:r>
      <w:r>
        <w:rPr>
          <w:rFonts w:cs="Times New Roman"/>
          <w:b/>
        </w:rPr>
        <w:tab/>
      </w:r>
    </w:p>
    <w:p w:rsidR="00000000" w:rsidRDefault="00BA4A38">
      <w:pPr>
        <w:rPr>
          <w:rFonts w:cs="Times New Roman"/>
        </w:rPr>
      </w:pPr>
      <w:r>
        <w:rPr>
          <w:rFonts w:cs="Times New Roman"/>
        </w:rPr>
        <w:t>- знать технику ОРУ с мячом;</w:t>
      </w:r>
    </w:p>
    <w:p w:rsidR="00000000" w:rsidRDefault="00BA4A38">
      <w:pPr>
        <w:rPr>
          <w:rFonts w:cs="Times New Roman"/>
          <w:b/>
          <w:i/>
        </w:rPr>
      </w:pPr>
      <w:r>
        <w:rPr>
          <w:rFonts w:cs="Times New Roman"/>
        </w:rPr>
        <w:t>- выполнять э</w:t>
      </w:r>
      <w:r>
        <w:rPr>
          <w:rFonts w:cs="Times New Roman"/>
        </w:rPr>
        <w:t>лементы самомассажа.</w:t>
      </w:r>
    </w:p>
    <w:p w:rsidR="00000000" w:rsidRDefault="00BA4A38">
      <w:pPr>
        <w:rPr>
          <w:rFonts w:cs="Times New Roman"/>
          <w:b/>
        </w:rPr>
      </w:pPr>
      <w:r>
        <w:rPr>
          <w:rFonts w:cs="Times New Roman"/>
          <w:b/>
          <w:i/>
        </w:rPr>
        <w:t>Структура  урока.</w:t>
      </w:r>
    </w:p>
    <w:p w:rsidR="00000000" w:rsidRDefault="00BA4A38">
      <w:pPr>
        <w:numPr>
          <w:ilvl w:val="0"/>
          <w:numId w:val="7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Организационный момент  -  </w:t>
      </w:r>
      <w:r>
        <w:rPr>
          <w:rFonts w:cs="Times New Roman"/>
        </w:rPr>
        <w:t>3 минуты</w:t>
      </w:r>
    </w:p>
    <w:p w:rsidR="00000000" w:rsidRDefault="00BA4A38">
      <w:pPr>
        <w:numPr>
          <w:ilvl w:val="0"/>
          <w:numId w:val="7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Вводная часть урока - </w:t>
      </w:r>
      <w:r>
        <w:rPr>
          <w:rFonts w:cs="Times New Roman"/>
        </w:rPr>
        <w:t>10 минут</w:t>
      </w:r>
    </w:p>
    <w:p w:rsidR="00000000" w:rsidRDefault="00BA4A38">
      <w:pPr>
        <w:numPr>
          <w:ilvl w:val="0"/>
          <w:numId w:val="7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Основная часть урока-</w:t>
      </w:r>
      <w:r>
        <w:rPr>
          <w:rFonts w:cs="Times New Roman"/>
        </w:rPr>
        <w:t>24 минуты</w:t>
      </w:r>
    </w:p>
    <w:p w:rsidR="00000000" w:rsidRDefault="00BA4A38">
      <w:pPr>
        <w:numPr>
          <w:ilvl w:val="0"/>
          <w:numId w:val="7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Заключительная часть урока  </w:t>
      </w:r>
      <w:r>
        <w:rPr>
          <w:rFonts w:cs="Times New Roman"/>
        </w:rPr>
        <w:t>8 минут</w:t>
      </w: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p w:rsidR="00000000" w:rsidRDefault="00BA4A38">
      <w:pPr>
        <w:jc w:val="both"/>
        <w:rPr>
          <w:rFonts w:cs="Times New Roman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"/>
        <w:gridCol w:w="6360"/>
        <w:gridCol w:w="1316"/>
        <w:gridCol w:w="6226"/>
      </w:tblGrid>
      <w:tr w:rsidR="000000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4A38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Этап урока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4A38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Ход урока. </w:t>
            </w:r>
          </w:p>
          <w:p w:rsidR="00000000" w:rsidRDefault="00BA4A38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Содержание.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4A38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Дозировка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i/>
              </w:rPr>
              <w:t>Организационно - методиче</w:t>
            </w:r>
            <w:r>
              <w:rPr>
                <w:rFonts w:cs="Times New Roman"/>
                <w:b/>
                <w:i/>
              </w:rPr>
              <w:t>ские рекомендации</w:t>
            </w:r>
          </w:p>
        </w:tc>
      </w:tr>
      <w:tr w:rsidR="00000000">
        <w:trPr>
          <w:trHeight w:val="35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4A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I</w:t>
            </w: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II</w:t>
            </w: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III</w:t>
            </w: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IV</w:t>
            </w: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4A38">
            <w:p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Организационный момент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Постро</w:t>
            </w:r>
            <w:r>
              <w:rPr>
                <w:rFonts w:cs="Times New Roman"/>
              </w:rPr>
              <w:t>ение. Приветствие учителя: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- Здравствуйте, меня зовут Наталья Григорьевна. Правила поведения и техника безопасности на уроке физической культуры.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Игра «Звонок на урок».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Учитель: 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«Перемена, перемена,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можно прыгать и играть,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 нельзя и забывать,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что ког</w:t>
            </w:r>
            <w:r>
              <w:rPr>
                <w:rFonts w:cs="Times New Roman"/>
              </w:rPr>
              <w:t>да звенит звонок,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он зовет всех на урок.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Нам опаздывать нельзя, </w:t>
            </w:r>
          </w:p>
          <w:p w:rsidR="00000000" w:rsidRDefault="00BA4A38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побыстрее в класс друзья!»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Девиз-тренд</w:t>
            </w:r>
            <w:r>
              <w:rPr>
                <w:rFonts w:cs="Times New Roman"/>
              </w:rPr>
              <w:t>: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-Я хочу быть здоровым!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-Я могу быть здоровым!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-Я буду здоровым!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Вводная часть  урока.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а) Строевые упражнения на месте (Напра-во, нале-во).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б) Ходьба</w:t>
            </w:r>
            <w:r>
              <w:rPr>
                <w:rFonts w:cs="Times New Roman"/>
              </w:rPr>
              <w:t>: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- обычная;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- на 1-4  на носках руки вверх, на 5-8 на пятках руки в     стороны.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Перестроение в две колонны.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в) музыкально-ритмичная композиция </w:t>
            </w:r>
          </w:p>
          <w:p w:rsidR="00000000" w:rsidRDefault="00BA4A38">
            <w:pPr>
              <w:jc w:val="both"/>
              <w:rPr>
                <w:rStyle w:val="c1"/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</w:rPr>
              <w:t>«Я рисую солнце».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Style w:val="c1"/>
                <w:rFonts w:cs="Times New Roman"/>
                <w:color w:val="222222"/>
                <w:shd w:val="clear" w:color="auto" w:fill="FFFFFF"/>
              </w:rPr>
              <w:lastRenderedPageBreak/>
              <w:t>Голова - прямо, вверх-вниз; «уложить ушко» вправо и влево; повороты вправо и влев</w:t>
            </w:r>
            <w:r>
              <w:rPr>
                <w:rStyle w:val="c1"/>
                <w:rFonts w:cs="Times New Roman"/>
                <w:color w:val="222222"/>
                <w:shd w:val="clear" w:color="auto" w:fill="FFFFFF"/>
              </w:rPr>
              <w:t>о; упражнения «тик-так» – «уложить ушко» с задержкой в каждой стороне, с ритмическим рисунком.. Руки - поднять вперед на уровень грудной клетки, затем развести в стороны, поднять вверх и опустить вниз в исходное положение. В каждом положении кисти круговые</w:t>
            </w:r>
            <w:r>
              <w:rPr>
                <w:rStyle w:val="c1"/>
                <w:rFonts w:cs="Times New Roman"/>
                <w:color w:val="222222"/>
                <w:shd w:val="clear" w:color="auto" w:fill="FFFFFF"/>
              </w:rPr>
              <w:t xml:space="preserve"> движения с раскрытыми пальцами и «кивание» - сгибание и разгибание кистей. Положение рук: на поясе и внизу.</w:t>
            </w:r>
            <w:r>
              <w:rPr>
                <w:rStyle w:val="apple-converted-space"/>
                <w:rFonts w:eastAsia="Calibri" w:cs="Times New Roman"/>
                <w:color w:val="222222"/>
                <w:shd w:val="clear" w:color="auto" w:fill="FFFFFF"/>
              </w:rPr>
              <w:t> 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г) Упражнения для восстановления дыхания.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Подуем на плечо – у!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Подуем на другое -у!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Подуем на живот, как трубка станет рот-о!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 потом на облака-а!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 остановимся пока.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Быстро потянулись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 мне улыбнулись-ш!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д) Универсальная разминка «Самомассаж»</w:t>
            </w:r>
          </w:p>
          <w:p w:rsidR="00000000" w:rsidRDefault="00BA4A38">
            <w:pPr>
              <w:jc w:val="both"/>
              <w:rPr>
                <w:rFonts w:cs="Times New Roman"/>
                <w:b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Основная часть урока.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Учащиеся вскрывают конверты. Достают  задания-тесты и совещаются между собой. Для чего же они </w:t>
            </w:r>
          </w:p>
          <w:p w:rsidR="00000000" w:rsidRDefault="00BA4A3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нам сегодня понадобятся?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1</w:t>
            </w:r>
            <w:r>
              <w:rPr>
                <w:rFonts w:cs="Times New Roman"/>
              </w:rPr>
              <w:t>.Беседа «Мы и</w:t>
            </w:r>
            <w:r>
              <w:rPr>
                <w:rFonts w:cs="Times New Roman"/>
              </w:rPr>
              <w:t xml:space="preserve"> наше здоровье». Устный опрос учащихся.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2.Комплекс ОРУ </w:t>
            </w:r>
            <w:r>
              <w:rPr>
                <w:rFonts w:cs="Times New Roman"/>
              </w:rPr>
              <w:t>«Оранжевое настроение»</w:t>
            </w:r>
          </w:p>
          <w:p w:rsidR="00000000" w:rsidRDefault="00BA4A38">
            <w:pPr>
              <w:jc w:val="both"/>
              <w:rPr>
                <w:b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  мячом.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rPr>
                <w:b/>
              </w:rPr>
              <w:t>1</w:t>
            </w:r>
            <w:r>
              <w:t>. И. п.- стойка, ноги вместе, мяч внизу.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t xml:space="preserve"> </w:t>
            </w:r>
            <w:r>
              <w:t>1-2 – мяч вверх, правую ногу назад за носок,потянуться- вдох;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b/>
              </w:rPr>
            </w:pPr>
            <w:r>
              <w:t xml:space="preserve"> </w:t>
            </w:r>
            <w:r>
              <w:t>3-4 - и. п- выдох.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rPr>
                <w:b/>
              </w:rPr>
              <w:t>2</w:t>
            </w:r>
            <w:r>
              <w:t>. И.п. – стойка ноги на ширине плеч, мя</w:t>
            </w:r>
            <w:r>
              <w:t>ч на уровне груди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lastRenderedPageBreak/>
              <w:t>1-2 поворот туловища вправо;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b/>
              </w:rPr>
            </w:pPr>
            <w:r>
              <w:t>3-4 тоже влево.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rPr>
                <w:b/>
              </w:rPr>
              <w:t>3</w:t>
            </w:r>
            <w:r>
              <w:t xml:space="preserve">.  И.п.- ноги слегка расставлены, ступни параллельны, мяч внизу. 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t>1-2 - глубокий присед,мяч вперед — выдох;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b/>
              </w:rPr>
            </w:pPr>
            <w:r>
              <w:t xml:space="preserve"> </w:t>
            </w:r>
            <w:r>
              <w:t>3- 4 - встать, мяч вниз- вдох.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rPr>
                <w:b/>
              </w:rPr>
              <w:t>4</w:t>
            </w:r>
            <w:r>
              <w:t xml:space="preserve">.  И. п.- стойка ноги врозь, мяч внизу.   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t>1 - накл</w:t>
            </w:r>
            <w:r>
              <w:t>он   вперед,  мяч   на   пол — выдох;   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t xml:space="preserve"> </w:t>
            </w:r>
            <w:r>
              <w:t>2 - выпрямиться,    руки    вверх — вдох.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b/>
              </w:rPr>
            </w:pPr>
            <w:r>
              <w:t>3-4 тоже.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b/>
              </w:rPr>
            </w:pPr>
            <w:r>
              <w:rPr>
                <w:b/>
              </w:rPr>
              <w:t>5</w:t>
            </w:r>
            <w:r>
              <w:t>.  «Начерти круг». И. п.- широкая стойка, мяч в правой   (левой)   руке. Передачи мяча вокруг туловища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rPr>
                <w:b/>
              </w:rPr>
              <w:t>6</w:t>
            </w:r>
            <w:r>
              <w:t>.  И. п.- стойка ноги вместе, мяч    горизонтально   за  </w:t>
            </w:r>
            <w:r>
              <w:t xml:space="preserve"> спиной под локтями. 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t>1 - выпад левой ногой,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t>2-  вернуться в исходное положение;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b/>
              </w:rPr>
            </w:pPr>
            <w:r>
              <w:t xml:space="preserve"> </w:t>
            </w:r>
            <w:r>
              <w:t>3-4 -то же с другой ноги.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rPr>
                <w:b/>
              </w:rPr>
              <w:t>7</w:t>
            </w:r>
            <w:r>
              <w:t xml:space="preserve">.  И. п.- стойка ноги врозь, мяч  внизу сзади, (рис. 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t xml:space="preserve"> </w:t>
            </w:r>
            <w:r>
              <w:t>1-2 - наклон вперед прогнувшись, выдох;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b/>
              </w:rPr>
            </w:pPr>
            <w:r>
              <w:t xml:space="preserve">  </w:t>
            </w:r>
            <w:r>
              <w:t>3-4 - исходное положение — вдох.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rPr>
                <w:b/>
              </w:rPr>
              <w:t>8</w:t>
            </w:r>
            <w:r>
              <w:t xml:space="preserve">. И.п. – стойка </w:t>
            </w:r>
            <w:r>
              <w:t>ноги вместе, мяч  вперёд.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t>1- мах правой ногой вперёд;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</w:pPr>
            <w:r>
              <w:t>2- и.п.;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b/>
              </w:rPr>
            </w:pPr>
            <w:r>
              <w:t>3-4 – тоже с левой ноги.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b/>
              </w:rPr>
            </w:pPr>
            <w:r>
              <w:rPr>
                <w:b/>
              </w:rPr>
              <w:t>9</w:t>
            </w:r>
            <w:r>
              <w:t xml:space="preserve">. И. п.— стойка ноги вместе, руки на пояс, мяч на полу сбоку. Прыжки боком через мяч. </w:t>
            </w:r>
          </w:p>
          <w:p w:rsidR="00000000" w:rsidRDefault="00BA4A38">
            <w:pPr>
              <w:jc w:val="both"/>
              <w:rPr>
                <w:rStyle w:val="c0"/>
                <w:color w:val="000000"/>
              </w:rPr>
            </w:pPr>
            <w:r>
              <w:rPr>
                <w:rFonts w:cs="Times New Roman"/>
                <w:b/>
              </w:rPr>
              <w:t>3</w:t>
            </w:r>
            <w:r>
              <w:rPr>
                <w:rFonts w:cs="Times New Roman"/>
              </w:rPr>
              <w:t>.Игра-эстафета «Режим дня» с мячом.</w:t>
            </w:r>
          </w:p>
          <w:p w:rsidR="00000000" w:rsidRDefault="00BA4A38">
            <w:pPr>
              <w:pStyle w:val="c2"/>
              <w:spacing w:before="0" w:after="0" w:line="270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Кто из вас, ребята, знает, что такое режим</w:t>
            </w:r>
            <w:r>
              <w:rPr>
                <w:rStyle w:val="c0"/>
                <w:color w:val="000000"/>
              </w:rPr>
              <w:t xml:space="preserve"> дня?  </w:t>
            </w:r>
            <w:r>
              <w:rPr>
                <w:rStyle w:val="c0"/>
                <w:i/>
                <w:iCs/>
                <w:color w:val="000000"/>
              </w:rPr>
              <w:t>(Ответы детей)</w:t>
            </w:r>
          </w:p>
          <w:p w:rsidR="00000000" w:rsidRDefault="00BA4A38">
            <w:pPr>
              <w:pStyle w:val="c2"/>
              <w:spacing w:before="0" w:after="0" w:line="270" w:lineRule="atLeast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Режим, ребята, много значит:</w:t>
            </w:r>
          </w:p>
          <w:p w:rsidR="00000000" w:rsidRDefault="00BA4A38">
            <w:pPr>
              <w:pStyle w:val="c2"/>
              <w:spacing w:before="0" w:after="0" w:line="270" w:lineRule="atLeast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Поможет он решить задачи,</w:t>
            </w:r>
          </w:p>
          <w:p w:rsidR="00000000" w:rsidRDefault="00BA4A38">
            <w:pPr>
              <w:pStyle w:val="c2"/>
              <w:spacing w:before="0" w:after="0" w:line="270" w:lineRule="atLeast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Когда ложиться и вставать,</w:t>
            </w:r>
          </w:p>
          <w:p w:rsidR="00000000" w:rsidRDefault="00BA4A38">
            <w:pPr>
              <w:pStyle w:val="c2"/>
              <w:spacing w:before="0" w:after="0" w:line="270" w:lineRule="atLeast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Когда же книжку открывать,</w:t>
            </w:r>
          </w:p>
          <w:p w:rsidR="00000000" w:rsidRDefault="00BA4A38">
            <w:pPr>
              <w:pStyle w:val="c2"/>
              <w:spacing w:before="0" w:after="0" w:line="270" w:lineRule="atLeast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Когда гулять идти, когда…</w:t>
            </w:r>
          </w:p>
          <w:p w:rsidR="00000000" w:rsidRDefault="00BA4A38">
            <w:pPr>
              <w:pStyle w:val="c2"/>
              <w:spacing w:before="0" w:after="0" w:line="270" w:lineRule="atLeast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Ответ получишь ты тогда,</w:t>
            </w:r>
          </w:p>
          <w:p w:rsidR="00000000" w:rsidRDefault="00BA4A38">
            <w:pPr>
              <w:pStyle w:val="c2"/>
              <w:spacing w:before="0" w:after="0" w:line="270" w:lineRule="atLeast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 </w:t>
            </w:r>
            <w:r>
              <w:rPr>
                <w:rStyle w:val="c0"/>
                <w:color w:val="000000"/>
              </w:rPr>
              <w:t>Когда изучишь ты режим</w:t>
            </w:r>
          </w:p>
          <w:p w:rsidR="00000000" w:rsidRDefault="00BA4A38">
            <w:pPr>
              <w:pStyle w:val="c2"/>
              <w:spacing w:before="0" w:after="0" w:line="270" w:lineRule="atLeast"/>
              <w:jc w:val="center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И станет он тебе родным.</w:t>
            </w:r>
          </w:p>
          <w:p w:rsidR="00000000" w:rsidRDefault="00BA4A38">
            <w:pPr>
              <w:pStyle w:val="c2"/>
              <w:spacing w:before="0" w:after="0" w:line="270" w:lineRule="atLeast"/>
              <w:rPr>
                <w:rStyle w:val="c0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У</w:t>
            </w:r>
            <w:r>
              <w:rPr>
                <w:rStyle w:val="c0"/>
                <w:color w:val="000000"/>
              </w:rPr>
              <w:t>. – А сейчас я предлагаю</w:t>
            </w:r>
            <w:r>
              <w:rPr>
                <w:rStyle w:val="c0"/>
                <w:color w:val="000000"/>
              </w:rPr>
              <w:t xml:space="preserve"> ответить на вопросы, которые помогут нам узнать, что вы знаете о режиме дня.</w:t>
            </w:r>
          </w:p>
          <w:p w:rsidR="00000000" w:rsidRDefault="00BA4A38">
            <w:pPr>
              <w:pStyle w:val="c2"/>
              <w:spacing w:before="0" w:after="0" w:line="270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1.Нужно ли просыпаться каждый день в одно и то же время?</w:t>
            </w:r>
          </w:p>
          <w:p w:rsidR="00000000" w:rsidRDefault="00BA4A38">
            <w:pPr>
              <w:pStyle w:val="c2"/>
              <w:spacing w:before="0" w:after="0" w:line="270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2. Нужно ли завтракать в одно и то же время?</w:t>
            </w:r>
          </w:p>
          <w:p w:rsidR="00000000" w:rsidRDefault="00BA4A38">
            <w:pPr>
              <w:pStyle w:val="c2"/>
              <w:spacing w:before="0" w:after="0" w:line="270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3.Нужно ли ложиться спать в одно и то же время?</w:t>
            </w:r>
          </w:p>
          <w:p w:rsidR="00000000" w:rsidRDefault="00BA4A38">
            <w:pPr>
              <w:pStyle w:val="c2"/>
              <w:spacing w:before="0" w:after="0" w:line="270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4. Нужно ли делать уроки в о</w:t>
            </w:r>
            <w:r>
              <w:rPr>
                <w:rStyle w:val="c0"/>
                <w:color w:val="000000"/>
              </w:rPr>
              <w:t>дно и то же время?</w:t>
            </w:r>
          </w:p>
          <w:p w:rsidR="00000000" w:rsidRDefault="00BA4A38">
            <w:pPr>
              <w:pStyle w:val="c2"/>
              <w:spacing w:before="0" w:after="0" w:line="270" w:lineRule="atLeast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5.Можно ли нарушать свой режим дня?</w:t>
            </w:r>
          </w:p>
          <w:p w:rsidR="00000000" w:rsidRDefault="00BA4A38">
            <w:pPr>
              <w:pStyle w:val="c2"/>
              <w:spacing w:before="0" w:after="0" w:line="270" w:lineRule="atLeast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У</w:t>
            </w:r>
            <w:r>
              <w:rPr>
                <w:rStyle w:val="c0"/>
                <w:color w:val="000000"/>
              </w:rPr>
              <w:t>. – Если у вас получилось больше плюсов, то у вас правильный режим дня, если больше минусов, то следует изменить свой режим дня, чтобы сохранить свое здоровье. Кто из вас соблюдает режим дня? А сейчас</w:t>
            </w:r>
            <w:r>
              <w:rPr>
                <w:rStyle w:val="c0"/>
                <w:color w:val="000000"/>
              </w:rPr>
              <w:t xml:space="preserve"> мы поиграем в игру-эстафету, которая поможет запомнить режим дня по которому должны жить дети, которые ходят в школу.</w:t>
            </w:r>
          </w:p>
          <w:p w:rsidR="00000000" w:rsidRDefault="00BA4A38">
            <w:pPr>
              <w:pStyle w:val="c2"/>
              <w:spacing w:before="0" w:after="0" w:line="270" w:lineRule="atLeast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Эстафета</w:t>
            </w:r>
            <w:r>
              <w:rPr>
                <w:rStyle w:val="c0"/>
                <w:color w:val="000000"/>
              </w:rPr>
              <w:t>. На столе лежат карточки с изображением режимных моментов (2комплекта): подъем, зарядка, умывание и т.д. Ребенок подбегает к сто</w:t>
            </w:r>
            <w:r>
              <w:rPr>
                <w:rStyle w:val="c0"/>
                <w:color w:val="000000"/>
              </w:rPr>
              <w:t>лу, берет одну карточку и бежит на место, потом второй и т.д. Дети должны выстроить правильный ряд режимных моментов. Чья команда сделает быстрее и правильно – выигрывает.</w:t>
            </w:r>
          </w:p>
          <w:p w:rsidR="00000000" w:rsidRDefault="00BA4A38">
            <w:pPr>
              <w:pStyle w:val="c2"/>
              <w:spacing w:before="0" w:after="0" w:line="270" w:lineRule="atLeast"/>
            </w:pPr>
            <w:r>
              <w:rPr>
                <w:rStyle w:val="c0"/>
                <w:b/>
                <w:bCs/>
                <w:color w:val="000000"/>
              </w:rPr>
              <w:t>У</w:t>
            </w:r>
            <w:r>
              <w:rPr>
                <w:rStyle w:val="c0"/>
                <w:color w:val="000000"/>
              </w:rPr>
              <w:t>. – Ну вот, ребята, таким должен быть ваш режим дня, запомнили?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4</w:t>
            </w:r>
            <w:r>
              <w:rPr>
                <w:rFonts w:cs="Times New Roman"/>
              </w:rPr>
              <w:t>.Стретчинг «Велик</w:t>
            </w:r>
            <w:r>
              <w:rPr>
                <w:rFonts w:cs="Times New Roman"/>
              </w:rPr>
              <w:t>аны-карлики»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pStyle w:val="c2"/>
              <w:numPr>
                <w:ilvl w:val="0"/>
                <w:numId w:val="3"/>
              </w:numPr>
              <w:spacing w:before="0" w:after="0"/>
              <w:ind w:left="0" w:firstLine="35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И.п: встаньте прямо, ноги чуть уже ширины плеч, колени слегка согнуты. Тянитесь руками вверх поочередно, как будто за высоко висящим на дереве яблоком. После потягивания опустите руку вниз, расслабив мышцы.</w:t>
            </w:r>
          </w:p>
          <w:p w:rsidR="00000000" w:rsidRDefault="00BA4A38">
            <w:pPr>
              <w:pStyle w:val="c2"/>
              <w:numPr>
                <w:ilvl w:val="0"/>
                <w:numId w:val="3"/>
              </w:numPr>
              <w:spacing w:before="0" w:after="0"/>
              <w:ind w:left="35" w:firstLine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И. п: встаньте прямо, ноги на ширин</w:t>
            </w:r>
            <w:r>
              <w:rPr>
                <w:rStyle w:val="c0"/>
                <w:color w:val="000000"/>
              </w:rPr>
              <w:t xml:space="preserve">е плеч. Поставьте левую руку на пояс, а правой обхватите голову, </w:t>
            </w:r>
            <w:r>
              <w:rPr>
                <w:rStyle w:val="c0"/>
                <w:color w:val="000000"/>
              </w:rPr>
              <w:lastRenderedPageBreak/>
              <w:t xml:space="preserve">наклоняя ее максимально вправо. </w:t>
            </w:r>
          </w:p>
          <w:p w:rsidR="00000000" w:rsidRDefault="00BA4A38">
            <w:pPr>
              <w:pStyle w:val="c2"/>
              <w:spacing w:before="0" w:after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3. И. п: встаньте прямо, одна нога за другой. </w:t>
            </w:r>
          </w:p>
          <w:p w:rsidR="00000000" w:rsidRDefault="00BA4A38">
            <w:pPr>
              <w:pStyle w:val="c2"/>
              <w:spacing w:before="0" w:after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Наклоняйтесь в стороны медленно, до максимально возможной точки. Руки при этом расположены так: одна за головой</w:t>
            </w:r>
            <w:r>
              <w:rPr>
                <w:rStyle w:val="c0"/>
                <w:color w:val="000000"/>
              </w:rPr>
              <w:t>, другая, противоположная наклону, — в сторону.</w:t>
            </w:r>
          </w:p>
          <w:p w:rsidR="00000000" w:rsidRDefault="00BA4A38">
            <w:pPr>
              <w:pStyle w:val="c2"/>
              <w:spacing w:before="0" w:after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4. И. п: сядьте на пол, ноги разведите в стороны, руки на затылке. Сделайте наклоны туловища к ногам, чередуя стороны. Старайтесь касаться лбом колена.</w:t>
            </w:r>
          </w:p>
          <w:p w:rsidR="00000000" w:rsidRDefault="00BA4A38">
            <w:pPr>
              <w:pStyle w:val="c2"/>
              <w:spacing w:before="0" w:after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5. И п: встаньте на четвереньки, руки прямые. Вытяните о</w:t>
            </w:r>
            <w:r>
              <w:rPr>
                <w:rStyle w:val="c0"/>
                <w:color w:val="000000"/>
              </w:rPr>
              <w:t>дновременно левую ногу и правую руку. Потянитесь, насколько это возможно. Смените руки и ноги</w:t>
            </w:r>
          </w:p>
          <w:p w:rsidR="00000000" w:rsidRDefault="00BA4A38">
            <w:pPr>
              <w:pStyle w:val="c2"/>
              <w:spacing w:before="0" w:after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6. И. п: лягте на спину, руки раскинуты в стороны. Поднимите одну ногу и медленно опустите ее через сторону, при этом максимально потягиваясь. Повторите упражнени</w:t>
            </w:r>
            <w:r>
              <w:rPr>
                <w:rStyle w:val="c0"/>
                <w:color w:val="000000"/>
              </w:rPr>
              <w:t>е 6-8 раз с каждой ноги.</w:t>
            </w:r>
          </w:p>
          <w:p w:rsidR="00000000" w:rsidRDefault="00BA4A38">
            <w:pPr>
              <w:pStyle w:val="c2"/>
              <w:spacing w:before="0" w:after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7. И. п: лягте на спину, руки вдоль туловища. Поднимите ноги и постарайтесь коснуться ими пола за головой. </w:t>
            </w:r>
          </w:p>
          <w:p w:rsidR="00000000" w:rsidRDefault="00BA4A38">
            <w:pPr>
              <w:pStyle w:val="c2"/>
              <w:spacing w:before="0" w:after="0"/>
            </w:pPr>
            <w:r>
              <w:rPr>
                <w:rStyle w:val="c0"/>
                <w:color w:val="000000"/>
              </w:rPr>
              <w:t>8. И. п: лягте на живот. Протяните руки назад, взявшись за стопы или икры, и прогните спину. Сделайте паузу в этом положени</w:t>
            </w:r>
            <w:r>
              <w:rPr>
                <w:rStyle w:val="c0"/>
                <w:color w:val="000000"/>
              </w:rPr>
              <w:t xml:space="preserve">и. </w:t>
            </w:r>
          </w:p>
          <w:p w:rsidR="00000000" w:rsidRDefault="00BA4A38">
            <w:pPr>
              <w:pStyle w:val="c2"/>
              <w:spacing w:before="0" w:after="0"/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Заключительная часть урока.</w:t>
            </w:r>
          </w:p>
          <w:p w:rsidR="00000000" w:rsidRDefault="00BA4A38">
            <w:pPr>
              <w:jc w:val="both"/>
              <w:rPr>
                <w:rStyle w:val="c0"/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1) Игра на внимание «Это я, это я, это все мои друзья!»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ватагою веселой каждый день шагает в школу?</w:t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Это я, это я, это все мои друзья.</w:t>
            </w:r>
            <w:r>
              <w:rPr>
                <w:rStyle w:val="apple-converted-space"/>
                <w:rFonts w:eastAsia="Calibri"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из вас, скажите вслух, на уроке ловит мух?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мороза не боится, на кон</w:t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ьках летит как птица?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из вас, как подрастет, в космонавты лишь пойдет?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из вас не ходит хмурый, любит спорт и физкультуру?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из вас, такой хороший, загорать ходил в калошах?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домашний свой урок выполняет точно в срок?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из вас храни</w:t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т в порядке книжки, ручки и тетрадки?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lastRenderedPageBreak/>
              <w:t>- Кто из вас, из малышей, ходит грязный до ушей?</w:t>
            </w:r>
            <w:r>
              <w:rPr>
                <w:rStyle w:val="apple-converted-space"/>
                <w:rFonts w:eastAsia="Calibri"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из вас по мостовой ходит кверху головой?</w:t>
            </w:r>
            <w:r>
              <w:rPr>
                <w:rStyle w:val="apple-converted-space"/>
                <w:rFonts w:eastAsia="Calibri"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из вас, хочу я знать, с прилежанием на пять?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из вас приходит в класс с опозданием на час?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Кто в постели це</w:t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лый день и кому учиться лень?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>
              <w:rPr>
                <w:rStyle w:val="c0"/>
                <w:rFonts w:cs="Times New Roman"/>
                <w:color w:val="000000"/>
                <w:shd w:val="clear" w:color="auto" w:fill="FFFFFF"/>
              </w:rPr>
              <w:t>- А скажите мне, ребятки, кто утром делает зарядку?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2) -Давайте вспомним, какую задачу мы ставили на сегодняшний урок? 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-Удалось ли нам достичь, сформулированных задач?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- Кому сегодня на уроке было трудно?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-Когда было трудно?</w:t>
            </w: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3) Музыкально-ритмический рисунок.</w:t>
            </w: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4) Выберите любое предложение и продолжите: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Я запомнил…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Я научился…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Я узнал…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Я удивился…</w:t>
            </w: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Домашнее задание.</w:t>
            </w: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</w:p>
          <w:p w:rsidR="00000000" w:rsidRDefault="00BA4A38">
            <w:pPr>
              <w:jc w:val="both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4A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3мин</w:t>
            </w: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1мин</w:t>
            </w: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</w:t>
            </w: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10 мин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30 сек</w:t>
            </w: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1 мин</w:t>
            </w: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3мин</w:t>
            </w: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30сек</w:t>
            </w: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5 мин</w:t>
            </w:r>
          </w:p>
          <w:p w:rsidR="00000000" w:rsidRDefault="00BA4A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24мин</w:t>
            </w: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мин</w:t>
            </w: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7 мин</w:t>
            </w: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6-8 раз</w:t>
            </w: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6-8 раз</w:t>
            </w: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6-8 раз</w:t>
            </w: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6-8 раз</w:t>
            </w: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6-8 раз</w:t>
            </w: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6-8 раз</w:t>
            </w:r>
          </w:p>
          <w:p w:rsidR="00000000" w:rsidRDefault="00BA4A38">
            <w:pPr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6-8 раз</w:t>
            </w: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  <w:r>
              <w:rPr>
                <w:rFonts w:cs="Times New Roman"/>
              </w:rPr>
              <w:t>8 мин</w:t>
            </w: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8мин</w:t>
            </w: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  <w:b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  <w:p w:rsidR="00000000" w:rsidRDefault="00BA4A38">
            <w:pPr>
              <w:jc w:val="center"/>
              <w:rPr>
                <w:rFonts w:cs="Times New Roman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4A38">
            <w:pPr>
              <w:snapToGrid w:val="0"/>
              <w:ind w:firstLine="360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Положительно настроить учащихся на урок. Организовать их внимание. </w:t>
            </w:r>
          </w:p>
          <w:p w:rsidR="00000000" w:rsidRDefault="00BA4A38">
            <w:pPr>
              <w:ind w:left="34" w:firstLine="326"/>
              <w:rPr>
                <w:rFonts w:cs="Times New Roman"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Дети стоят в центре за</w:t>
            </w:r>
            <w:r>
              <w:rPr>
                <w:rFonts w:cs="Times New Roman"/>
                <w:i/>
              </w:rPr>
              <w:t>ла, образуя круг. По команде учителя начинают движение по кругу. По окончании слов учащиеся бегут и стараются занять свои места. Выигрывает тот, кто ни разу не ошибется и не опоздает на урок (в строй).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Проговорить всем вместе.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</w:rPr>
            </w:pPr>
            <w:r>
              <w:rPr>
                <w:rFonts w:cs="Times New Roman"/>
                <w:i/>
              </w:rPr>
              <w:t>Обратить внимание на чёт</w:t>
            </w:r>
            <w:r>
              <w:rPr>
                <w:rFonts w:cs="Times New Roman"/>
                <w:i/>
              </w:rPr>
              <w:t>кость выполнения поворотов и быстроту реакции.</w:t>
            </w:r>
          </w:p>
          <w:p w:rsidR="00000000" w:rsidRDefault="00BA4A38">
            <w:pPr>
              <w:ind w:left="34" w:firstLine="326"/>
              <w:rPr>
                <w:rFonts w:cs="Times New Roman"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Слушать счёт.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Следить за осанкой.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Руки на пояс.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Выпрыгивать выше.</w:t>
            </w: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Следить за дыханием.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Следить за направляющим.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Выпрыгивать вверх. Руки  на пояс.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Через нос вдох, а через рот выдох.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  <w:r>
              <w:rPr>
                <w:i/>
              </w:rPr>
              <w:t>Выполняем дви</w:t>
            </w:r>
            <w:r>
              <w:rPr>
                <w:i/>
              </w:rPr>
              <w:t>жения плавно.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  <w:r>
              <w:rPr>
                <w:i/>
              </w:rPr>
              <w:t>Массаж точек: кончика носа, кончика ушей,виски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i/>
              </w:rPr>
            </w:pPr>
            <w:r>
              <w:rPr>
                <w:rFonts w:cs="Times New Roman"/>
                <w:i/>
              </w:rPr>
              <w:t>Ребята озвучивают главную задачу урока.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</w:p>
          <w:p w:rsidR="00000000" w:rsidRDefault="00BA4A38">
            <w:pPr>
              <w:shd w:val="clear" w:color="auto" w:fill="FFFFFF"/>
              <w:spacing w:before="96" w:after="120" w:line="286" w:lineRule="atLeast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Вести здоровый образ жизни - это значит выполнять правила сохранения и укрепления здоровья:  соблюдать режим дня...</w:t>
            </w:r>
          </w:p>
          <w:p w:rsidR="00000000" w:rsidRDefault="00BA4A38">
            <w:pPr>
              <w:numPr>
                <w:ilvl w:val="0"/>
                <w:numId w:val="4"/>
              </w:numPr>
              <w:shd w:val="clear" w:color="auto" w:fill="FFFFFF"/>
              <w:spacing w:before="280" w:after="24" w:line="286" w:lineRule="atLeast"/>
              <w:ind w:left="360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заниматься спортом...</w:t>
            </w:r>
          </w:p>
          <w:p w:rsidR="00000000" w:rsidRDefault="00BA4A38">
            <w:pPr>
              <w:numPr>
                <w:ilvl w:val="0"/>
                <w:numId w:val="4"/>
              </w:numPr>
              <w:shd w:val="clear" w:color="auto" w:fill="FFFFFF"/>
              <w:spacing w:after="280" w:line="286" w:lineRule="atLeast"/>
              <w:ind w:left="360"/>
              <w:rPr>
                <w:i/>
              </w:rPr>
            </w:pPr>
            <w:r>
              <w:rPr>
                <w:rFonts w:cs="Times New Roman"/>
                <w:i/>
                <w:color w:val="000000"/>
              </w:rPr>
              <w:t>не иметь</w:t>
            </w:r>
            <w:r>
              <w:rPr>
                <w:rFonts w:cs="Times New Roman"/>
                <w:i/>
                <w:color w:val="000000"/>
              </w:rPr>
              <w:t xml:space="preserve"> вредных привычек</w:t>
            </w:r>
            <w:r>
              <w:rPr>
                <w:rFonts w:cs="Arial"/>
                <w:i/>
                <w:color w:val="000000"/>
              </w:rPr>
              <w:t>...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  <w:r>
              <w:rPr>
                <w:i/>
              </w:rPr>
              <w:t>Руки поднимать прямые. Отставляя ногу назад на носок (носок касается пола), сохранить вес тела на опорной ноге. Голову держать прямо.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Следить за осанкой.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i/>
              </w:rPr>
            </w:pPr>
            <w:r>
              <w:rPr>
                <w:rFonts w:cs="Times New Roman"/>
                <w:i/>
              </w:rPr>
              <w:t>Пятки от пола не отрывать. После нескольких повторений темп можно увеличить, в</w:t>
            </w:r>
            <w:r>
              <w:rPr>
                <w:rFonts w:cs="Times New Roman"/>
                <w:i/>
              </w:rPr>
              <w:t>ыполняя упражнение на два счета.</w:t>
            </w: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  <w:r>
              <w:rPr>
                <w:i/>
              </w:rPr>
              <w:t xml:space="preserve">Наклоны выполнять энергично, ноги прямые. 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  <w:r>
              <w:rPr>
                <w:i/>
              </w:rPr>
              <w:t>Максимально закручивать туловище, ступни с места не сдвигать. Передавать мяч  из одной руки в другую, после каждых трех четырех повторений. Дыхание равномерное.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Выпад делать н</w:t>
            </w:r>
            <w:r>
              <w:rPr>
                <w:rFonts w:cs="Times New Roman"/>
                <w:i/>
              </w:rPr>
              <w:t>е глубокий. Следить за равновесием.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  <w:r>
              <w:rPr>
                <w:i/>
              </w:rPr>
              <w:t>При наклоне голову не опускать (для этого детям надо предложить смотреть вперед).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Мах выполнять прямой ногой.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i/>
              </w:rPr>
            </w:pPr>
            <w:r>
              <w:rPr>
                <w:i/>
              </w:rPr>
              <w:t>Прыгать мягко, не наступая на мяч. Дыхание равномерное. После прыжков — ходьба на месте.</w:t>
            </w: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ind w:left="34" w:firstLine="326"/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Запомним режим дня младшего школьника.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Освобождённые следят за правильностью выполнения элемента.</w:t>
            </w: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Следить за правильностью выполнения.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Не торопиться. Отвечать правильно.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pStyle w:val="c2"/>
              <w:spacing w:before="0" w:after="0"/>
              <w:rPr>
                <w:i/>
              </w:rPr>
            </w:pPr>
            <w:r>
              <w:rPr>
                <w:rStyle w:val="c0"/>
                <w:i/>
                <w:color w:val="000000"/>
              </w:rPr>
              <w:t>Повторить  упражнение 6-8 раз каждой рукой.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pStyle w:val="c2"/>
              <w:spacing w:before="0" w:after="0"/>
              <w:rPr>
                <w:i/>
              </w:rPr>
            </w:pPr>
            <w:r>
              <w:rPr>
                <w:rStyle w:val="c0"/>
                <w:i/>
                <w:color w:val="000000"/>
              </w:rPr>
              <w:t>Сохранять позу 20-30 секунд.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pStyle w:val="c2"/>
              <w:spacing w:before="0" w:after="0"/>
              <w:rPr>
                <w:i/>
              </w:rPr>
            </w:pPr>
            <w:r>
              <w:rPr>
                <w:rStyle w:val="c0"/>
                <w:i/>
                <w:color w:val="000000"/>
              </w:rPr>
              <w:t>Повт</w:t>
            </w:r>
            <w:r>
              <w:rPr>
                <w:rStyle w:val="c0"/>
                <w:i/>
                <w:color w:val="000000"/>
              </w:rPr>
              <w:t>орить упражнение 8 раз в каждую сторону. Выполнять упражнение нужно медленно, без рывков, задерживаясь в точке наклона на 20-30 секунд.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Style w:val="c0"/>
                <w:rFonts w:cs="Times New Roman"/>
                <w:i/>
                <w:color w:val="000000"/>
              </w:rPr>
              <w:t>Выполнить 4-6 раз в каждую сторону.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Style w:val="c0"/>
                <w:rFonts w:cs="Times New Roman"/>
                <w:i/>
                <w:color w:val="000000"/>
              </w:rPr>
              <w:t>Повторить упражнение 6-8 раз.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pStyle w:val="c2"/>
              <w:spacing w:before="0" w:after="0"/>
              <w:rPr>
                <w:i/>
              </w:rPr>
            </w:pPr>
            <w:r>
              <w:rPr>
                <w:rStyle w:val="c0"/>
                <w:i/>
                <w:color w:val="000000"/>
              </w:rPr>
              <w:t>Повторить упражнение 6 — 8 раз с каждой ноги.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pStyle w:val="c2"/>
              <w:spacing w:before="0" w:after="0"/>
              <w:rPr>
                <w:i/>
              </w:rPr>
            </w:pPr>
            <w:r>
              <w:rPr>
                <w:rStyle w:val="c0"/>
                <w:i/>
                <w:color w:val="000000"/>
              </w:rPr>
              <w:t>Повт</w:t>
            </w:r>
            <w:r>
              <w:rPr>
                <w:rStyle w:val="c0"/>
                <w:i/>
                <w:color w:val="000000"/>
              </w:rPr>
              <w:t>орить упражнение 4-6 раз.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pStyle w:val="c2"/>
              <w:spacing w:before="0" w:after="0"/>
              <w:rPr>
                <w:rStyle w:val="c0"/>
                <w:i/>
                <w:color w:val="000000"/>
              </w:rPr>
            </w:pPr>
            <w:r>
              <w:rPr>
                <w:rStyle w:val="c0"/>
                <w:i/>
                <w:color w:val="000000"/>
              </w:rPr>
              <w:t>Повторить упражнение 6 — 8 раз.</w:t>
            </w:r>
          </w:p>
          <w:p w:rsidR="00000000" w:rsidRDefault="00BA4A38">
            <w:pPr>
              <w:pStyle w:val="c2"/>
              <w:spacing w:before="0" w:after="0"/>
            </w:pPr>
            <w:r>
              <w:rPr>
                <w:rStyle w:val="c0"/>
                <w:i/>
                <w:color w:val="000000"/>
              </w:rPr>
              <w:t>Упражнение следует делать медленно, избегая резких движений. Если не получается сразу, не доводите до конца. А если получается, постарайтесь задержаться в крайней точке на 10-20 секунд.</w:t>
            </w:r>
          </w:p>
          <w:p w:rsidR="00000000" w:rsidRDefault="00BA4A38">
            <w:pPr>
              <w:pStyle w:val="c2"/>
              <w:spacing w:before="0" w:after="0"/>
            </w:pPr>
          </w:p>
          <w:p w:rsidR="00000000" w:rsidRDefault="00BA4A38">
            <w:pPr>
              <w:pStyle w:val="c2"/>
              <w:spacing w:before="0" w:after="0"/>
            </w:pPr>
          </w:p>
          <w:p w:rsidR="00000000" w:rsidRDefault="00BA4A38">
            <w:pPr>
              <w:pStyle w:val="c2"/>
              <w:spacing w:before="0" w:after="0"/>
            </w:pPr>
          </w:p>
          <w:p w:rsidR="00000000" w:rsidRDefault="00BA4A38">
            <w:pPr>
              <w:pStyle w:val="c2"/>
              <w:spacing w:before="0" w:after="0"/>
            </w:pPr>
            <w:r>
              <w:rPr>
                <w:rStyle w:val="c0"/>
                <w:color w:val="000000"/>
              </w:rPr>
              <w:t>Освоение</w:t>
            </w:r>
            <w:r>
              <w:rPr>
                <w:rStyle w:val="c0"/>
                <w:color w:val="000000"/>
              </w:rPr>
              <w:t xml:space="preserve"> упражнений стретчинга развивает мышечное чувство, умение определять напряжение в своем теле, расслабляться. А на методах концентрации внимания и расслабления мышц целиком основаны и аутогенная тренировка, и изометрическая гимнастика, и все виды психорегул</w:t>
            </w:r>
            <w:r>
              <w:rPr>
                <w:rStyle w:val="c0"/>
                <w:color w:val="000000"/>
              </w:rPr>
              <w:t>яции.</w:t>
            </w:r>
          </w:p>
          <w:p w:rsidR="00000000" w:rsidRDefault="00BA4A38"/>
          <w:p w:rsidR="00000000" w:rsidRDefault="00BA4A38"/>
          <w:p w:rsidR="00000000" w:rsidRDefault="00BA4A38"/>
          <w:p w:rsidR="00000000" w:rsidRDefault="00BA4A38"/>
          <w:p w:rsidR="00000000" w:rsidRDefault="00BA4A38"/>
          <w:p w:rsidR="00000000" w:rsidRDefault="00BA4A38"/>
          <w:p w:rsidR="00000000" w:rsidRDefault="00BA4A38"/>
          <w:p w:rsidR="00000000" w:rsidRDefault="00BA4A38"/>
          <w:p w:rsidR="00000000" w:rsidRDefault="00BA4A38"/>
          <w:p w:rsidR="00000000" w:rsidRDefault="00BA4A38"/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Отметить  самых внимательных учащихся.</w:t>
            </w:r>
          </w:p>
          <w:p w:rsidR="00000000" w:rsidRDefault="00BA4A38">
            <w:pPr>
              <w:tabs>
                <w:tab w:val="left" w:pos="322"/>
              </w:tabs>
              <w:ind w:right="72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Подводим учащихся к проверке и оценке своей работы, формируем положительное отношение к проделанной работе.</w:t>
            </w: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</w:t>
            </w:r>
            <w:r>
              <w:rPr>
                <w:rFonts w:cs="Times New Roman"/>
                <w:i/>
              </w:rPr>
              <w:t>На данном этапе учащиеся оценивают уровень понимания изученного  материала, высказывают  со</w:t>
            </w:r>
            <w:r>
              <w:rPr>
                <w:rFonts w:cs="Times New Roman"/>
                <w:i/>
              </w:rPr>
              <w:t>бственную  позицию, соотносят с мнениями.</w:t>
            </w: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Прием рефлексии - устная, цель которой – обнародование собственной позиции, соотнесения с мнениями других.</w:t>
            </w: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Выражаем эмоциональное  состояние.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Пишут  ответ </w:t>
            </w:r>
            <w:bookmarkStart w:id="0" w:name="_GoBack"/>
            <w:bookmarkEnd w:id="0"/>
            <w:r>
              <w:rPr>
                <w:rFonts w:cs="Times New Roman"/>
                <w:i/>
              </w:rPr>
              <w:t>фломастером на индивидуальных карточках.</w:t>
            </w: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pPr>
              <w:rPr>
                <w:rFonts w:cs="Times New Roman"/>
                <w:i/>
              </w:rPr>
            </w:pPr>
          </w:p>
          <w:p w:rsidR="00000000" w:rsidRDefault="00BA4A38">
            <w:r>
              <w:rPr>
                <w:rFonts w:cs="Times New Roman"/>
                <w:i/>
              </w:rPr>
              <w:t>Составит</w:t>
            </w:r>
            <w:r>
              <w:rPr>
                <w:rFonts w:cs="Times New Roman"/>
                <w:i/>
              </w:rPr>
              <w:t>ь свой режим дня</w:t>
            </w:r>
          </w:p>
        </w:tc>
      </w:tr>
    </w:tbl>
    <w:p w:rsidR="00BA4A38" w:rsidRDefault="00BA4A38"/>
    <w:sectPr w:rsidR="00BA4A3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4345"/>
    <w:rsid w:val="00984345"/>
    <w:rsid w:val="00BA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rFonts w:cs="Times New Roman"/>
      <w:b w:val="0"/>
    </w:rPr>
  </w:style>
  <w:style w:type="character" w:customStyle="1" w:styleId="1">
    <w:name w:val="Основной шрифт абзаца1"/>
  </w:style>
  <w:style w:type="character" w:customStyle="1" w:styleId="c1">
    <w:name w:val="c1"/>
    <w:basedOn w:val="1"/>
  </w:style>
  <w:style w:type="character" w:customStyle="1" w:styleId="apple-converted-space">
    <w:name w:val="apple-converted-space"/>
    <w:basedOn w:val="1"/>
  </w:style>
  <w:style w:type="character" w:customStyle="1" w:styleId="c0">
    <w:name w:val="c0"/>
    <w:basedOn w:val="1"/>
  </w:style>
  <w:style w:type="character" w:customStyle="1" w:styleId="WW8Num4z0">
    <w:name w:val="WW8Num4z0"/>
    <w:rPr>
      <w:rFonts w:ascii="Wingdings" w:hAnsi="Wingdings" w:cs="Wingdings"/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ез интервала1"/>
    <w:pPr>
      <w:suppressAutoHyphens/>
    </w:pPr>
    <w:rPr>
      <w:rFonts w:eastAsia="Calibri"/>
      <w:kern w:val="1"/>
      <w:sz w:val="24"/>
      <w:szCs w:val="24"/>
      <w:lang w:eastAsia="zh-CN"/>
    </w:rPr>
  </w:style>
  <w:style w:type="paragraph" w:styleId="a7">
    <w:name w:val="footer"/>
    <w:basedOn w:val="a"/>
    <w:rPr>
      <w:rFonts w:eastAsia="Calibri" w:cs="Times New Roman"/>
    </w:rPr>
  </w:style>
  <w:style w:type="paragraph" w:customStyle="1" w:styleId="12">
    <w:name w:val="Абзац списка1"/>
    <w:basedOn w:val="a"/>
    <w:pPr>
      <w:spacing w:after="200"/>
      <w:ind w:left="720"/>
      <w:contextualSpacing/>
    </w:pPr>
  </w:style>
  <w:style w:type="paragraph" w:styleId="a8">
    <w:name w:val="Normal (Web)"/>
    <w:basedOn w:val="a"/>
    <w:pPr>
      <w:spacing w:before="280" w:after="280"/>
    </w:pPr>
    <w:rPr>
      <w:rFonts w:cs="Times New Roman"/>
    </w:rPr>
  </w:style>
  <w:style w:type="paragraph" w:customStyle="1" w:styleId="c2">
    <w:name w:val="c2"/>
    <w:basedOn w:val="a"/>
    <w:pPr>
      <w:spacing w:before="280" w:after="28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1601-01-01T00:00:00Z</cp:lastPrinted>
  <dcterms:created xsi:type="dcterms:W3CDTF">2016-02-03T07:33:00Z</dcterms:created>
  <dcterms:modified xsi:type="dcterms:W3CDTF">2016-02-03T07:33:00Z</dcterms:modified>
</cp:coreProperties>
</file>