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B" w:rsidRDefault="000C633B" w:rsidP="000C6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C633B" w:rsidRDefault="000C633B" w:rsidP="000C633B">
      <w:pPr>
        <w:widowControl w:val="0"/>
        <w:suppressAutoHyphens/>
        <w:jc w:val="center"/>
        <w:rPr>
          <w:caps/>
        </w:rPr>
      </w:pPr>
      <w:r>
        <w:rPr>
          <w:caps/>
        </w:rPr>
        <w:t>МИНИСТЕРСТВО образования Республики Мордовия</w:t>
      </w:r>
    </w:p>
    <w:p w:rsidR="000C633B" w:rsidRDefault="000C633B" w:rsidP="000C633B">
      <w:pPr>
        <w:widowControl w:val="0"/>
        <w:suppressAutoHyphens/>
        <w:jc w:val="center"/>
      </w:pPr>
      <w:r>
        <w:t xml:space="preserve">Государственное бюджетное образовательное учреждение </w:t>
      </w:r>
    </w:p>
    <w:p w:rsidR="000C633B" w:rsidRDefault="000C633B" w:rsidP="000C633B">
      <w:pPr>
        <w:widowControl w:val="0"/>
        <w:suppressAutoHyphens/>
        <w:jc w:val="center"/>
      </w:pPr>
      <w:r>
        <w:t>Республики Мордовия</w:t>
      </w:r>
    </w:p>
    <w:p w:rsidR="000C633B" w:rsidRDefault="000C633B" w:rsidP="000C633B">
      <w:pPr>
        <w:widowControl w:val="0"/>
        <w:suppressAutoHyphens/>
        <w:jc w:val="center"/>
      </w:pPr>
      <w:r>
        <w:t>среднего профессионального образования</w:t>
      </w:r>
    </w:p>
    <w:p w:rsidR="000C633B" w:rsidRDefault="000C633B" w:rsidP="000C633B">
      <w:pPr>
        <w:widowControl w:val="0"/>
        <w:suppressAutoHyphens/>
        <w:jc w:val="center"/>
      </w:pPr>
      <w:r>
        <w:t xml:space="preserve">(среднее специальное учебное заведение) </w:t>
      </w:r>
    </w:p>
    <w:p w:rsidR="000C633B" w:rsidRDefault="000C633B" w:rsidP="000C633B">
      <w:pPr>
        <w:widowControl w:val="0"/>
        <w:suppressAutoHyphens/>
        <w:jc w:val="center"/>
      </w:pPr>
      <w:r>
        <w:t>«Рузаевский политехнический техникум»</w:t>
      </w:r>
    </w:p>
    <w:p w:rsidR="000C633B" w:rsidRDefault="000C633B" w:rsidP="000C633B">
      <w:pPr>
        <w:widowControl w:val="0"/>
        <w:suppressAutoHyphens/>
        <w:jc w:val="center"/>
        <w:rPr>
          <w:caps/>
        </w:rPr>
      </w:pPr>
    </w:p>
    <w:p w:rsidR="000C633B" w:rsidRDefault="000C633B" w:rsidP="000C633B">
      <w:pPr>
        <w:widowControl w:val="0"/>
        <w:suppressAutoHyphens/>
        <w:jc w:val="center"/>
        <w:rPr>
          <w:caps/>
        </w:rPr>
      </w:pPr>
    </w:p>
    <w:p w:rsidR="000C633B" w:rsidRDefault="000C633B" w:rsidP="000C633B">
      <w:pPr>
        <w:widowControl w:val="0"/>
        <w:suppressAutoHyphens/>
      </w:pPr>
    </w:p>
    <w:tbl>
      <w:tblPr>
        <w:tblW w:w="0" w:type="auto"/>
        <w:jc w:val="right"/>
        <w:tblLook w:val="04A0"/>
      </w:tblPr>
      <w:tblGrid>
        <w:gridCol w:w="4445"/>
      </w:tblGrid>
      <w:tr w:rsidR="000C633B" w:rsidTr="000C633B">
        <w:trPr>
          <w:trHeight w:val="1144"/>
          <w:jc w:val="right"/>
        </w:trPr>
        <w:tc>
          <w:tcPr>
            <w:tcW w:w="0" w:type="auto"/>
          </w:tcPr>
          <w:p w:rsidR="000C633B" w:rsidRDefault="000C633B">
            <w:pPr>
              <w:widowControl w:val="0"/>
              <w:suppressAutoHyphens/>
            </w:pPr>
            <w:r>
              <w:t xml:space="preserve">Утверждаю </w:t>
            </w:r>
          </w:p>
          <w:p w:rsidR="000C633B" w:rsidRDefault="000C633B">
            <w:pPr>
              <w:widowControl w:val="0"/>
              <w:suppressAutoHyphens/>
            </w:pPr>
            <w:r>
              <w:t>Директор техникума</w:t>
            </w:r>
          </w:p>
          <w:p w:rsidR="000C633B" w:rsidRDefault="000C633B">
            <w:pPr>
              <w:widowControl w:val="0"/>
              <w:suppressAutoHyphens/>
            </w:pPr>
            <w:r>
              <w:t>_________________/_М.К. Волков/</w:t>
            </w:r>
          </w:p>
          <w:p w:rsidR="000C633B" w:rsidRDefault="00DF7A13">
            <w:pPr>
              <w:widowControl w:val="0"/>
              <w:suppressAutoHyphens/>
            </w:pPr>
            <w:r>
              <w:t>«____»__________2015</w:t>
            </w:r>
            <w:r w:rsidR="000C633B">
              <w:t xml:space="preserve"> г. </w:t>
            </w:r>
          </w:p>
        </w:tc>
      </w:tr>
      <w:tr w:rsidR="000C633B" w:rsidTr="000C633B">
        <w:trPr>
          <w:trHeight w:val="592"/>
          <w:jc w:val="right"/>
        </w:trPr>
        <w:tc>
          <w:tcPr>
            <w:tcW w:w="0" w:type="auto"/>
          </w:tcPr>
          <w:p w:rsidR="000C633B" w:rsidRDefault="000C633B">
            <w:pPr>
              <w:widowControl w:val="0"/>
              <w:suppressAutoHyphens/>
            </w:pPr>
            <w:r>
              <w:t xml:space="preserve">Номер регистрации __________________ </w:t>
            </w:r>
          </w:p>
        </w:tc>
      </w:tr>
    </w:tbl>
    <w:p w:rsidR="0005177D" w:rsidRDefault="0005177D" w:rsidP="000517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47313" w:rsidRDefault="00A47313" w:rsidP="00A47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833D36" w:rsidRDefault="00A62E91" w:rsidP="00A6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833D36">
        <w:rPr>
          <w:b/>
          <w:sz w:val="28"/>
          <w:szCs w:val="28"/>
          <w:u w:val="single"/>
        </w:rPr>
        <w:t>ПМ.02</w:t>
      </w:r>
      <w:r w:rsidR="00D77168" w:rsidRPr="00833D36">
        <w:rPr>
          <w:b/>
          <w:sz w:val="28"/>
          <w:szCs w:val="28"/>
          <w:u w:val="single"/>
        </w:rPr>
        <w:t xml:space="preserve"> </w:t>
      </w:r>
      <w:r w:rsidRPr="00833D36">
        <w:rPr>
          <w:b/>
          <w:sz w:val="28"/>
          <w:szCs w:val="28"/>
          <w:u w:val="single"/>
        </w:rPr>
        <w:t>Разработка технологических процессов и проектирование изделий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61AFD" w:rsidRDefault="00861AFD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61AFD" w:rsidRPr="004415ED" w:rsidRDefault="00861AFD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3D36" w:rsidRDefault="00833D3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2 г"/>
        </w:smartTagPr>
        <w:r w:rsidRPr="004415ED">
          <w:rPr>
            <w:bCs/>
          </w:rPr>
          <w:t>20</w:t>
        </w:r>
        <w:r w:rsidR="000C633B">
          <w:rPr>
            <w:bCs/>
          </w:rPr>
          <w:t>12</w:t>
        </w:r>
        <w:r w:rsidR="003F0A9B">
          <w:rPr>
            <w:bCs/>
          </w:rPr>
          <w:t xml:space="preserve"> </w:t>
        </w:r>
        <w:r w:rsidRPr="004415ED">
          <w:rPr>
            <w:bCs/>
          </w:rPr>
          <w:t>г</w:t>
        </w:r>
      </w:smartTag>
      <w:r w:rsidRPr="004415ED">
        <w:rPr>
          <w:bCs/>
        </w:rPr>
        <w:t>.</w:t>
      </w:r>
    </w:p>
    <w:p w:rsidR="00833D36" w:rsidRPr="0005177D" w:rsidRDefault="00833D36" w:rsidP="00833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5177D">
        <w:rPr>
          <w:sz w:val="28"/>
          <w:szCs w:val="28"/>
        </w:rPr>
        <w:lastRenderedPageBreak/>
        <w:t xml:space="preserve">Рабочая программа </w:t>
      </w:r>
      <w:r w:rsidR="0005177D" w:rsidRPr="0005177D">
        <w:rPr>
          <w:sz w:val="28"/>
          <w:szCs w:val="28"/>
        </w:rPr>
        <w:t>профессионального модуля</w:t>
      </w:r>
      <w:r w:rsidRPr="0005177D">
        <w:rPr>
          <w:caps/>
          <w:sz w:val="28"/>
          <w:szCs w:val="28"/>
        </w:rPr>
        <w:t xml:space="preserve"> </w:t>
      </w:r>
      <w:r w:rsidRPr="0005177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150415 «Сварочное производство» </w:t>
      </w:r>
    </w:p>
    <w:p w:rsidR="00833D36" w:rsidRPr="0005177D" w:rsidRDefault="00833D36" w:rsidP="00833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9A4F83" w:rsidRDefault="009A4F83" w:rsidP="009A4F83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Государственное бюджетное  образовательное учреждение Республики Мордовия среднего профессионального образования (среднее специальное учебное заведение) «Рузаевский политехнический техникум»</w:t>
      </w:r>
    </w:p>
    <w:p w:rsidR="00833D36" w:rsidRPr="0005177D" w:rsidRDefault="00833D36" w:rsidP="00833D36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77640B" w:rsidRPr="000517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0517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5177D">
        <w:rPr>
          <w:sz w:val="28"/>
          <w:szCs w:val="28"/>
        </w:rPr>
        <w:t>Разработчики:</w:t>
      </w:r>
    </w:p>
    <w:p w:rsidR="0077640B" w:rsidRPr="0005177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7640B" w:rsidRPr="0005177D" w:rsidRDefault="00A62E9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5177D">
        <w:rPr>
          <w:sz w:val="28"/>
          <w:szCs w:val="28"/>
        </w:rPr>
        <w:t>Шевчук И.В.</w:t>
      </w:r>
      <w:r w:rsidR="003179EA" w:rsidRPr="0005177D">
        <w:rPr>
          <w:sz w:val="28"/>
          <w:szCs w:val="28"/>
        </w:rPr>
        <w:t>-</w:t>
      </w:r>
      <w:r w:rsidR="001B3BF9" w:rsidRPr="0005177D">
        <w:rPr>
          <w:sz w:val="28"/>
          <w:szCs w:val="28"/>
        </w:rPr>
        <w:t xml:space="preserve"> </w:t>
      </w:r>
      <w:r w:rsidR="003179EA" w:rsidRPr="0005177D">
        <w:rPr>
          <w:sz w:val="28"/>
          <w:szCs w:val="28"/>
        </w:rPr>
        <w:t xml:space="preserve">преподаватель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 </w:t>
      </w:r>
    </w:p>
    <w:p w:rsidR="0077640B" w:rsidRPr="004415ED" w:rsidRDefault="0077640B" w:rsidP="0077640B">
      <w:pPr>
        <w:widowControl w:val="0"/>
        <w:tabs>
          <w:tab w:val="left" w:pos="6420"/>
        </w:tabs>
        <w:suppressAutoHyphens/>
      </w:pPr>
    </w:p>
    <w:p w:rsidR="0077640B" w:rsidRPr="004415ED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Pr="00833D3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3D36">
        <w:rPr>
          <w:b/>
        </w:rPr>
        <w:t xml:space="preserve">СОДЕРЖАНИЕ </w:t>
      </w:r>
    </w:p>
    <w:p w:rsidR="0077640B" w:rsidRPr="00833D3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833D36" w:rsidRPr="00833D36">
        <w:trPr>
          <w:trHeight w:val="253"/>
        </w:trPr>
        <w:tc>
          <w:tcPr>
            <w:tcW w:w="9007" w:type="dxa"/>
            <w:shd w:val="clear" w:color="auto" w:fill="auto"/>
          </w:tcPr>
          <w:p w:rsidR="00833D36" w:rsidRPr="00833D36" w:rsidRDefault="00833D36" w:rsidP="00337AFE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33D36" w:rsidRPr="00833D36" w:rsidRDefault="00833D36" w:rsidP="00337AFE">
            <w:pPr>
              <w:jc w:val="center"/>
            </w:pPr>
            <w:r w:rsidRPr="00833D36">
              <w:t>стр.</w:t>
            </w:r>
          </w:p>
        </w:tc>
      </w:tr>
      <w:tr w:rsidR="0077640B" w:rsidRPr="00833D36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833D36" w:rsidRDefault="0077640B" w:rsidP="00337AFE">
            <w:pPr>
              <w:pStyle w:val="1"/>
              <w:ind w:firstLine="0"/>
              <w:jc w:val="both"/>
              <w:rPr>
                <w:caps/>
              </w:rPr>
            </w:pPr>
          </w:p>
          <w:p w:rsidR="0077640B" w:rsidRPr="00833D36" w:rsidRDefault="0077640B" w:rsidP="00337AFE">
            <w:pPr>
              <w:pStyle w:val="1"/>
              <w:ind w:firstLine="0"/>
              <w:jc w:val="both"/>
              <w:rPr>
                <w:caps/>
              </w:rPr>
            </w:pPr>
            <w:r w:rsidRPr="00833D36">
              <w:rPr>
                <w:caps/>
              </w:rPr>
              <w:t>1. ПАСПОРТ ПРОГРАММЫ ПРОФЕССИОНАЛЬНОГО МОДУЛЯ</w:t>
            </w:r>
          </w:p>
          <w:p w:rsidR="0077640B" w:rsidRPr="00833D36" w:rsidRDefault="0077640B" w:rsidP="00337AFE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:rsidR="0077640B" w:rsidRPr="00833D36" w:rsidRDefault="0077640B" w:rsidP="00337AFE">
            <w:pPr>
              <w:jc w:val="center"/>
            </w:pPr>
          </w:p>
          <w:p w:rsidR="0077640B" w:rsidRPr="00833D36" w:rsidRDefault="0005177D" w:rsidP="00337AFE">
            <w:pPr>
              <w:jc w:val="center"/>
            </w:pPr>
            <w:r>
              <w:t>4</w:t>
            </w:r>
          </w:p>
        </w:tc>
      </w:tr>
      <w:tr w:rsidR="0077640B" w:rsidRPr="00833D36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833D36" w:rsidRDefault="0077640B" w:rsidP="00337AFE">
            <w:pPr>
              <w:jc w:val="both"/>
              <w:rPr>
                <w:caps/>
              </w:rPr>
            </w:pPr>
            <w:r w:rsidRPr="00833D36">
              <w:rPr>
                <w:caps/>
              </w:rPr>
              <w:t>2. результаты освоения ПРОФЕССИОНАЛЬНОГО МОДУЛЯ</w:t>
            </w:r>
          </w:p>
          <w:p w:rsidR="0077640B" w:rsidRPr="00833D36" w:rsidRDefault="0077640B" w:rsidP="00337AFE">
            <w:pPr>
              <w:jc w:val="both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3D36" w:rsidRDefault="0005177D" w:rsidP="00337AFE">
            <w:pPr>
              <w:jc w:val="center"/>
            </w:pPr>
            <w:r>
              <w:t>6</w:t>
            </w:r>
          </w:p>
        </w:tc>
      </w:tr>
      <w:tr w:rsidR="0077640B" w:rsidRPr="00833D36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833D36" w:rsidRDefault="0077640B" w:rsidP="00337AFE">
            <w:pPr>
              <w:pStyle w:val="1"/>
              <w:ind w:firstLine="0"/>
              <w:jc w:val="both"/>
              <w:rPr>
                <w:caps/>
              </w:rPr>
            </w:pPr>
            <w:r w:rsidRPr="00833D36">
              <w:rPr>
                <w:caps/>
              </w:rPr>
              <w:t>3. СТРУКТУРА и ПРИМЕРНОЕ содержание профессионального модуля</w:t>
            </w:r>
          </w:p>
          <w:p w:rsidR="0077640B" w:rsidRPr="00833D36" w:rsidRDefault="0077640B" w:rsidP="00337AFE">
            <w:pPr>
              <w:jc w:val="both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3D36" w:rsidRDefault="0005177D" w:rsidP="00337AFE">
            <w:pPr>
              <w:jc w:val="center"/>
            </w:pPr>
            <w:r>
              <w:t>7</w:t>
            </w:r>
          </w:p>
        </w:tc>
      </w:tr>
      <w:tr w:rsidR="0077640B" w:rsidRPr="00833D36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3D36" w:rsidRDefault="0077640B" w:rsidP="00337AFE">
            <w:pPr>
              <w:pStyle w:val="1"/>
              <w:ind w:firstLine="0"/>
              <w:jc w:val="both"/>
              <w:rPr>
                <w:caps/>
              </w:rPr>
            </w:pPr>
            <w:r w:rsidRPr="00833D36">
              <w:rPr>
                <w:caps/>
              </w:rPr>
              <w:t>4 условия реализации программы ПРОФЕССИОНАЛЬНОГО МОДУЛЯ</w:t>
            </w:r>
          </w:p>
          <w:p w:rsidR="0077640B" w:rsidRPr="00833D36" w:rsidRDefault="0077640B" w:rsidP="00337AFE">
            <w:pPr>
              <w:jc w:val="both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3D36" w:rsidRDefault="0077640B" w:rsidP="00337AFE">
            <w:pPr>
              <w:jc w:val="center"/>
            </w:pPr>
            <w:r w:rsidRPr="00833D36">
              <w:t>1</w:t>
            </w:r>
            <w:r w:rsidR="0005177D">
              <w:t>7</w:t>
            </w:r>
          </w:p>
        </w:tc>
      </w:tr>
      <w:tr w:rsidR="0077640B" w:rsidRPr="00833D36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33D36" w:rsidRDefault="0077640B" w:rsidP="00337AFE">
            <w:pPr>
              <w:jc w:val="both"/>
              <w:rPr>
                <w:bCs/>
                <w:i/>
              </w:rPr>
            </w:pPr>
            <w:r w:rsidRPr="00833D36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33D36">
              <w:rPr>
                <w:bCs/>
              </w:rPr>
              <w:t>)</w:t>
            </w:r>
            <w:r w:rsidRPr="00833D36">
              <w:rPr>
                <w:bCs/>
                <w:i/>
              </w:rPr>
              <w:t xml:space="preserve"> </w:t>
            </w:r>
          </w:p>
          <w:p w:rsidR="0077640B" w:rsidRPr="00833D36" w:rsidRDefault="0077640B" w:rsidP="00337AFE">
            <w:pPr>
              <w:jc w:val="both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33D36" w:rsidRDefault="0077640B" w:rsidP="00337AFE">
            <w:pPr>
              <w:jc w:val="center"/>
            </w:pPr>
            <w:r w:rsidRPr="00833D36">
              <w:t>1</w:t>
            </w:r>
            <w:r w:rsidR="0005177D">
              <w:t>8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756A" w:rsidRPr="0022203C" w:rsidRDefault="00E1676A" w:rsidP="00E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22203C">
        <w:rPr>
          <w:sz w:val="28"/>
          <w:szCs w:val="28"/>
          <w:u w:val="single"/>
        </w:rPr>
        <w:t>Разработка технологических процессов и проектирование изделий</w:t>
      </w:r>
    </w:p>
    <w:p w:rsidR="0077640B" w:rsidRPr="006B756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1. Область применения программы</w:t>
      </w:r>
    </w:p>
    <w:p w:rsidR="00833D36" w:rsidRPr="004415ED" w:rsidRDefault="00833D36" w:rsidP="00833D3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150415 «Сварочное производство»</w:t>
      </w:r>
      <w:r w:rsidRPr="004F7DA1">
        <w:rPr>
          <w:sz w:val="28"/>
          <w:szCs w:val="28"/>
        </w:rPr>
        <w:t xml:space="preserve"> </w:t>
      </w:r>
      <w:r w:rsidRPr="00477DC1">
        <w:rPr>
          <w:sz w:val="28"/>
          <w:szCs w:val="28"/>
        </w:rPr>
        <w:t xml:space="preserve">в </w:t>
      </w:r>
      <w:r w:rsidRPr="004415ED">
        <w:rPr>
          <w:sz w:val="28"/>
          <w:szCs w:val="28"/>
        </w:rPr>
        <w:t xml:space="preserve">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Разработка технологических процессов и проектирование изделий</w:t>
      </w:r>
      <w:r w:rsidRPr="004F7DA1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A2BF5" w:rsidRPr="001A2BF5" w:rsidRDefault="009C6E62" w:rsidP="00833D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2BF5" w:rsidRPr="001A2BF5">
        <w:rPr>
          <w:sz w:val="28"/>
          <w:szCs w:val="28"/>
        </w:rPr>
        <w:t>Выполнять проектирование технологических процессов производства сварных соединений с заданными свойствами.</w:t>
      </w:r>
    </w:p>
    <w:p w:rsidR="00D77168" w:rsidRPr="001A2BF5" w:rsidRDefault="00833D36" w:rsidP="00833D36">
      <w:pPr>
        <w:jc w:val="both"/>
      </w:pPr>
      <w:r>
        <w:rPr>
          <w:sz w:val="28"/>
          <w:szCs w:val="28"/>
        </w:rPr>
        <w:t>2.</w:t>
      </w:r>
      <w:r w:rsidR="001A2BF5" w:rsidRPr="001A2BF5">
        <w:rPr>
          <w:sz w:val="28"/>
          <w:szCs w:val="28"/>
        </w:rPr>
        <w:t>Выполнять расчёты и конструирование сварных соединений и конструкций</w:t>
      </w:r>
      <w:r w:rsidR="00D77168" w:rsidRPr="001A2BF5">
        <w:rPr>
          <w:sz w:val="28"/>
          <w:szCs w:val="28"/>
        </w:rPr>
        <w:t>.</w:t>
      </w:r>
    </w:p>
    <w:p w:rsidR="001A2BF5" w:rsidRPr="001A2BF5" w:rsidRDefault="00833D36" w:rsidP="00833D3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2BF5" w:rsidRPr="001A2BF5">
        <w:rPr>
          <w:sz w:val="28"/>
          <w:szCs w:val="28"/>
        </w:rPr>
        <w:t>Осуществлять технико-экономическое обоснование выбранного технологического процесса.</w:t>
      </w:r>
    </w:p>
    <w:p w:rsidR="001A2BF5" w:rsidRPr="001A2BF5" w:rsidRDefault="00833D36" w:rsidP="00833D3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2BF5" w:rsidRPr="001A2BF5">
        <w:rPr>
          <w:sz w:val="28"/>
          <w:szCs w:val="28"/>
        </w:rPr>
        <w:t>Оформлять конструкторскую, технологическую и техническую документацию.</w:t>
      </w:r>
    </w:p>
    <w:p w:rsidR="00D77168" w:rsidRDefault="00833D36" w:rsidP="00833D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2BF5" w:rsidRPr="001A2BF5">
        <w:rPr>
          <w:sz w:val="28"/>
          <w:szCs w:val="28"/>
        </w:rPr>
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833D36" w:rsidRPr="001A2BF5" w:rsidRDefault="00833D36" w:rsidP="00833D36">
      <w:pPr>
        <w:tabs>
          <w:tab w:val="left" w:pos="0"/>
        </w:tabs>
        <w:jc w:val="both"/>
        <w:rPr>
          <w:sz w:val="28"/>
          <w:szCs w:val="28"/>
        </w:rPr>
      </w:pPr>
    </w:p>
    <w:p w:rsidR="003830B0" w:rsidRPr="00774DA3" w:rsidRDefault="001A2BF5" w:rsidP="0083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4C372F"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>рограмма профессионального модуля может быть использована</w:t>
      </w:r>
      <w:r w:rsidR="0077640B" w:rsidRPr="004415ED">
        <w:rPr>
          <w:b/>
          <w:sz w:val="28"/>
          <w:szCs w:val="28"/>
        </w:rPr>
        <w:t xml:space="preserve"> </w:t>
      </w:r>
      <w:r w:rsidR="00833D36">
        <w:rPr>
          <w:sz w:val="28"/>
          <w:szCs w:val="28"/>
        </w:rPr>
        <w:t xml:space="preserve"> </w:t>
      </w:r>
      <w:r w:rsidR="003830B0" w:rsidRPr="00774DA3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сварочного производства при наличии среднего (полного) общего образования. Опыт работы не требуется.</w:t>
      </w:r>
    </w:p>
    <w:p w:rsidR="0077640B" w:rsidRPr="004415ED" w:rsidRDefault="003830B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4415E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1A2BF5" w:rsidRDefault="001A2BF5" w:rsidP="00B05CA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расчетов и конструирование сварных соединений и конструкций;</w:t>
      </w:r>
    </w:p>
    <w:p w:rsidR="001A2BF5" w:rsidRDefault="001A2BF5" w:rsidP="00B05CA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технологических процессов производства сварных конструкций с заданными свойствами;</w:t>
      </w:r>
    </w:p>
    <w:p w:rsidR="001A2BF5" w:rsidRDefault="001A2BF5" w:rsidP="00B05CA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технико-экономического обоснования выбранного технологического процесса;</w:t>
      </w:r>
    </w:p>
    <w:p w:rsidR="001A2BF5" w:rsidRDefault="001A2BF5" w:rsidP="00B05CA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конструкторской, технологической и технической</w:t>
      </w:r>
      <w:r w:rsidR="004C7B17">
        <w:rPr>
          <w:sz w:val="28"/>
          <w:szCs w:val="28"/>
        </w:rPr>
        <w:t xml:space="preserve"> документации;</w:t>
      </w:r>
    </w:p>
    <w:p w:rsidR="00A416B1" w:rsidRPr="00833D36" w:rsidRDefault="004C7B17" w:rsidP="00B05CA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оформления </w:t>
      </w:r>
      <w:r w:rsidR="001A2BF5">
        <w:rPr>
          <w:sz w:val="28"/>
          <w:szCs w:val="28"/>
        </w:rPr>
        <w:t>графических, вычислительных и проектных работ с использованием</w:t>
      </w:r>
      <w:r>
        <w:rPr>
          <w:sz w:val="28"/>
          <w:szCs w:val="28"/>
        </w:rPr>
        <w:t xml:space="preserve"> информа</w:t>
      </w:r>
      <w:r w:rsidR="00833D36">
        <w:rPr>
          <w:sz w:val="28"/>
          <w:szCs w:val="28"/>
        </w:rPr>
        <w:t>ционно-компьютерных технологий;</w:t>
      </w:r>
    </w:p>
    <w:p w:rsidR="00B05CAD" w:rsidRDefault="00B05CA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lastRenderedPageBreak/>
        <w:t>уметь: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7B17">
        <w:rPr>
          <w:sz w:val="28"/>
          <w:szCs w:val="28"/>
        </w:rPr>
        <w:t>пользоваться нормативной и справочной литературой для производства</w:t>
      </w:r>
      <w:r>
        <w:rPr>
          <w:sz w:val="28"/>
          <w:szCs w:val="28"/>
        </w:rPr>
        <w:t xml:space="preserve"> сварных изделий с заданными свойствами;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схемы основных сварных соединений;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проектировать различные виды сварных швов;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конструктивные схемы металлических конструкций различного назначения;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обоснованный выбор металла для различных металлоконструкций;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расчеты сварных соединений на различные виды нагрузки;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маршрутные и операционные технологические процессы;</w:t>
      </w:r>
    </w:p>
    <w:p w:rsid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выбирать технологическую схему обработки;</w:t>
      </w:r>
    </w:p>
    <w:p w:rsidR="004C7B17" w:rsidRPr="004C7B17" w:rsidRDefault="004C7B17" w:rsidP="00B05CA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технико-экономическое сравнение вариантов технологического процесса.</w:t>
      </w:r>
    </w:p>
    <w:p w:rsidR="0077640B" w:rsidRPr="00774D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4DA3">
        <w:rPr>
          <w:b/>
          <w:sz w:val="28"/>
          <w:szCs w:val="28"/>
        </w:rPr>
        <w:t>знать:</w:t>
      </w:r>
    </w:p>
    <w:p w:rsidR="00907DCE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7CC8">
        <w:rPr>
          <w:sz w:val="28"/>
          <w:szCs w:val="28"/>
        </w:rPr>
        <w:t>основы проектирования технологических процессов и технологической оснастки для сварки, пайки и обработки металлов</w:t>
      </w:r>
      <w:r>
        <w:rPr>
          <w:sz w:val="28"/>
          <w:szCs w:val="28"/>
        </w:rPr>
        <w:t>;</w:t>
      </w:r>
    </w:p>
    <w:p w:rsidR="00537CC8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A51726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разработки и оформления технического задания на проектирование технологической оснастки;</w:t>
      </w:r>
    </w:p>
    <w:p w:rsidR="00537CC8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методику прочностных расчетов сварных конструкций общего назначения;</w:t>
      </w:r>
    </w:p>
    <w:p w:rsidR="00537CC8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взаимосвязи эксплутационных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537CC8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обеспечения экономичности и безопасности процессов сварки и обработки материалов;</w:t>
      </w:r>
    </w:p>
    <w:p w:rsidR="00537CC8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сварных конструкций;</w:t>
      </w:r>
    </w:p>
    <w:p w:rsidR="00537CC8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типы и виды сварных соединений и сварных швов;</w:t>
      </w:r>
    </w:p>
    <w:p w:rsidR="00537CC8" w:rsidRDefault="00537CC8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нагрузок на сварные соединения</w:t>
      </w:r>
      <w:r w:rsidR="00091D6E">
        <w:rPr>
          <w:sz w:val="28"/>
          <w:szCs w:val="28"/>
        </w:rPr>
        <w:t>;</w:t>
      </w:r>
    </w:p>
    <w:p w:rsidR="00091D6E" w:rsidRDefault="00091D6E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Единой системы технологической документации;</w:t>
      </w:r>
    </w:p>
    <w:p w:rsidR="00091D6E" w:rsidRDefault="00091D6E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методику расчета и проектирования единичных и унифицированных технологических процессов;</w:t>
      </w:r>
    </w:p>
    <w:p w:rsidR="00091D6E" w:rsidRDefault="00091D6E" w:rsidP="00B05CA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автоматизированного проектирования технологических процессов обработки деталей.  </w:t>
      </w:r>
    </w:p>
    <w:p w:rsidR="00833D36" w:rsidRPr="00537CC8" w:rsidRDefault="00833D3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sz w:val="28"/>
          <w:szCs w:val="28"/>
        </w:rPr>
        <w:t xml:space="preserve"> </w:t>
      </w:r>
      <w:r w:rsidR="00E34F02"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>–</w:t>
      </w:r>
      <w:r w:rsidR="00F051EF">
        <w:rPr>
          <w:sz w:val="28"/>
          <w:szCs w:val="28"/>
        </w:rPr>
        <w:t>610</w:t>
      </w:r>
      <w:r w:rsidR="00DE2E7F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DE2E7F">
        <w:rPr>
          <w:sz w:val="28"/>
          <w:szCs w:val="28"/>
        </w:rPr>
        <w:t>а</w:t>
      </w:r>
      <w:r w:rsidR="004A5010">
        <w:rPr>
          <w:sz w:val="28"/>
          <w:szCs w:val="28"/>
        </w:rPr>
        <w:t>, в том числе: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 w:rsidR="004A5010">
        <w:rPr>
          <w:sz w:val="28"/>
          <w:szCs w:val="28"/>
        </w:rPr>
        <w:t>–</w:t>
      </w:r>
      <w:r w:rsidR="00C550CB">
        <w:rPr>
          <w:sz w:val="28"/>
          <w:szCs w:val="28"/>
        </w:rPr>
        <w:t>358</w:t>
      </w:r>
      <w:r w:rsidR="00833D36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833D36">
        <w:rPr>
          <w:sz w:val="28"/>
          <w:szCs w:val="28"/>
        </w:rPr>
        <w:t>а</w:t>
      </w:r>
      <w:r w:rsidRPr="004415ED">
        <w:rPr>
          <w:sz w:val="28"/>
          <w:szCs w:val="28"/>
        </w:rPr>
        <w:t xml:space="preserve">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>
        <w:rPr>
          <w:sz w:val="28"/>
          <w:szCs w:val="28"/>
        </w:rPr>
        <w:t>–</w:t>
      </w:r>
      <w:r w:rsidR="00C550CB">
        <w:rPr>
          <w:sz w:val="28"/>
          <w:szCs w:val="28"/>
        </w:rPr>
        <w:t>246</w:t>
      </w:r>
      <w:r w:rsidR="00833D36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833D36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4A5010">
        <w:rPr>
          <w:sz w:val="28"/>
          <w:szCs w:val="28"/>
        </w:rPr>
        <w:t xml:space="preserve">– </w:t>
      </w:r>
      <w:r w:rsidR="00EB5DFB">
        <w:rPr>
          <w:sz w:val="28"/>
          <w:szCs w:val="28"/>
        </w:rPr>
        <w:t>112</w:t>
      </w:r>
      <w:r w:rsidRPr="004415ED">
        <w:rPr>
          <w:sz w:val="28"/>
          <w:szCs w:val="28"/>
        </w:rPr>
        <w:t xml:space="preserve"> часов;</w:t>
      </w:r>
    </w:p>
    <w:p w:rsidR="0077640B" w:rsidRDefault="00EB5D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40B" w:rsidRPr="004415ED">
        <w:rPr>
          <w:sz w:val="28"/>
          <w:szCs w:val="28"/>
        </w:rPr>
        <w:t xml:space="preserve">производственной практики </w:t>
      </w:r>
      <w:r w:rsidR="004A5010">
        <w:rPr>
          <w:sz w:val="28"/>
          <w:szCs w:val="28"/>
        </w:rPr>
        <w:t xml:space="preserve">– </w:t>
      </w:r>
      <w:r>
        <w:rPr>
          <w:sz w:val="28"/>
          <w:szCs w:val="28"/>
        </w:rPr>
        <w:t>180</w:t>
      </w:r>
      <w:r w:rsidR="0077640B" w:rsidRPr="004415ED">
        <w:rPr>
          <w:sz w:val="28"/>
          <w:szCs w:val="28"/>
        </w:rPr>
        <w:t xml:space="preserve"> часов</w:t>
      </w:r>
      <w:r w:rsidR="00C7304C">
        <w:rPr>
          <w:sz w:val="28"/>
          <w:szCs w:val="28"/>
        </w:rPr>
        <w:t>,</w:t>
      </w:r>
    </w:p>
    <w:p w:rsidR="00C7304C" w:rsidRPr="004D469E" w:rsidRDefault="00C7304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– 72 часа.</w:t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E1676A" w:rsidRDefault="0077640B" w:rsidP="00E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</w:t>
      </w:r>
      <w:r w:rsidR="00E1676A">
        <w:rPr>
          <w:sz w:val="28"/>
          <w:szCs w:val="28"/>
        </w:rPr>
        <w:t xml:space="preserve"> «</w:t>
      </w:r>
      <w:r w:rsidR="00E1676A" w:rsidRPr="00E1676A">
        <w:rPr>
          <w:sz w:val="28"/>
          <w:szCs w:val="28"/>
        </w:rPr>
        <w:t>Разработка технологических процессов и проектирование изделий</w:t>
      </w:r>
      <w:r w:rsidR="00E1676A">
        <w:rPr>
          <w:sz w:val="28"/>
          <w:szCs w:val="28"/>
        </w:rPr>
        <w:t>»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деятельности, 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77168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168" w:rsidRPr="004415ED" w:rsidRDefault="00D77168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E1676A">
              <w:rPr>
                <w:sz w:val="28"/>
                <w:szCs w:val="28"/>
              </w:rPr>
              <w:t>2</w:t>
            </w:r>
            <w:r w:rsidR="00504778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68" w:rsidRPr="00E1676A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676A">
              <w:rPr>
                <w:sz w:val="28"/>
                <w:szCs w:val="28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D77168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168" w:rsidRPr="004415ED" w:rsidRDefault="00D77168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E1676A">
              <w:rPr>
                <w:sz w:val="28"/>
                <w:szCs w:val="28"/>
              </w:rPr>
              <w:t>2</w:t>
            </w:r>
            <w:r w:rsidR="00504778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68" w:rsidRPr="00E1676A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676A">
              <w:rPr>
                <w:sz w:val="28"/>
                <w:szCs w:val="28"/>
              </w:rPr>
              <w:t>Выполнять расчёты и конструирование сварных соединений и конструкций.</w:t>
            </w:r>
          </w:p>
        </w:tc>
      </w:tr>
      <w:tr w:rsidR="00D77168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168" w:rsidRPr="004415ED" w:rsidRDefault="00D77168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E1676A">
              <w:rPr>
                <w:sz w:val="28"/>
                <w:szCs w:val="28"/>
              </w:rPr>
              <w:t>2</w:t>
            </w:r>
            <w:r w:rsidR="005047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68" w:rsidRPr="00E1676A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676A">
              <w:rPr>
                <w:sz w:val="28"/>
                <w:szCs w:val="28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E1676A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4415ED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76A" w:rsidRPr="00E1676A" w:rsidRDefault="00E1676A" w:rsidP="00D80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676A">
              <w:rPr>
                <w:sz w:val="28"/>
                <w:szCs w:val="28"/>
              </w:rPr>
              <w:t>Оформлять конструкторскую, технологическую и техническую документацию.</w:t>
            </w:r>
          </w:p>
        </w:tc>
      </w:tr>
      <w:tr w:rsidR="00E1676A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76A" w:rsidRPr="00E1676A" w:rsidRDefault="00E1676A" w:rsidP="00D80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1676A">
              <w:rPr>
                <w:sz w:val="28"/>
                <w:szCs w:val="28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E1676A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55B43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55B43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4415ED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6F82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1676A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55B43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55B43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4415ED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6F82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1676A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55B43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55B43"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4415ED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6F82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1676A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55B43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55B43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4415ED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6F82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1676A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55B43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55B43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4415ED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6F82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1676A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55B43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55B43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4415ED" w:rsidRDefault="00E1676A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41CA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5F215C">
          <w:pgSz w:w="11907" w:h="16840"/>
          <w:pgMar w:top="1134" w:right="851" w:bottom="992" w:left="1418" w:header="709" w:footer="709" w:gutter="0"/>
          <w:cols w:space="720"/>
        </w:sectPr>
      </w:pPr>
    </w:p>
    <w:p w:rsidR="00833D36" w:rsidRDefault="00F42ED1" w:rsidP="00833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ПРИМЕРНОЕ СО</w:t>
      </w:r>
      <w:r w:rsidR="00833D36">
        <w:rPr>
          <w:b/>
          <w:sz w:val="28"/>
          <w:szCs w:val="28"/>
        </w:rPr>
        <w:t>ДЕРЖАНИЕ ПРОФЕССИОНАЛЬНОГО МОДУЛЯ</w:t>
      </w:r>
    </w:p>
    <w:p w:rsidR="00833D36" w:rsidRDefault="00833D36" w:rsidP="00833D36">
      <w:pPr>
        <w:jc w:val="center"/>
        <w:rPr>
          <w:b/>
          <w:sz w:val="28"/>
          <w:szCs w:val="28"/>
        </w:rPr>
      </w:pPr>
    </w:p>
    <w:p w:rsidR="00833D36" w:rsidRPr="00833D36" w:rsidRDefault="00833D36" w:rsidP="0083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F42ED1">
        <w:rPr>
          <w:sz w:val="28"/>
          <w:szCs w:val="28"/>
        </w:rPr>
        <w:t>ПМ</w:t>
      </w:r>
      <w:r w:rsidRPr="00285DB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85DBE">
        <w:rPr>
          <w:sz w:val="28"/>
          <w:szCs w:val="28"/>
        </w:rPr>
        <w:t xml:space="preserve"> «</w:t>
      </w:r>
      <w:r>
        <w:rPr>
          <w:sz w:val="28"/>
          <w:szCs w:val="28"/>
        </w:rPr>
        <w:t>Разработка технологических процессов изготовления сварных конструкций</w:t>
      </w:r>
      <w:r w:rsidRPr="00285DBE">
        <w:rPr>
          <w:sz w:val="28"/>
          <w:szCs w:val="28"/>
        </w:rPr>
        <w:t>»</w:t>
      </w:r>
    </w:p>
    <w:p w:rsidR="00833D36" w:rsidRDefault="00833D36" w:rsidP="00833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3303"/>
        <w:gridCol w:w="1257"/>
        <w:gridCol w:w="903"/>
        <w:gridCol w:w="1442"/>
        <w:gridCol w:w="68"/>
        <w:gridCol w:w="1189"/>
        <w:gridCol w:w="903"/>
        <w:gridCol w:w="1257"/>
        <w:gridCol w:w="9"/>
        <w:gridCol w:w="1082"/>
        <w:gridCol w:w="1790"/>
      </w:tblGrid>
      <w:tr w:rsidR="0077640B" w:rsidRPr="00584D59">
        <w:trPr>
          <w:trHeight w:val="435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84D59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84D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73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50581" w:rsidRPr="00584D59">
        <w:trPr>
          <w:trHeight w:val="435"/>
        </w:trPr>
        <w:tc>
          <w:tcPr>
            <w:tcW w:w="71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Учебная,</w:t>
            </w:r>
          </w:p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>часов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77640B" w:rsidRPr="00584D59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>часов</w:t>
            </w:r>
          </w:p>
          <w:p w:rsidR="0077640B" w:rsidRPr="00584D59" w:rsidRDefault="0077640B" w:rsidP="00855F7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50581" w:rsidRPr="00584D59">
        <w:trPr>
          <w:trHeight w:val="390"/>
        </w:trPr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584D59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Всего,</w:t>
            </w:r>
          </w:p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>часов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>часов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Всего,</w:t>
            </w:r>
          </w:p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>часов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50581" w:rsidRPr="00584D59">
        <w:trPr>
          <w:trHeight w:val="390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584D59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584D59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584D59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10</w:t>
            </w:r>
          </w:p>
        </w:tc>
      </w:tr>
      <w:tr w:rsidR="00750581" w:rsidRPr="00584D59"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584D59" w:rsidRDefault="00B26520" w:rsidP="00855F73">
            <w:pPr>
              <w:rPr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 xml:space="preserve">ПК </w:t>
            </w:r>
            <w:r w:rsidR="00B53199" w:rsidRPr="00584D59">
              <w:rPr>
                <w:sz w:val="20"/>
                <w:szCs w:val="20"/>
              </w:rPr>
              <w:t>2</w:t>
            </w:r>
            <w:r w:rsidRPr="00584D59">
              <w:rPr>
                <w:sz w:val="20"/>
                <w:szCs w:val="20"/>
              </w:rPr>
              <w:t>.</w:t>
            </w:r>
            <w:r w:rsidR="00B53199" w:rsidRPr="00584D59">
              <w:rPr>
                <w:sz w:val="20"/>
                <w:szCs w:val="20"/>
              </w:rPr>
              <w:t>2</w:t>
            </w:r>
            <w:r w:rsidR="004942BB" w:rsidRPr="00584D59">
              <w:rPr>
                <w:sz w:val="20"/>
                <w:szCs w:val="20"/>
              </w:rPr>
              <w:t>,</w:t>
            </w:r>
            <w:r w:rsidR="00427031" w:rsidRPr="00584D59">
              <w:rPr>
                <w:sz w:val="20"/>
                <w:szCs w:val="20"/>
              </w:rPr>
              <w:t xml:space="preserve">2.4, </w:t>
            </w:r>
            <w:r w:rsidR="004942BB" w:rsidRPr="00584D59">
              <w:rPr>
                <w:sz w:val="20"/>
                <w:szCs w:val="20"/>
              </w:rPr>
              <w:t xml:space="preserve"> 2.5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581" w:rsidRPr="00584D59" w:rsidRDefault="00750581" w:rsidP="00855F7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84D59"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  <w:r w:rsidR="00504778" w:rsidRPr="00584D59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606C54" w:rsidRPr="00584D59" w:rsidRDefault="004942BB" w:rsidP="004942BB">
            <w:pPr>
              <w:jc w:val="both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Выполнение расчётов и конструирования</w:t>
            </w:r>
            <w:r w:rsidR="00B53199" w:rsidRPr="00584D59">
              <w:rPr>
                <w:b/>
                <w:sz w:val="20"/>
                <w:szCs w:val="20"/>
              </w:rPr>
              <w:t xml:space="preserve"> сварных соединений и конструкций.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584D59" w:rsidRDefault="00427031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84D59">
              <w:rPr>
                <w:b/>
                <w:color w:val="000000"/>
                <w:sz w:val="20"/>
                <w:szCs w:val="20"/>
              </w:rPr>
              <w:t>1</w:t>
            </w:r>
            <w:r w:rsidR="005612A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584D59" w:rsidRDefault="005612AD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584D59" w:rsidRDefault="00427031" w:rsidP="00855F73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59">
              <w:rPr>
                <w:color w:val="000000"/>
                <w:sz w:val="20"/>
                <w:szCs w:val="20"/>
              </w:rPr>
              <w:t>2</w:t>
            </w:r>
            <w:r w:rsidR="002B432B" w:rsidRPr="00584D59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606C54" w:rsidP="00855F73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27031" w:rsidRPr="00584D59" w:rsidRDefault="00427031" w:rsidP="00427031">
            <w:pPr>
              <w:pStyle w:val="2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427031" w:rsidRDefault="00427031" w:rsidP="00427031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612AD" w:rsidRDefault="005612AD" w:rsidP="00427031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612AD" w:rsidRDefault="005612AD" w:rsidP="00427031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612AD" w:rsidRDefault="005612AD" w:rsidP="00427031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612AD" w:rsidRPr="005612AD" w:rsidRDefault="005612AD" w:rsidP="00427031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584D59" w:rsidRDefault="00427031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84D59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606C5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27031" w:rsidRPr="00584D59" w:rsidRDefault="00427031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27031" w:rsidRDefault="00427031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612AD" w:rsidRDefault="005612AD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612AD" w:rsidRDefault="005612AD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612AD" w:rsidRDefault="005612AD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612AD" w:rsidRPr="005612AD" w:rsidRDefault="005612AD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584D59" w:rsidRDefault="00427031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584D59" w:rsidRDefault="00CE3772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-</w:t>
            </w:r>
          </w:p>
        </w:tc>
      </w:tr>
      <w:tr w:rsidR="00584D59" w:rsidRPr="00584D59"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D59" w:rsidRPr="00584D59" w:rsidRDefault="00584D59" w:rsidP="00855F73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4D59" w:rsidRPr="00584D59" w:rsidRDefault="00584D59" w:rsidP="00855F7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84D59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59" w:rsidRPr="00584D59" w:rsidRDefault="00584D5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84D59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59" w:rsidRPr="00584D59" w:rsidRDefault="00584D5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59" w:rsidRPr="00584D59" w:rsidRDefault="00584D59" w:rsidP="00855F73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4D59" w:rsidRPr="00584D59" w:rsidRDefault="00584D59" w:rsidP="00855F73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9" w:rsidRPr="00584D59" w:rsidRDefault="00584D5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4D59" w:rsidRPr="00584D59" w:rsidRDefault="00584D59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59" w:rsidRPr="00584D59" w:rsidRDefault="00584D5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59" w:rsidRPr="00584D59" w:rsidRDefault="00584D5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750581" w:rsidRPr="00584D59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584D59" w:rsidRDefault="00B26520" w:rsidP="004942BB">
            <w:pPr>
              <w:rPr>
                <w:sz w:val="20"/>
                <w:szCs w:val="20"/>
              </w:rPr>
            </w:pPr>
            <w:r w:rsidRPr="00584D59">
              <w:rPr>
                <w:sz w:val="20"/>
                <w:szCs w:val="20"/>
              </w:rPr>
              <w:t xml:space="preserve">ПК </w:t>
            </w:r>
            <w:r w:rsidR="004942BB" w:rsidRPr="00584D59">
              <w:rPr>
                <w:sz w:val="20"/>
                <w:szCs w:val="20"/>
              </w:rPr>
              <w:t>2.1,</w:t>
            </w:r>
            <w:r w:rsidR="00427031" w:rsidRPr="00584D59">
              <w:rPr>
                <w:sz w:val="20"/>
                <w:szCs w:val="20"/>
              </w:rPr>
              <w:t xml:space="preserve"> 2.3,</w:t>
            </w:r>
            <w:r w:rsidR="004942BB" w:rsidRPr="00584D59">
              <w:rPr>
                <w:sz w:val="20"/>
                <w:szCs w:val="20"/>
              </w:rPr>
              <w:t xml:space="preserve"> </w:t>
            </w:r>
            <w:r w:rsidR="00427031" w:rsidRPr="00584D59">
              <w:rPr>
                <w:sz w:val="20"/>
                <w:szCs w:val="20"/>
              </w:rPr>
              <w:t xml:space="preserve"> 2.4, </w:t>
            </w:r>
            <w:r w:rsidR="004942BB" w:rsidRPr="00584D59">
              <w:rPr>
                <w:sz w:val="20"/>
                <w:szCs w:val="20"/>
              </w:rPr>
              <w:t>2.5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581" w:rsidRPr="00584D59" w:rsidRDefault="00504778" w:rsidP="00855F7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84D59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  <w:p w:rsidR="00994B36" w:rsidRPr="00584D59" w:rsidRDefault="004942BB" w:rsidP="004942BB">
            <w:pPr>
              <w:jc w:val="both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Выполнение проектирования технологических процессов производства сварных соединений с заданными свойствами</w:t>
            </w:r>
            <w:r w:rsidR="00427031" w:rsidRPr="00584D59">
              <w:rPr>
                <w:b/>
                <w:sz w:val="20"/>
                <w:szCs w:val="20"/>
              </w:rPr>
              <w:t xml:space="preserve"> и технико-экономическое обоснование выбранного технологического процесса.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5612AD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4" w:rsidRPr="00584D59" w:rsidRDefault="005612AD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427031" w:rsidRPr="00584D5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4" w:rsidRPr="00584D59" w:rsidRDefault="002B432B" w:rsidP="00855F73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59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606C54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C54" w:rsidRPr="00584D59" w:rsidRDefault="00427031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84D59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606C54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427031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CE3772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-</w:t>
            </w:r>
          </w:p>
        </w:tc>
      </w:tr>
      <w:tr w:rsidR="00606C54" w:rsidRPr="00584D59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584D59" w:rsidRDefault="00606C54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606C54" w:rsidP="00855F73">
            <w:pPr>
              <w:rPr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584D59">
              <w:rPr>
                <w:sz w:val="20"/>
                <w:szCs w:val="20"/>
              </w:rPr>
              <w:t xml:space="preserve">, часов </w:t>
            </w:r>
            <w:r w:rsidRPr="00584D59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584D59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584D59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427031" w:rsidP="009338C4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224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6C54" w:rsidRPr="00584D59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427031" w:rsidP="00CE3772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180</w:t>
            </w:r>
          </w:p>
        </w:tc>
      </w:tr>
      <w:tr w:rsidR="00750581" w:rsidRPr="00584D59">
        <w:trPr>
          <w:trHeight w:val="46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584D59" w:rsidRDefault="00606C54" w:rsidP="00855F7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606C54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C7304C" w:rsidP="009338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5612A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C54" w:rsidRPr="00584D59" w:rsidRDefault="00427031" w:rsidP="009338C4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24</w:t>
            </w:r>
            <w:r w:rsidR="005612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2B432B" w:rsidP="009338C4">
            <w:pPr>
              <w:jc w:val="center"/>
              <w:rPr>
                <w:sz w:val="20"/>
                <w:szCs w:val="20"/>
                <w:lang w:val="en-US"/>
              </w:rPr>
            </w:pPr>
            <w:r w:rsidRPr="00584D59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7F89" w:rsidRDefault="00587F89" w:rsidP="00933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584D59" w:rsidRDefault="00427031" w:rsidP="009338C4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587F89" w:rsidP="00933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015F21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584D59" w:rsidRDefault="001E33DE" w:rsidP="009338C4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180</w:t>
            </w:r>
          </w:p>
        </w:tc>
      </w:tr>
    </w:tbl>
    <w:p w:rsidR="00CA2983" w:rsidRDefault="00CA2983" w:rsidP="00CA2983">
      <w:pPr>
        <w:jc w:val="both"/>
      </w:pPr>
    </w:p>
    <w:p w:rsidR="00A24492" w:rsidRDefault="00A24492" w:rsidP="00CA2983">
      <w:pPr>
        <w:jc w:val="both"/>
      </w:pPr>
    </w:p>
    <w:p w:rsidR="00A24492" w:rsidRDefault="00A24492" w:rsidP="00CA2983">
      <w:pPr>
        <w:jc w:val="both"/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77640B" w:rsidRPr="004415ED" w:rsidRDefault="0077640B" w:rsidP="0077640B"/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168"/>
        <w:gridCol w:w="484"/>
        <w:gridCol w:w="56"/>
        <w:gridCol w:w="6840"/>
        <w:gridCol w:w="2700"/>
        <w:gridCol w:w="1440"/>
      </w:tblGrid>
      <w:tr w:rsidR="0077640B" w:rsidRPr="00BE24AA">
        <w:tc>
          <w:tcPr>
            <w:tcW w:w="3168" w:type="dxa"/>
          </w:tcPr>
          <w:p w:rsidR="0077640B" w:rsidRPr="00BE24AA" w:rsidRDefault="00EF4F69" w:rsidP="00EF4F69">
            <w:pPr>
              <w:rPr>
                <w:b/>
                <w:sz w:val="20"/>
                <w:szCs w:val="20"/>
              </w:rPr>
            </w:pPr>
            <w:r w:rsidRPr="00BE24A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80" w:type="dxa"/>
            <w:gridSpan w:val="3"/>
          </w:tcPr>
          <w:p w:rsidR="0077640B" w:rsidRPr="00BE24AA" w:rsidRDefault="004565D0" w:rsidP="009F09BF">
            <w:pPr>
              <w:jc w:val="center"/>
              <w:rPr>
                <w:b/>
                <w:sz w:val="20"/>
                <w:szCs w:val="20"/>
              </w:rPr>
            </w:pPr>
            <w:r w:rsidRPr="00BE24AA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BE24AA">
              <w:rPr>
                <w:b/>
                <w:bCs/>
                <w:sz w:val="20"/>
                <w:szCs w:val="20"/>
              </w:rPr>
              <w:t xml:space="preserve">работы </w:t>
            </w:r>
            <w:r w:rsidRPr="00BE24AA">
              <w:rPr>
                <w:b/>
                <w:bCs/>
                <w:sz w:val="20"/>
                <w:szCs w:val="20"/>
              </w:rPr>
              <w:t>и практические</w:t>
            </w:r>
            <w:r w:rsidR="004D279E" w:rsidRPr="00BE24AA">
              <w:rPr>
                <w:b/>
                <w:bCs/>
                <w:sz w:val="20"/>
                <w:szCs w:val="20"/>
              </w:rPr>
              <w:t xml:space="preserve"> занятия</w:t>
            </w:r>
            <w:r w:rsidRPr="00BE24AA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BE24AA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7640B" w:rsidRPr="00BE24AA" w:rsidRDefault="0077640B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77640B" w:rsidRPr="00BE24AA" w:rsidRDefault="0077640B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4F69" w:rsidRPr="00BE24AA">
        <w:tc>
          <w:tcPr>
            <w:tcW w:w="3168" w:type="dxa"/>
          </w:tcPr>
          <w:p w:rsidR="00EF4F69" w:rsidRPr="00BE24AA" w:rsidRDefault="00EF4F69" w:rsidP="009F09BF">
            <w:pPr>
              <w:jc w:val="center"/>
              <w:rPr>
                <w:b/>
                <w:sz w:val="20"/>
                <w:szCs w:val="20"/>
              </w:rPr>
            </w:pPr>
            <w:r w:rsidRPr="00BE24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80" w:type="dxa"/>
            <w:gridSpan w:val="3"/>
          </w:tcPr>
          <w:p w:rsidR="00EF4F69" w:rsidRPr="00BE24AA" w:rsidRDefault="00EF4F69" w:rsidP="009F09BF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EF4F69" w:rsidRPr="00BE24AA" w:rsidRDefault="00EF4F69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F4F69" w:rsidRPr="00BE24AA" w:rsidRDefault="00EF4F69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C6140" w:rsidRPr="00BE24AA">
        <w:tc>
          <w:tcPr>
            <w:tcW w:w="3168" w:type="dxa"/>
          </w:tcPr>
          <w:p w:rsidR="00FC6140" w:rsidRDefault="00FC6140" w:rsidP="0005177D">
            <w:pPr>
              <w:rPr>
                <w:b/>
              </w:rPr>
            </w:pPr>
            <w:r w:rsidRPr="00D77168">
              <w:rPr>
                <w:rFonts w:eastAsia="Calibri"/>
                <w:b/>
                <w:bCs/>
                <w:sz w:val="20"/>
                <w:szCs w:val="20"/>
              </w:rPr>
              <w:t>Раздел 1 .</w:t>
            </w:r>
            <w:r w:rsidRPr="00D77168">
              <w:rPr>
                <w:b/>
              </w:rPr>
              <w:t xml:space="preserve"> </w:t>
            </w:r>
          </w:p>
          <w:p w:rsidR="00FC6140" w:rsidRPr="00D77168" w:rsidRDefault="00FC614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E33DE">
              <w:rPr>
                <w:b/>
                <w:sz w:val="20"/>
                <w:szCs w:val="20"/>
              </w:rPr>
              <w:t>Выполнение расчётов и конструирования сварных соединений и конструкций</w:t>
            </w:r>
            <w:r w:rsidRPr="00B531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gridSpan w:val="3"/>
          </w:tcPr>
          <w:p w:rsidR="00FC6140" w:rsidRPr="00FA7780" w:rsidRDefault="00FC6140" w:rsidP="00FA7780">
            <w:pPr>
              <w:ind w:left="252" w:hanging="18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C6140" w:rsidRPr="0005177D" w:rsidRDefault="00587F89" w:rsidP="009F0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C6140" w:rsidRPr="00A51726" w:rsidRDefault="00FC61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FC6140" w:rsidRPr="00BE24AA">
        <w:tc>
          <w:tcPr>
            <w:tcW w:w="3168" w:type="dxa"/>
          </w:tcPr>
          <w:p w:rsidR="00FC6140" w:rsidRDefault="00FC614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МДК.02.01</w:t>
            </w:r>
          </w:p>
          <w:p w:rsidR="00FC6140" w:rsidRPr="00D77168" w:rsidRDefault="00FC614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Основы расчета и проектирования сварных конструкций</w:t>
            </w:r>
          </w:p>
        </w:tc>
        <w:tc>
          <w:tcPr>
            <w:tcW w:w="7380" w:type="dxa"/>
            <w:gridSpan w:val="3"/>
          </w:tcPr>
          <w:p w:rsidR="00FC6140" w:rsidRPr="00FA7780" w:rsidRDefault="00FC6140" w:rsidP="001E33DE">
            <w:pPr>
              <w:rPr>
                <w:sz w:val="20"/>
                <w:szCs w:val="20"/>
              </w:rPr>
            </w:pPr>
            <w:r w:rsidRPr="00A358EF">
              <w:rPr>
                <w:b/>
                <w:sz w:val="20"/>
                <w:szCs w:val="20"/>
              </w:rPr>
              <w:t>уметь</w:t>
            </w:r>
            <w:r w:rsidRPr="00FA7780">
              <w:rPr>
                <w:sz w:val="20"/>
                <w:szCs w:val="20"/>
              </w:rPr>
              <w:t xml:space="preserve">: </w:t>
            </w:r>
          </w:p>
          <w:p w:rsidR="00FC6140" w:rsidRDefault="00FC6140" w:rsidP="001E33DE">
            <w:pPr>
              <w:ind w:left="252" w:hanging="180"/>
              <w:rPr>
                <w:sz w:val="20"/>
                <w:szCs w:val="20"/>
              </w:rPr>
            </w:pPr>
            <w:r w:rsidRPr="00FA7780">
              <w:rPr>
                <w:sz w:val="20"/>
                <w:szCs w:val="20"/>
              </w:rPr>
              <w:t xml:space="preserve">-  </w:t>
            </w:r>
            <w:r w:rsidRPr="001E33DE">
              <w:rPr>
                <w:sz w:val="20"/>
                <w:szCs w:val="20"/>
              </w:rPr>
              <w:t>пользоваться нормативной и справочной литературой для производства сварных изделий с заданными свойствами;</w:t>
            </w:r>
          </w:p>
          <w:p w:rsidR="00FC6140" w:rsidRDefault="00FC6140" w:rsidP="001E33DE">
            <w:p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33DE">
              <w:rPr>
                <w:sz w:val="20"/>
                <w:szCs w:val="20"/>
              </w:rPr>
              <w:t>составлять схемы основных сварных соединений;</w:t>
            </w:r>
          </w:p>
          <w:p w:rsidR="00FC6140" w:rsidRDefault="00FC6140" w:rsidP="001E3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>
              <w:rPr>
                <w:sz w:val="28"/>
                <w:szCs w:val="28"/>
              </w:rPr>
              <w:t xml:space="preserve"> </w:t>
            </w:r>
            <w:r w:rsidRPr="001E33DE">
              <w:rPr>
                <w:sz w:val="20"/>
                <w:szCs w:val="20"/>
              </w:rPr>
              <w:t>проектировать различные виды сварных швов;</w:t>
            </w:r>
          </w:p>
          <w:p w:rsidR="00FC6140" w:rsidRPr="001E33DE" w:rsidRDefault="00FC6140" w:rsidP="001E3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>
              <w:rPr>
                <w:sz w:val="28"/>
                <w:szCs w:val="28"/>
              </w:rPr>
              <w:t xml:space="preserve"> </w:t>
            </w:r>
            <w:r w:rsidRPr="001E33DE">
              <w:rPr>
                <w:sz w:val="20"/>
                <w:szCs w:val="20"/>
              </w:rPr>
              <w:t>производить расчеты сварных соединений на различные виды нагрузки;</w:t>
            </w:r>
          </w:p>
          <w:p w:rsidR="00FC6140" w:rsidRPr="00A51726" w:rsidRDefault="00FC6140" w:rsidP="001E33DE">
            <w:p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51726">
              <w:rPr>
                <w:sz w:val="20"/>
                <w:szCs w:val="20"/>
              </w:rPr>
              <w:t>составлять конструктивные схемы металлических конструкций различного назначения</w:t>
            </w:r>
          </w:p>
          <w:p w:rsidR="00FC6140" w:rsidRPr="00A358EF" w:rsidRDefault="00FC6140" w:rsidP="001E33DE">
            <w:pPr>
              <w:rPr>
                <w:b/>
                <w:sz w:val="20"/>
                <w:szCs w:val="20"/>
              </w:rPr>
            </w:pPr>
            <w:r w:rsidRPr="00A358EF">
              <w:rPr>
                <w:b/>
                <w:sz w:val="20"/>
                <w:szCs w:val="20"/>
              </w:rPr>
              <w:t>знать:</w:t>
            </w:r>
          </w:p>
          <w:p w:rsidR="00FC6140" w:rsidRPr="00A51726" w:rsidRDefault="00FC6140" w:rsidP="00A5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A7780"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51726">
              <w:rPr>
                <w:sz w:val="20"/>
                <w:szCs w:val="20"/>
              </w:rPr>
              <w:t>методику прочностных расчетов сварных конструкций общего назначения;</w:t>
            </w:r>
          </w:p>
          <w:p w:rsidR="00FC6140" w:rsidRPr="00A51726" w:rsidRDefault="00FC6140" w:rsidP="00A5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51726">
              <w:rPr>
                <w:sz w:val="20"/>
                <w:szCs w:val="20"/>
              </w:rPr>
              <w:t>классификацию сварных конструкций;</w:t>
            </w:r>
          </w:p>
          <w:p w:rsidR="00FC6140" w:rsidRPr="00A51726" w:rsidRDefault="00FC6140" w:rsidP="00A5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51726">
              <w:rPr>
                <w:sz w:val="20"/>
                <w:szCs w:val="20"/>
              </w:rPr>
              <w:t>-типы и виды сварных соединений и сварных швов;</w:t>
            </w:r>
          </w:p>
          <w:p w:rsidR="00FC6140" w:rsidRPr="00A51726" w:rsidRDefault="00FC6140" w:rsidP="00A5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51726">
              <w:rPr>
                <w:sz w:val="20"/>
                <w:szCs w:val="20"/>
              </w:rPr>
              <w:t>-классификацию нагрузок на сварные соединения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C6140" w:rsidRPr="0005177D" w:rsidRDefault="00587F89" w:rsidP="00B4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40" w:type="dxa"/>
            <w:vMerge/>
            <w:shd w:val="clear" w:color="auto" w:fill="auto"/>
          </w:tcPr>
          <w:p w:rsidR="00FC6140" w:rsidRPr="00BE24AA" w:rsidRDefault="00FC61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FC6140" w:rsidRPr="00BE24AA">
        <w:trPr>
          <w:trHeight w:val="50"/>
        </w:trPr>
        <w:tc>
          <w:tcPr>
            <w:tcW w:w="3168" w:type="dxa"/>
            <w:vMerge w:val="restart"/>
          </w:tcPr>
          <w:p w:rsidR="00FC6140" w:rsidRDefault="00FC614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C6140" w:rsidRDefault="00FC614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Введение</w:t>
            </w:r>
          </w:p>
          <w:p w:rsidR="00FC6140" w:rsidRPr="00D77168" w:rsidRDefault="00FC614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FC6140" w:rsidRPr="00BE24AA" w:rsidRDefault="00FC6140" w:rsidP="009F0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  <w:vMerge w:val="restart"/>
          </w:tcPr>
          <w:p w:rsidR="00FC6140" w:rsidRDefault="00FC6140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C6140" w:rsidRPr="00BE24AA" w:rsidRDefault="00FC6140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6140" w:rsidRPr="00BE24AA">
        <w:trPr>
          <w:trHeight w:val="551"/>
        </w:trPr>
        <w:tc>
          <w:tcPr>
            <w:tcW w:w="3168" w:type="dxa"/>
            <w:vMerge/>
          </w:tcPr>
          <w:p w:rsidR="00FC6140" w:rsidRPr="00BE24AA" w:rsidRDefault="00FC614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FC6140" w:rsidRPr="00A51726" w:rsidRDefault="00FC6140" w:rsidP="009D5AA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51726">
              <w:rPr>
                <w:sz w:val="20"/>
                <w:szCs w:val="20"/>
              </w:rPr>
              <w:t>Задачи дисциплины и ее связь с другими дисциплинами. История развития пр</w:t>
            </w:r>
            <w:r w:rsidRPr="00A51726">
              <w:rPr>
                <w:sz w:val="20"/>
                <w:szCs w:val="20"/>
              </w:rPr>
              <w:t>о</w:t>
            </w:r>
            <w:r w:rsidRPr="00A51726">
              <w:rPr>
                <w:sz w:val="20"/>
                <w:szCs w:val="20"/>
              </w:rPr>
              <w:t>ектирования сварных  конструкций.</w:t>
            </w:r>
          </w:p>
        </w:tc>
        <w:tc>
          <w:tcPr>
            <w:tcW w:w="2700" w:type="dxa"/>
            <w:vMerge/>
          </w:tcPr>
          <w:p w:rsidR="00FC6140" w:rsidRPr="00BE24AA" w:rsidRDefault="00FC61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C6140" w:rsidRDefault="00FC61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067AB6" w:rsidRPr="00BE24AA">
        <w:tc>
          <w:tcPr>
            <w:tcW w:w="3168" w:type="dxa"/>
            <w:vMerge w:val="restart"/>
          </w:tcPr>
          <w:p w:rsidR="00067AB6" w:rsidRPr="00BE24AA" w:rsidRDefault="00067AB6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77168">
              <w:rPr>
                <w:rFonts w:eastAsia="Calibri"/>
                <w:b/>
                <w:bCs/>
                <w:sz w:val="20"/>
                <w:szCs w:val="20"/>
              </w:rPr>
              <w:t>Тема 1.1.</w:t>
            </w:r>
            <w:r w:rsidRPr="000D18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Классификация сварных конструкций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067AB6" w:rsidRPr="00043ABD" w:rsidRDefault="00067AB6" w:rsidP="00043ABD">
            <w:pPr>
              <w:rPr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067AB6" w:rsidRPr="00BE24AA" w:rsidRDefault="0005177D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67AB6" w:rsidRDefault="00067AB6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C6655C" w:rsidRPr="00BE24AA">
        <w:tc>
          <w:tcPr>
            <w:tcW w:w="3168" w:type="dxa"/>
            <w:vMerge/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6655C" w:rsidRDefault="00C6655C" w:rsidP="009D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C6655C" w:rsidRDefault="00C6655C" w:rsidP="00043AB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сварных конструкций</w:t>
            </w:r>
          </w:p>
          <w:p w:rsidR="00C6655C" w:rsidRPr="009C7DF1" w:rsidRDefault="00C6655C" w:rsidP="009C7DF1">
            <w:pPr>
              <w:jc w:val="both"/>
              <w:rPr>
                <w:sz w:val="20"/>
                <w:szCs w:val="20"/>
              </w:rPr>
            </w:pPr>
            <w:r w:rsidRPr="009C7DF1">
              <w:rPr>
                <w:sz w:val="20"/>
                <w:szCs w:val="20"/>
              </w:rPr>
              <w:t>Строительные металлические конструкционно-решетчатые и сплошно-ступенчатые сварные конструкции.</w:t>
            </w:r>
          </w:p>
          <w:p w:rsidR="00C6655C" w:rsidRPr="009C7DF1" w:rsidRDefault="00C6655C" w:rsidP="009C7DF1">
            <w:pPr>
              <w:jc w:val="both"/>
              <w:rPr>
                <w:sz w:val="20"/>
                <w:szCs w:val="20"/>
              </w:rPr>
            </w:pPr>
            <w:r w:rsidRPr="009C7DF1">
              <w:rPr>
                <w:sz w:val="20"/>
                <w:szCs w:val="20"/>
              </w:rPr>
              <w:t>Машиностроительные сварные конструкции различного назначения.</w:t>
            </w:r>
          </w:p>
          <w:p w:rsidR="00C6655C" w:rsidRPr="009C7DF1" w:rsidRDefault="00C6655C" w:rsidP="009C7DF1">
            <w:pPr>
              <w:jc w:val="both"/>
              <w:rPr>
                <w:sz w:val="20"/>
                <w:szCs w:val="20"/>
              </w:rPr>
            </w:pPr>
            <w:r w:rsidRPr="009C7DF1">
              <w:rPr>
                <w:sz w:val="20"/>
                <w:szCs w:val="20"/>
              </w:rPr>
              <w:t>Трубопроводы различного назначения.</w:t>
            </w:r>
          </w:p>
          <w:p w:rsidR="00C6655C" w:rsidRPr="00043ABD" w:rsidRDefault="00C6655C" w:rsidP="009C7DF1">
            <w:pPr>
              <w:jc w:val="both"/>
              <w:rPr>
                <w:sz w:val="20"/>
                <w:szCs w:val="20"/>
              </w:rPr>
            </w:pPr>
            <w:r w:rsidRPr="009C7DF1">
              <w:rPr>
                <w:sz w:val="20"/>
                <w:szCs w:val="20"/>
              </w:rPr>
              <w:t>Сварные конструкции из цветных металлов, сплавов и пластмасс.</w:t>
            </w:r>
          </w:p>
        </w:tc>
        <w:tc>
          <w:tcPr>
            <w:tcW w:w="2700" w:type="dxa"/>
            <w:vMerge w:val="restart"/>
          </w:tcPr>
          <w:p w:rsidR="00C6655C" w:rsidRPr="00BE24AA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55C" w:rsidRPr="00BE24AA">
        <w:tc>
          <w:tcPr>
            <w:tcW w:w="3168" w:type="dxa"/>
            <w:vMerge/>
            <w:tcBorders>
              <w:bottom w:val="nil"/>
            </w:tcBorders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6655C" w:rsidRDefault="00C6655C" w:rsidP="009D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C6655C" w:rsidRDefault="00C6655C" w:rsidP="00043ABD">
            <w:pPr>
              <w:rPr>
                <w:b/>
                <w:sz w:val="20"/>
                <w:szCs w:val="20"/>
              </w:rPr>
            </w:pPr>
            <w:r w:rsidRPr="009C7DF1">
              <w:rPr>
                <w:b/>
                <w:sz w:val="20"/>
                <w:szCs w:val="20"/>
              </w:rPr>
              <w:t>Классификация сварных конструкций</w:t>
            </w:r>
          </w:p>
          <w:p w:rsidR="00C6655C" w:rsidRPr="009C7DF1" w:rsidRDefault="00C6655C" w:rsidP="009C7DF1">
            <w:pPr>
              <w:jc w:val="both"/>
              <w:rPr>
                <w:sz w:val="20"/>
                <w:szCs w:val="20"/>
              </w:rPr>
            </w:pPr>
            <w:r w:rsidRPr="009C7DF1">
              <w:rPr>
                <w:sz w:val="20"/>
                <w:szCs w:val="20"/>
              </w:rPr>
              <w:t>Классификация сварных конструкции по характеру нагрузок (балки, колонны, решетчатые конструкции, оболочковые конструкции, корпусные и транспортные конструкции).</w:t>
            </w:r>
          </w:p>
          <w:p w:rsidR="00C6655C" w:rsidRPr="009C7DF1" w:rsidRDefault="00C6655C" w:rsidP="00043ABD">
            <w:pPr>
              <w:rPr>
                <w:b/>
                <w:sz w:val="20"/>
                <w:szCs w:val="20"/>
              </w:rPr>
            </w:pPr>
            <w:r w:rsidRPr="009C7DF1">
              <w:rPr>
                <w:sz w:val="20"/>
                <w:szCs w:val="20"/>
              </w:rPr>
              <w:t>Классификация сварных конструкции по условиям эк</w:t>
            </w:r>
            <w:r w:rsidRPr="009C7DF1">
              <w:rPr>
                <w:sz w:val="20"/>
                <w:szCs w:val="20"/>
              </w:rPr>
              <w:t>с</w:t>
            </w:r>
            <w:r w:rsidRPr="009C7DF1">
              <w:rPr>
                <w:sz w:val="20"/>
                <w:szCs w:val="20"/>
              </w:rPr>
              <w:t>плуатации</w:t>
            </w:r>
            <w:r>
              <w:rPr>
                <w:sz w:val="20"/>
                <w:szCs w:val="20"/>
              </w:rPr>
              <w:t xml:space="preserve"> </w:t>
            </w:r>
            <w:r w:rsidRPr="009C7DF1">
              <w:rPr>
                <w:sz w:val="20"/>
                <w:szCs w:val="20"/>
              </w:rPr>
              <w:t>(балки, колонны, решетчатые конструкции, оболочковые конструкции, корпусные и транспортные конструкции).</w:t>
            </w:r>
          </w:p>
        </w:tc>
        <w:tc>
          <w:tcPr>
            <w:tcW w:w="2700" w:type="dxa"/>
            <w:vMerge/>
          </w:tcPr>
          <w:p w:rsidR="00C6655C" w:rsidRPr="00BE24AA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177D" w:rsidRPr="00BE24AA">
        <w:tc>
          <w:tcPr>
            <w:tcW w:w="3168" w:type="dxa"/>
            <w:vMerge w:val="restart"/>
            <w:tcBorders>
              <w:top w:val="nil"/>
            </w:tcBorders>
          </w:tcPr>
          <w:p w:rsidR="0005177D" w:rsidRPr="00BE24AA" w:rsidRDefault="0005177D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05177D" w:rsidRPr="009C7DF1" w:rsidRDefault="0005177D" w:rsidP="00043ABD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00" w:type="dxa"/>
          </w:tcPr>
          <w:p w:rsidR="0005177D" w:rsidRPr="00BE24AA" w:rsidRDefault="0005177D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5177D" w:rsidRDefault="0005177D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05177D" w:rsidRPr="00BE24AA">
        <w:tc>
          <w:tcPr>
            <w:tcW w:w="3168" w:type="dxa"/>
            <w:vMerge/>
          </w:tcPr>
          <w:p w:rsidR="0005177D" w:rsidRPr="00BE24AA" w:rsidRDefault="0005177D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5177D" w:rsidRDefault="0005177D" w:rsidP="00043AB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5177D" w:rsidRPr="00C6655C" w:rsidRDefault="0005177D" w:rsidP="00043ABD">
            <w:pPr>
              <w:rPr>
                <w:rFonts w:eastAsia="Calibri"/>
                <w:bCs/>
                <w:sz w:val="20"/>
                <w:szCs w:val="20"/>
              </w:rPr>
            </w:pPr>
            <w:r w:rsidRPr="00C6655C">
              <w:rPr>
                <w:rFonts w:eastAsia="Calibri"/>
                <w:bCs/>
                <w:sz w:val="20"/>
                <w:szCs w:val="20"/>
              </w:rPr>
              <w:t>Определение классификационных признаков различных сварных конструкций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05177D" w:rsidRPr="00BE24AA" w:rsidRDefault="0005177D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177D" w:rsidRDefault="0005177D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C6655C" w:rsidRPr="00BE24AA">
        <w:tc>
          <w:tcPr>
            <w:tcW w:w="3168" w:type="dxa"/>
            <w:vMerge w:val="restart"/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1.2. Основы расчета сварных конструкций на прочность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6655C" w:rsidRPr="00A24741" w:rsidRDefault="00C6655C" w:rsidP="009D5AA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C6655C" w:rsidRPr="00BE24AA" w:rsidRDefault="00C550CB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C6655C" w:rsidRPr="00BE24AA">
        <w:tc>
          <w:tcPr>
            <w:tcW w:w="3168" w:type="dxa"/>
            <w:vMerge/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6655C" w:rsidRDefault="00C6655C" w:rsidP="00A2474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C6655C" w:rsidRDefault="00C6655C" w:rsidP="00B201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 нагрузок сварных соединений</w:t>
            </w:r>
          </w:p>
          <w:p w:rsidR="00C6655C" w:rsidRDefault="00C6655C" w:rsidP="004044B8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7AB6">
              <w:rPr>
                <w:sz w:val="20"/>
                <w:szCs w:val="20"/>
              </w:rPr>
              <w:t>лассификации нагрузок сварных соединений в процессах эксплуат</w:t>
            </w:r>
            <w:r w:rsidRPr="00067A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</w:t>
            </w:r>
          </w:p>
          <w:p w:rsidR="00C6655C" w:rsidRPr="00067AB6" w:rsidRDefault="00C6655C" w:rsidP="004044B8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и расчетные сопротивлениях сталей.</w:t>
            </w:r>
          </w:p>
          <w:p w:rsidR="00C6655C" w:rsidRPr="004044B8" w:rsidRDefault="00C6655C" w:rsidP="004044B8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Усталостное сопротивление и предел</w:t>
            </w:r>
            <w:r w:rsidRPr="00067AB6">
              <w:rPr>
                <w:sz w:val="20"/>
                <w:szCs w:val="20"/>
              </w:rPr>
              <w:t xml:space="preserve"> выносливости металла сва</w:t>
            </w:r>
            <w:r w:rsidRPr="00067AB6">
              <w:rPr>
                <w:sz w:val="20"/>
                <w:szCs w:val="20"/>
              </w:rPr>
              <w:t>р</w:t>
            </w:r>
            <w:r w:rsidRPr="00067AB6">
              <w:rPr>
                <w:sz w:val="20"/>
                <w:szCs w:val="20"/>
              </w:rPr>
              <w:t>ных конс</w:t>
            </w:r>
            <w:r>
              <w:rPr>
                <w:sz w:val="20"/>
                <w:szCs w:val="20"/>
              </w:rPr>
              <w:t>трукций в процессе эксплуатации.</w:t>
            </w:r>
          </w:p>
        </w:tc>
        <w:tc>
          <w:tcPr>
            <w:tcW w:w="2700" w:type="dxa"/>
            <w:vMerge w:val="restart"/>
          </w:tcPr>
          <w:p w:rsidR="00C6655C" w:rsidRPr="00BE24AA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55C" w:rsidRPr="00BE24AA">
        <w:tc>
          <w:tcPr>
            <w:tcW w:w="3168" w:type="dxa"/>
            <w:vMerge/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6655C" w:rsidRDefault="00C6655C" w:rsidP="00A2474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C6655C" w:rsidRDefault="00C6655C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Методика расчета сварных конструкций на прочность</w:t>
            </w:r>
          </w:p>
          <w:p w:rsidR="00C6655C" w:rsidRPr="004044B8" w:rsidRDefault="00C6655C" w:rsidP="004044B8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</w:t>
            </w:r>
            <w:r w:rsidRPr="004044B8">
              <w:rPr>
                <w:sz w:val="20"/>
                <w:szCs w:val="20"/>
              </w:rPr>
              <w:t xml:space="preserve"> расчета по предельным состояни</w:t>
            </w:r>
            <w:r>
              <w:rPr>
                <w:sz w:val="20"/>
                <w:szCs w:val="20"/>
              </w:rPr>
              <w:t>ям и основные расчетные формулы.</w:t>
            </w:r>
          </w:p>
          <w:p w:rsidR="00C6655C" w:rsidRPr="004044B8" w:rsidRDefault="00C6655C" w:rsidP="004044B8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</w:t>
            </w:r>
            <w:r w:rsidRPr="004044B8">
              <w:rPr>
                <w:sz w:val="20"/>
                <w:szCs w:val="20"/>
              </w:rPr>
              <w:t xml:space="preserve"> рас</w:t>
            </w:r>
            <w:r>
              <w:rPr>
                <w:sz w:val="20"/>
                <w:szCs w:val="20"/>
              </w:rPr>
              <w:t>чета по допускаемым напряжениям.</w:t>
            </w:r>
          </w:p>
        </w:tc>
        <w:tc>
          <w:tcPr>
            <w:tcW w:w="2700" w:type="dxa"/>
            <w:vMerge/>
          </w:tcPr>
          <w:p w:rsidR="00C6655C" w:rsidRPr="00BE24AA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55C" w:rsidRPr="00BE24AA">
        <w:tc>
          <w:tcPr>
            <w:tcW w:w="3168" w:type="dxa"/>
            <w:vMerge/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C6655C" w:rsidRDefault="00C6655C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00" w:type="dxa"/>
          </w:tcPr>
          <w:p w:rsidR="00C6655C" w:rsidRPr="00BE24AA" w:rsidRDefault="00C6655C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C6655C" w:rsidRPr="00BE24AA">
        <w:tc>
          <w:tcPr>
            <w:tcW w:w="3168" w:type="dxa"/>
            <w:vMerge/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6655C" w:rsidRDefault="00C6655C" w:rsidP="00A2474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C6655C" w:rsidRDefault="00C6655C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сварной конструкции на прочность</w:t>
            </w:r>
            <w:r w:rsidRPr="004044B8">
              <w:rPr>
                <w:sz w:val="20"/>
                <w:szCs w:val="20"/>
              </w:rPr>
              <w:t xml:space="preserve"> по предельным состояни</w:t>
            </w:r>
            <w:r>
              <w:rPr>
                <w:sz w:val="20"/>
                <w:szCs w:val="20"/>
              </w:rPr>
              <w:t>ям.</w:t>
            </w:r>
          </w:p>
        </w:tc>
        <w:tc>
          <w:tcPr>
            <w:tcW w:w="2700" w:type="dxa"/>
            <w:vMerge w:val="restart"/>
          </w:tcPr>
          <w:p w:rsidR="00C6655C" w:rsidRPr="00BE24AA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655C" w:rsidRPr="00BE24AA">
        <w:tc>
          <w:tcPr>
            <w:tcW w:w="3168" w:type="dxa"/>
            <w:vMerge/>
          </w:tcPr>
          <w:p w:rsidR="00C6655C" w:rsidRPr="00BE24AA" w:rsidRDefault="00C6655C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6655C" w:rsidRDefault="00C6655C" w:rsidP="00A2474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C6655C" w:rsidRDefault="00C6655C" w:rsidP="00B20185">
            <w:pPr>
              <w:rPr>
                <w:sz w:val="20"/>
                <w:szCs w:val="20"/>
              </w:rPr>
            </w:pPr>
            <w:r w:rsidRPr="004044B8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>чет сварной конструкции на прочность по допускаемым напряжениям</w:t>
            </w:r>
          </w:p>
        </w:tc>
        <w:tc>
          <w:tcPr>
            <w:tcW w:w="2700" w:type="dxa"/>
            <w:vMerge/>
          </w:tcPr>
          <w:p w:rsidR="00C6655C" w:rsidRPr="00BE24AA" w:rsidRDefault="00C6655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6655C" w:rsidRDefault="00C6655C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0DA0" w:rsidRPr="00BE24AA">
        <w:tc>
          <w:tcPr>
            <w:tcW w:w="3168" w:type="dxa"/>
            <w:vMerge w:val="restart"/>
          </w:tcPr>
          <w:p w:rsidR="00570DA0" w:rsidRPr="00BE24AA" w:rsidRDefault="00570DA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1.3. Сварные соединения и швы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70DA0" w:rsidRDefault="00570DA0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570DA0" w:rsidRPr="00BE24AA" w:rsidRDefault="00C550CB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70DA0" w:rsidRDefault="00570DA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16F" w:rsidRDefault="0081016F" w:rsidP="00A2474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81016F" w:rsidRDefault="0081016F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Сварные соединения</w:t>
            </w:r>
          </w:p>
          <w:p w:rsidR="0081016F" w:rsidRPr="004703CC" w:rsidRDefault="0081016F" w:rsidP="004703CC">
            <w:pPr>
              <w:jc w:val="both"/>
              <w:rPr>
                <w:sz w:val="20"/>
                <w:szCs w:val="20"/>
              </w:rPr>
            </w:pPr>
            <w:r w:rsidRPr="00570DA0">
              <w:rPr>
                <w:sz w:val="20"/>
                <w:szCs w:val="20"/>
              </w:rPr>
              <w:t>Сварные соединения, выполненные дуговой сваркой; их виды, основные треб</w:t>
            </w:r>
            <w:r w:rsidRPr="00570DA0">
              <w:rPr>
                <w:sz w:val="20"/>
                <w:szCs w:val="20"/>
              </w:rPr>
              <w:t>о</w:t>
            </w:r>
            <w:r w:rsidRPr="00570DA0">
              <w:rPr>
                <w:sz w:val="20"/>
                <w:szCs w:val="20"/>
              </w:rPr>
              <w:t>вания, предъявляемые к ним, их достоинства и недостатки.</w:t>
            </w:r>
          </w:p>
        </w:tc>
        <w:tc>
          <w:tcPr>
            <w:tcW w:w="2700" w:type="dxa"/>
            <w:vMerge w:val="restart"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16F" w:rsidRDefault="0081016F" w:rsidP="00A2474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81016F" w:rsidRDefault="0081016F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Сварные швы</w:t>
            </w:r>
          </w:p>
          <w:p w:rsidR="0081016F" w:rsidRDefault="0081016F" w:rsidP="00570DA0">
            <w:pPr>
              <w:jc w:val="both"/>
              <w:rPr>
                <w:sz w:val="20"/>
                <w:szCs w:val="20"/>
              </w:rPr>
            </w:pPr>
            <w:r w:rsidRPr="00570DA0">
              <w:rPr>
                <w:sz w:val="20"/>
                <w:szCs w:val="20"/>
              </w:rPr>
              <w:t xml:space="preserve">Сварные швы, их условные обозначения. ГОСТы  на сварные соединения. </w:t>
            </w:r>
          </w:p>
          <w:p w:rsidR="0081016F" w:rsidRDefault="0081016F" w:rsidP="00570DA0">
            <w:pPr>
              <w:jc w:val="both"/>
              <w:rPr>
                <w:sz w:val="20"/>
                <w:szCs w:val="20"/>
              </w:rPr>
            </w:pPr>
            <w:r w:rsidRPr="00570DA0">
              <w:rPr>
                <w:sz w:val="20"/>
                <w:szCs w:val="20"/>
              </w:rPr>
              <w:t>Сварные соединения, выполненные контактной сваркой; их виды, основные треб</w:t>
            </w:r>
            <w:r w:rsidRPr="00570DA0">
              <w:rPr>
                <w:sz w:val="20"/>
                <w:szCs w:val="20"/>
              </w:rPr>
              <w:t>о</w:t>
            </w:r>
            <w:r w:rsidRPr="00570DA0">
              <w:rPr>
                <w:sz w:val="20"/>
                <w:szCs w:val="20"/>
              </w:rPr>
              <w:t xml:space="preserve">вания, предъявляемые к ним, их достоинства и недостатки. Типы сварных швов. </w:t>
            </w:r>
          </w:p>
          <w:p w:rsidR="0081016F" w:rsidRPr="00570DA0" w:rsidRDefault="0081016F" w:rsidP="00570DA0">
            <w:pPr>
              <w:jc w:val="both"/>
              <w:rPr>
                <w:sz w:val="20"/>
                <w:szCs w:val="20"/>
              </w:rPr>
            </w:pPr>
            <w:r w:rsidRPr="00570DA0">
              <w:rPr>
                <w:sz w:val="20"/>
                <w:szCs w:val="20"/>
              </w:rPr>
              <w:t>Р</w:t>
            </w:r>
            <w:r w:rsidRPr="00570DA0">
              <w:rPr>
                <w:sz w:val="20"/>
                <w:szCs w:val="20"/>
              </w:rPr>
              <w:t>а</w:t>
            </w:r>
            <w:r w:rsidRPr="00570DA0">
              <w:rPr>
                <w:sz w:val="20"/>
                <w:szCs w:val="20"/>
              </w:rPr>
              <w:t>бота с эскизами сварных соединений.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0DA0" w:rsidRPr="00BE24AA">
        <w:tc>
          <w:tcPr>
            <w:tcW w:w="3168" w:type="dxa"/>
            <w:vMerge/>
          </w:tcPr>
          <w:p w:rsidR="00570DA0" w:rsidRPr="00BE24AA" w:rsidRDefault="00570DA0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70DA0" w:rsidRDefault="00570DA0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00" w:type="dxa"/>
          </w:tcPr>
          <w:p w:rsidR="00570DA0" w:rsidRPr="00BE24AA" w:rsidRDefault="00E430F5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70DA0" w:rsidRDefault="00570DA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E430F5" w:rsidRPr="00BE24AA">
        <w:tc>
          <w:tcPr>
            <w:tcW w:w="3168" w:type="dxa"/>
            <w:vMerge/>
          </w:tcPr>
          <w:p w:rsidR="00E430F5" w:rsidRPr="00BE24AA" w:rsidRDefault="00E430F5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430F5" w:rsidRPr="00570DA0" w:rsidRDefault="00E430F5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0DA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E430F5" w:rsidRDefault="00E430F5" w:rsidP="00B2018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схем </w:t>
            </w:r>
            <w:r w:rsidRPr="001E33DE">
              <w:rPr>
                <w:sz w:val="20"/>
                <w:szCs w:val="20"/>
              </w:rPr>
              <w:t xml:space="preserve"> основных сварных соединений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vMerge w:val="restart"/>
          </w:tcPr>
          <w:p w:rsidR="00E430F5" w:rsidRPr="00BE24AA" w:rsidRDefault="00E430F5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430F5" w:rsidRDefault="00E430F5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30F5" w:rsidRPr="00BE24AA">
        <w:tc>
          <w:tcPr>
            <w:tcW w:w="3168" w:type="dxa"/>
          </w:tcPr>
          <w:p w:rsidR="00E430F5" w:rsidRPr="00BE24AA" w:rsidRDefault="00E430F5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430F5" w:rsidRPr="00570DA0" w:rsidRDefault="00E430F5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E430F5" w:rsidRDefault="00E430F5" w:rsidP="00B20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Условное обозначение сварных швов на чертежах.</w:t>
            </w:r>
          </w:p>
        </w:tc>
        <w:tc>
          <w:tcPr>
            <w:tcW w:w="2700" w:type="dxa"/>
            <w:vMerge/>
          </w:tcPr>
          <w:p w:rsidR="00E430F5" w:rsidRPr="00BE24AA" w:rsidRDefault="00E430F5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430F5" w:rsidRDefault="00E430F5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4C01" w:rsidRPr="00BE24AA">
        <w:tc>
          <w:tcPr>
            <w:tcW w:w="3168" w:type="dxa"/>
            <w:vMerge w:val="restart"/>
          </w:tcPr>
          <w:p w:rsidR="000F4C01" w:rsidRPr="00BE24AA" w:rsidRDefault="000F4C01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1.4.Расчет и конструирование сварных соединений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0F4C01" w:rsidRDefault="000F4C01" w:rsidP="00B20185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0F4C01" w:rsidRPr="00BE24AA" w:rsidRDefault="0005177D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0C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F4C01" w:rsidRDefault="000F4C01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0F4C01" w:rsidRPr="00BE24AA">
        <w:tc>
          <w:tcPr>
            <w:tcW w:w="3168" w:type="dxa"/>
            <w:vMerge/>
          </w:tcPr>
          <w:p w:rsidR="000F4C01" w:rsidRPr="00BE24AA" w:rsidRDefault="000F4C01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4C01" w:rsidRPr="00570DA0" w:rsidRDefault="000F4C01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F4C01" w:rsidRPr="00805053" w:rsidRDefault="000F4C01" w:rsidP="00805053">
            <w:pPr>
              <w:pStyle w:val="3"/>
              <w:ind w:left="0"/>
              <w:rPr>
                <w:b/>
              </w:rPr>
            </w:pPr>
            <w:r w:rsidRPr="00805053">
              <w:rPr>
                <w:b/>
                <w:sz w:val="20"/>
                <w:szCs w:val="20"/>
              </w:rPr>
              <w:t>Работа сварных соединений при различных нагрузках и воздействиях</w:t>
            </w: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Pr="00805053">
              <w:rPr>
                <w:sz w:val="20"/>
                <w:szCs w:val="20"/>
              </w:rPr>
              <w:t xml:space="preserve">Работа соединений стыковых швов, угловых швов и внахлёст. Распределение напряжений в швах.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805053">
              <w:rPr>
                <w:sz w:val="20"/>
                <w:szCs w:val="20"/>
              </w:rPr>
              <w:t>Термическое влияние сварки на соединения: температурные напряжения и деформации при сварке.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805053">
              <w:rPr>
                <w:sz w:val="20"/>
                <w:szCs w:val="20"/>
              </w:rPr>
              <w:t>Работа сварных соединений при высоких и низких температурах.</w:t>
            </w:r>
          </w:p>
        </w:tc>
        <w:tc>
          <w:tcPr>
            <w:tcW w:w="2700" w:type="dxa"/>
            <w:vMerge w:val="restart"/>
          </w:tcPr>
          <w:p w:rsidR="000F4C01" w:rsidRPr="00BE24AA" w:rsidRDefault="000F4C01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4C01" w:rsidRDefault="000F4C01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4C01" w:rsidRPr="00BE24AA">
        <w:tc>
          <w:tcPr>
            <w:tcW w:w="3168" w:type="dxa"/>
            <w:vMerge/>
          </w:tcPr>
          <w:p w:rsidR="000F4C01" w:rsidRPr="00BE24AA" w:rsidRDefault="000F4C01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4C01" w:rsidRPr="00570DA0" w:rsidRDefault="000F4C01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550CB" w:rsidRDefault="000F4C01" w:rsidP="00805053">
            <w:pPr>
              <w:rPr>
                <w:b/>
                <w:sz w:val="20"/>
                <w:szCs w:val="20"/>
              </w:rPr>
            </w:pPr>
            <w:r w:rsidRPr="00805053">
              <w:rPr>
                <w:b/>
                <w:sz w:val="20"/>
                <w:szCs w:val="20"/>
              </w:rPr>
              <w:t>Расчёт и конструирование сварных соединений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</w:p>
          <w:p w:rsidR="000F4C01" w:rsidRDefault="000F4C01" w:rsidP="00805053">
            <w:pPr>
              <w:rPr>
                <w:sz w:val="20"/>
                <w:szCs w:val="20"/>
              </w:rPr>
            </w:pPr>
            <w:r w:rsidRPr="00805053">
              <w:rPr>
                <w:sz w:val="20"/>
                <w:szCs w:val="20"/>
              </w:rPr>
              <w:t>Расчётные сопротивления сварных соединений.</w:t>
            </w:r>
            <w:r>
              <w:rPr>
                <w:sz w:val="20"/>
                <w:szCs w:val="20"/>
              </w:rPr>
              <w:t xml:space="preserve">       </w:t>
            </w:r>
          </w:p>
          <w:p w:rsidR="000F4C01" w:rsidRDefault="000F4C01" w:rsidP="00805053">
            <w:pPr>
              <w:rPr>
                <w:sz w:val="20"/>
                <w:szCs w:val="20"/>
              </w:rPr>
            </w:pPr>
            <w:r w:rsidRPr="00805053">
              <w:rPr>
                <w:sz w:val="20"/>
                <w:szCs w:val="20"/>
              </w:rPr>
              <w:t xml:space="preserve"> Понятие о равнопрочности.</w:t>
            </w:r>
          </w:p>
          <w:p w:rsidR="000F4C01" w:rsidRDefault="000F4C01" w:rsidP="00805053">
            <w:pPr>
              <w:rPr>
                <w:sz w:val="20"/>
                <w:szCs w:val="20"/>
              </w:rPr>
            </w:pPr>
            <w:r w:rsidRPr="00805053">
              <w:rPr>
                <w:sz w:val="20"/>
                <w:szCs w:val="20"/>
              </w:rPr>
              <w:t xml:space="preserve"> Расчёт соединений на растяжение, сжатие, срез, изгиб и сложное сопротивление.</w:t>
            </w:r>
          </w:p>
          <w:p w:rsidR="000F4C01" w:rsidRDefault="000F4C01" w:rsidP="00805053">
            <w:pPr>
              <w:rPr>
                <w:sz w:val="20"/>
                <w:szCs w:val="20"/>
              </w:rPr>
            </w:pPr>
            <w:r w:rsidRPr="00805053">
              <w:rPr>
                <w:sz w:val="20"/>
                <w:szCs w:val="20"/>
              </w:rPr>
              <w:t>Расчёт стыковых, тавровых, угловых и нахлёсточных соединений. Осн</w:t>
            </w:r>
            <w:r w:rsidRPr="00805053">
              <w:rPr>
                <w:sz w:val="20"/>
                <w:szCs w:val="20"/>
              </w:rPr>
              <w:t>о</w:t>
            </w:r>
            <w:r w:rsidRPr="00805053">
              <w:rPr>
                <w:sz w:val="20"/>
                <w:szCs w:val="20"/>
              </w:rPr>
              <w:t>вы конструирования сварных соединений.</w:t>
            </w:r>
          </w:p>
          <w:p w:rsidR="000F4C01" w:rsidRPr="00805053" w:rsidRDefault="000F4C01" w:rsidP="00B20185">
            <w:pPr>
              <w:rPr>
                <w:b/>
                <w:sz w:val="20"/>
                <w:szCs w:val="20"/>
              </w:rPr>
            </w:pPr>
            <w:r w:rsidRPr="00805053">
              <w:rPr>
                <w:sz w:val="20"/>
                <w:szCs w:val="20"/>
              </w:rPr>
              <w:lastRenderedPageBreak/>
              <w:t xml:space="preserve"> Принципы подбора рационального сва</w:t>
            </w:r>
            <w:r w:rsidRPr="0080505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ного соединения в </w:t>
            </w:r>
            <w:r w:rsidRPr="00805053">
              <w:rPr>
                <w:sz w:val="20"/>
                <w:szCs w:val="20"/>
              </w:rPr>
              <w:t>зависимости от назначения конструкции.</w:t>
            </w:r>
          </w:p>
        </w:tc>
        <w:tc>
          <w:tcPr>
            <w:tcW w:w="2700" w:type="dxa"/>
            <w:vMerge/>
          </w:tcPr>
          <w:p w:rsidR="000F4C01" w:rsidRPr="00BE24AA" w:rsidRDefault="000F4C01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4C01" w:rsidRDefault="000F4C01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4C01" w:rsidRPr="00BE24AA">
        <w:tc>
          <w:tcPr>
            <w:tcW w:w="3168" w:type="dxa"/>
            <w:vMerge/>
          </w:tcPr>
          <w:p w:rsidR="000F4C01" w:rsidRPr="00BE24AA" w:rsidRDefault="000F4C01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0F4C01" w:rsidRDefault="000F4C01" w:rsidP="00B20185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00" w:type="dxa"/>
            <w:vMerge w:val="restart"/>
          </w:tcPr>
          <w:p w:rsidR="000F4C01" w:rsidRPr="00BE24AA" w:rsidRDefault="000F4C01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F4C01" w:rsidRDefault="000F4C01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0F4C01" w:rsidRPr="00BE24AA">
        <w:tc>
          <w:tcPr>
            <w:tcW w:w="3168" w:type="dxa"/>
            <w:vMerge/>
          </w:tcPr>
          <w:p w:rsidR="000F4C01" w:rsidRPr="00BE24AA" w:rsidRDefault="000F4C01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4C01" w:rsidRPr="00570DA0" w:rsidRDefault="000F4C01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F4C01" w:rsidRPr="00805053" w:rsidRDefault="000F4C01" w:rsidP="00B20185">
            <w:pPr>
              <w:rPr>
                <w:sz w:val="20"/>
                <w:szCs w:val="20"/>
              </w:rPr>
            </w:pPr>
            <w:r w:rsidRPr="00805053">
              <w:rPr>
                <w:sz w:val="20"/>
                <w:szCs w:val="20"/>
              </w:rPr>
              <w:t>Расчет и проектирование стыкового сварного соединения.</w:t>
            </w:r>
          </w:p>
        </w:tc>
        <w:tc>
          <w:tcPr>
            <w:tcW w:w="2700" w:type="dxa"/>
            <w:vMerge/>
          </w:tcPr>
          <w:p w:rsidR="000F4C01" w:rsidRPr="00BE24AA" w:rsidRDefault="000F4C01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4C01" w:rsidRDefault="000F4C01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4C01" w:rsidRPr="00BE24AA">
        <w:tc>
          <w:tcPr>
            <w:tcW w:w="3168" w:type="dxa"/>
            <w:vMerge/>
          </w:tcPr>
          <w:p w:rsidR="000F4C01" w:rsidRPr="00BE24AA" w:rsidRDefault="000F4C01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4C01" w:rsidRPr="00570DA0" w:rsidRDefault="000F4C01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F4C01" w:rsidRPr="00805053" w:rsidRDefault="000F4C01" w:rsidP="000F4C01">
            <w:pPr>
              <w:rPr>
                <w:sz w:val="28"/>
                <w:szCs w:val="28"/>
              </w:rPr>
            </w:pPr>
            <w:r w:rsidRPr="00805053">
              <w:rPr>
                <w:sz w:val="20"/>
                <w:szCs w:val="20"/>
              </w:rPr>
              <w:t>Расчет и проектирование</w:t>
            </w:r>
            <w:r>
              <w:rPr>
                <w:sz w:val="20"/>
                <w:szCs w:val="20"/>
              </w:rPr>
              <w:t xml:space="preserve"> таврового, углового и  нахлесточного сварных</w:t>
            </w:r>
            <w:r w:rsidRPr="00805053">
              <w:rPr>
                <w:sz w:val="20"/>
                <w:szCs w:val="20"/>
              </w:rPr>
              <w:t xml:space="preserve"> соединени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Merge/>
          </w:tcPr>
          <w:p w:rsidR="000F4C01" w:rsidRPr="00BE24AA" w:rsidRDefault="000F4C01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4C01" w:rsidRDefault="000F4C01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B44" w:rsidRPr="00BE24AA">
        <w:tc>
          <w:tcPr>
            <w:tcW w:w="3168" w:type="dxa"/>
            <w:vMerge w:val="restart"/>
          </w:tcPr>
          <w:p w:rsidR="00A22B44" w:rsidRDefault="00A22B44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A22B44" w:rsidRPr="00EB1CE3" w:rsidRDefault="00A22B44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B1CE3">
              <w:rPr>
                <w:b/>
                <w:sz w:val="20"/>
                <w:szCs w:val="20"/>
              </w:rPr>
              <w:t>Прочностные расчеты сварных конструкций общего назначения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A22B44" w:rsidRPr="00805053" w:rsidRDefault="00A22B44" w:rsidP="000F4C01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A22B44" w:rsidRPr="00BE24AA" w:rsidRDefault="0005177D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0E2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550CB" w:rsidRDefault="0081016F" w:rsidP="00EB1CE3">
            <w:pPr>
              <w:rPr>
                <w:b/>
                <w:sz w:val="20"/>
                <w:szCs w:val="20"/>
              </w:rPr>
            </w:pPr>
            <w:r w:rsidRPr="00EB1CE3">
              <w:rPr>
                <w:b/>
                <w:sz w:val="20"/>
                <w:szCs w:val="20"/>
              </w:rPr>
              <w:t>Организация проектирования сварных конструкций</w:t>
            </w: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81016F" w:rsidRDefault="0081016F" w:rsidP="00EB1CE3">
            <w:pPr>
              <w:rPr>
                <w:sz w:val="20"/>
                <w:szCs w:val="20"/>
              </w:rPr>
            </w:pPr>
            <w:r w:rsidRPr="00EB1CE3">
              <w:rPr>
                <w:sz w:val="20"/>
                <w:szCs w:val="20"/>
              </w:rPr>
              <w:t>Основные положения и этапы проектирования сварных конструкций. Орган</w:t>
            </w:r>
            <w:r w:rsidRPr="00EB1CE3">
              <w:rPr>
                <w:sz w:val="20"/>
                <w:szCs w:val="20"/>
              </w:rPr>
              <w:t>и</w:t>
            </w:r>
            <w:r w:rsidRPr="00EB1CE3">
              <w:rPr>
                <w:sz w:val="20"/>
                <w:szCs w:val="20"/>
              </w:rPr>
              <w:t>зация проектирования сварных конструкций.</w:t>
            </w:r>
          </w:p>
          <w:p w:rsidR="0081016F" w:rsidRPr="00EB1CE3" w:rsidRDefault="0081016F" w:rsidP="00C550CB">
            <w:pPr>
              <w:rPr>
                <w:sz w:val="20"/>
                <w:szCs w:val="20"/>
              </w:rPr>
            </w:pPr>
            <w:r w:rsidRPr="00EB1CE3">
              <w:rPr>
                <w:sz w:val="20"/>
                <w:szCs w:val="20"/>
              </w:rPr>
              <w:t xml:space="preserve"> Основные требования, предъявляемые к сварным конструкциям</w:t>
            </w:r>
            <w:r w:rsidR="00C550CB">
              <w:rPr>
                <w:sz w:val="20"/>
                <w:szCs w:val="20"/>
              </w:rPr>
              <w:t xml:space="preserve">. </w:t>
            </w:r>
            <w:r w:rsidRPr="00EB1CE3">
              <w:rPr>
                <w:sz w:val="20"/>
                <w:szCs w:val="20"/>
              </w:rPr>
              <w:t xml:space="preserve">Технологичность сварных конструкций и её определение. Нормативные документы на проектирование, изготовление, монтаж и приёмку сварных конструкций. </w:t>
            </w:r>
          </w:p>
        </w:tc>
        <w:tc>
          <w:tcPr>
            <w:tcW w:w="2700" w:type="dxa"/>
            <w:vMerge w:val="restart"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81016F" w:rsidRDefault="0081016F" w:rsidP="00EB1CE3">
            <w:pPr>
              <w:rPr>
                <w:b/>
                <w:bCs/>
                <w:sz w:val="20"/>
                <w:szCs w:val="20"/>
              </w:rPr>
            </w:pPr>
            <w:r w:rsidRPr="00EB1CE3">
              <w:rPr>
                <w:b/>
                <w:bCs/>
                <w:sz w:val="20"/>
                <w:szCs w:val="20"/>
              </w:rPr>
              <w:t>Каркасы промышленных зданий</w:t>
            </w:r>
          </w:p>
          <w:p w:rsidR="0081016F" w:rsidRDefault="0081016F" w:rsidP="00EB1CE3">
            <w:pPr>
              <w:rPr>
                <w:sz w:val="20"/>
                <w:szCs w:val="20"/>
              </w:rPr>
            </w:pPr>
            <w:r w:rsidRPr="00EB1CE3">
              <w:rPr>
                <w:sz w:val="20"/>
                <w:szCs w:val="20"/>
              </w:rPr>
              <w:t xml:space="preserve">Понятие о каркасах промышленных зданий. </w:t>
            </w:r>
          </w:p>
          <w:p w:rsidR="0081016F" w:rsidRPr="00C550CB" w:rsidRDefault="0081016F" w:rsidP="000F4C01">
            <w:pPr>
              <w:rPr>
                <w:sz w:val="20"/>
                <w:szCs w:val="20"/>
              </w:rPr>
            </w:pPr>
            <w:r w:rsidRPr="00EB1CE3">
              <w:rPr>
                <w:sz w:val="20"/>
                <w:szCs w:val="20"/>
              </w:rPr>
              <w:t>Основные элементы каркаса одн</w:t>
            </w:r>
            <w:r w:rsidRPr="00EB1CE3">
              <w:rPr>
                <w:sz w:val="20"/>
                <w:szCs w:val="20"/>
              </w:rPr>
              <w:t>о</w:t>
            </w:r>
            <w:r w:rsidRPr="00EB1CE3">
              <w:rPr>
                <w:sz w:val="20"/>
                <w:szCs w:val="20"/>
              </w:rPr>
              <w:t>этажного производственного здания: рамы, колонны, фермы, подкрановые конс</w:t>
            </w:r>
            <w:r w:rsidRPr="00EB1CE3">
              <w:rPr>
                <w:sz w:val="20"/>
                <w:szCs w:val="20"/>
              </w:rPr>
              <w:t>т</w:t>
            </w:r>
            <w:r w:rsidRPr="00EB1CE3">
              <w:rPr>
                <w:sz w:val="20"/>
                <w:szCs w:val="20"/>
              </w:rPr>
              <w:t xml:space="preserve">рукции, их назначение. 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81016F" w:rsidRDefault="0081016F" w:rsidP="008D329A">
            <w:pPr>
              <w:rPr>
                <w:b/>
                <w:sz w:val="20"/>
                <w:szCs w:val="20"/>
              </w:rPr>
            </w:pPr>
            <w:r w:rsidRPr="008D329A">
              <w:rPr>
                <w:b/>
                <w:sz w:val="20"/>
                <w:szCs w:val="20"/>
              </w:rPr>
              <w:t>Сварные балки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Назначение и классификация. Область применения.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Требования, предъявляемые к сварным балкам.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>Расчётные нагрузки, дейс</w:t>
            </w:r>
            <w:r w:rsidRPr="008D329A">
              <w:rPr>
                <w:sz w:val="20"/>
                <w:szCs w:val="20"/>
              </w:rPr>
              <w:t>т</w:t>
            </w:r>
            <w:r w:rsidRPr="008D329A">
              <w:rPr>
                <w:sz w:val="20"/>
                <w:szCs w:val="20"/>
              </w:rPr>
              <w:t xml:space="preserve">вующие на балки.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Основные принципы конструирования сварных балок.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Составные сварные балки и их компоновка.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Размещение рёбер жесткости.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>Стыки балок и опо</w:t>
            </w:r>
            <w:r w:rsidRPr="008D329A">
              <w:rPr>
                <w:sz w:val="20"/>
                <w:szCs w:val="20"/>
              </w:rPr>
              <w:t>р</w:t>
            </w:r>
            <w:r w:rsidRPr="008D329A">
              <w:rPr>
                <w:sz w:val="20"/>
                <w:szCs w:val="20"/>
              </w:rPr>
              <w:t xml:space="preserve">ные узлы. Типы сварных соединений, встречающиеся в балках составного сечения. </w:t>
            </w:r>
          </w:p>
          <w:p w:rsidR="0081016F" w:rsidRPr="008D329A" w:rsidRDefault="00C550CB" w:rsidP="000F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</w:t>
            </w:r>
            <w:r w:rsidR="0081016F" w:rsidRPr="008D329A">
              <w:rPr>
                <w:sz w:val="20"/>
                <w:szCs w:val="20"/>
              </w:rPr>
              <w:t xml:space="preserve"> сварных балок на прочность, жесткость и устойчивость. 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81016F" w:rsidRDefault="0081016F" w:rsidP="008D329A">
            <w:pPr>
              <w:rPr>
                <w:b/>
                <w:bCs/>
                <w:sz w:val="20"/>
                <w:szCs w:val="20"/>
              </w:rPr>
            </w:pPr>
            <w:r w:rsidRPr="008D329A">
              <w:rPr>
                <w:b/>
                <w:bCs/>
                <w:sz w:val="20"/>
                <w:szCs w:val="20"/>
              </w:rPr>
              <w:t>Сварные колонны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>Назначения и классификация колонн. Область применения.  Требования, пред</w:t>
            </w:r>
            <w:r w:rsidRPr="008D329A">
              <w:rPr>
                <w:sz w:val="20"/>
                <w:szCs w:val="20"/>
              </w:rPr>
              <w:t>ъ</w:t>
            </w:r>
            <w:r w:rsidRPr="008D329A">
              <w:rPr>
                <w:sz w:val="20"/>
                <w:szCs w:val="20"/>
              </w:rPr>
              <w:t xml:space="preserve">являемые к сварным колоннам.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Расчётные нагрузки, действующие на колонны.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>О</w:t>
            </w:r>
            <w:r w:rsidRPr="008D329A">
              <w:rPr>
                <w:sz w:val="20"/>
                <w:szCs w:val="20"/>
              </w:rPr>
              <w:t>с</w:t>
            </w:r>
            <w:r w:rsidRPr="008D329A">
              <w:rPr>
                <w:sz w:val="20"/>
                <w:szCs w:val="20"/>
              </w:rPr>
              <w:t>новные принципы конструирования сварных колонн.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 Колонны сложноступенчатые и решетчатые.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Схемы приложения сил.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>Типы сварных соед</w:t>
            </w:r>
            <w:r w:rsidRPr="008D329A">
              <w:rPr>
                <w:sz w:val="20"/>
                <w:szCs w:val="20"/>
              </w:rPr>
              <w:t>и</w:t>
            </w:r>
            <w:r w:rsidRPr="008D329A">
              <w:rPr>
                <w:sz w:val="20"/>
                <w:szCs w:val="20"/>
              </w:rPr>
              <w:t>нений, встречающиеся в сварных колоннах.</w:t>
            </w:r>
          </w:p>
          <w:p w:rsidR="0081016F" w:rsidRPr="008D329A" w:rsidRDefault="00C550CB" w:rsidP="000F4C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</w:t>
            </w:r>
            <w:r w:rsidR="0081016F" w:rsidRPr="008D329A">
              <w:rPr>
                <w:sz w:val="20"/>
                <w:szCs w:val="20"/>
              </w:rPr>
              <w:t xml:space="preserve"> сварных колонн на прочность и устойчивость. 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81016F" w:rsidRDefault="0081016F" w:rsidP="008D329A">
            <w:pPr>
              <w:rPr>
                <w:b/>
                <w:sz w:val="20"/>
                <w:szCs w:val="20"/>
              </w:rPr>
            </w:pPr>
            <w:r w:rsidRPr="008D329A">
              <w:rPr>
                <w:b/>
                <w:sz w:val="20"/>
                <w:szCs w:val="20"/>
              </w:rPr>
              <w:t>Сварные фермы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Назначение и классификация.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 Определения усилий в элементах ферм. </w:t>
            </w:r>
          </w:p>
          <w:p w:rsidR="0081016F" w:rsidRDefault="0081016F" w:rsidP="008D329A">
            <w:pPr>
              <w:rPr>
                <w:sz w:val="20"/>
                <w:szCs w:val="20"/>
              </w:rPr>
            </w:pPr>
            <w:r w:rsidRPr="008D329A">
              <w:rPr>
                <w:sz w:val="20"/>
                <w:szCs w:val="20"/>
              </w:rPr>
              <w:t xml:space="preserve">Расчетные нагрузки, действующие на </w:t>
            </w:r>
            <w:r>
              <w:rPr>
                <w:sz w:val="20"/>
                <w:szCs w:val="20"/>
              </w:rPr>
              <w:t xml:space="preserve">сварные </w:t>
            </w:r>
            <w:r w:rsidRPr="008D329A">
              <w:rPr>
                <w:sz w:val="20"/>
                <w:szCs w:val="20"/>
              </w:rPr>
              <w:t xml:space="preserve">фермы. </w:t>
            </w:r>
          </w:p>
          <w:p w:rsidR="0081016F" w:rsidRPr="008D329A" w:rsidRDefault="00C550CB" w:rsidP="00C55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1016F" w:rsidRPr="008D329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счет </w:t>
            </w:r>
            <w:r w:rsidR="0081016F" w:rsidRPr="008D329A">
              <w:rPr>
                <w:sz w:val="20"/>
                <w:szCs w:val="20"/>
              </w:rPr>
              <w:t xml:space="preserve"> сварных ферм на прочность и устойчивость. 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81016F" w:rsidRDefault="0081016F" w:rsidP="000F4C01">
            <w:pPr>
              <w:rPr>
                <w:b/>
                <w:sz w:val="20"/>
                <w:szCs w:val="20"/>
              </w:rPr>
            </w:pPr>
            <w:r w:rsidRPr="005A2D86">
              <w:rPr>
                <w:b/>
                <w:sz w:val="20"/>
                <w:szCs w:val="20"/>
              </w:rPr>
              <w:t>Трубопроводы</w:t>
            </w:r>
          </w:p>
          <w:p w:rsidR="0081016F" w:rsidRDefault="0081016F" w:rsidP="005A2D86">
            <w:pPr>
              <w:jc w:val="both"/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 xml:space="preserve"> Классификация и область применения трубопроводов. </w:t>
            </w:r>
          </w:p>
          <w:p w:rsidR="0081016F" w:rsidRDefault="0081016F" w:rsidP="005A2D86">
            <w:pPr>
              <w:jc w:val="both"/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 xml:space="preserve">Структура трубопроводов. </w:t>
            </w:r>
          </w:p>
          <w:p w:rsidR="0081016F" w:rsidRDefault="0081016F" w:rsidP="005A2D86">
            <w:pPr>
              <w:jc w:val="both"/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 xml:space="preserve">Проектирование трубопроводов. </w:t>
            </w:r>
          </w:p>
          <w:p w:rsidR="0081016F" w:rsidRDefault="0081016F" w:rsidP="005A2D86">
            <w:pPr>
              <w:jc w:val="both"/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 xml:space="preserve">Выбор материала для трубопровода. Трубопроводы как сварные конструкции. </w:t>
            </w:r>
          </w:p>
          <w:p w:rsidR="0081016F" w:rsidRDefault="0081016F" w:rsidP="005A2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Прочностной расчет трубопроводов.</w:t>
            </w:r>
          </w:p>
          <w:p w:rsidR="0081016F" w:rsidRPr="005A2D86" w:rsidRDefault="0081016F" w:rsidP="005A2D86">
            <w:pPr>
              <w:jc w:val="both"/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>Расчет размеров и сварных соединений трубопроводов.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81016F" w:rsidRDefault="0081016F" w:rsidP="005A2D86">
            <w:pPr>
              <w:rPr>
                <w:b/>
                <w:bCs/>
                <w:sz w:val="20"/>
                <w:szCs w:val="20"/>
              </w:rPr>
            </w:pPr>
            <w:r w:rsidRPr="005A2D86">
              <w:rPr>
                <w:b/>
                <w:bCs/>
                <w:sz w:val="20"/>
                <w:szCs w:val="20"/>
              </w:rPr>
              <w:t>Листовые конструкции</w:t>
            </w:r>
          </w:p>
          <w:p w:rsidR="0081016F" w:rsidRDefault="0081016F" w:rsidP="005A2D86">
            <w:pPr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 xml:space="preserve">Общая характеристика, особенности и классификация листовых </w:t>
            </w:r>
            <w:r>
              <w:rPr>
                <w:sz w:val="20"/>
                <w:szCs w:val="20"/>
              </w:rPr>
              <w:t>конструкций, область применения</w:t>
            </w:r>
            <w:r w:rsidRPr="005A2D86">
              <w:rPr>
                <w:sz w:val="20"/>
                <w:szCs w:val="20"/>
              </w:rPr>
              <w:t>.</w:t>
            </w:r>
          </w:p>
          <w:p w:rsidR="0081016F" w:rsidRDefault="0081016F" w:rsidP="005A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теории расчета тонких оболочек.</w:t>
            </w:r>
          </w:p>
          <w:p w:rsidR="0081016F" w:rsidRDefault="0081016F" w:rsidP="005A2D86">
            <w:pPr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 xml:space="preserve"> Резерву</w:t>
            </w:r>
            <w:r w:rsidRPr="005A2D86">
              <w:rPr>
                <w:sz w:val="20"/>
                <w:szCs w:val="20"/>
              </w:rPr>
              <w:t>а</w:t>
            </w:r>
            <w:r w:rsidRPr="005A2D86">
              <w:rPr>
                <w:sz w:val="20"/>
                <w:szCs w:val="20"/>
              </w:rPr>
              <w:t xml:space="preserve">ры вертикальные и цилиндрические низкого и повышенного давления. </w:t>
            </w:r>
          </w:p>
          <w:p w:rsidR="0081016F" w:rsidRPr="004703CC" w:rsidRDefault="0081016F" w:rsidP="005A2D86">
            <w:pPr>
              <w:rPr>
                <w:sz w:val="20"/>
                <w:szCs w:val="20"/>
              </w:rPr>
            </w:pPr>
            <w:r w:rsidRPr="005A2D86">
              <w:rPr>
                <w:sz w:val="20"/>
                <w:szCs w:val="20"/>
              </w:rPr>
              <w:t>Газг</w:t>
            </w:r>
            <w:r>
              <w:rPr>
                <w:sz w:val="20"/>
                <w:szCs w:val="20"/>
              </w:rPr>
              <w:t xml:space="preserve">ольдеры. Бункеры. 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016F" w:rsidRPr="00BE24AA">
        <w:tc>
          <w:tcPr>
            <w:tcW w:w="3168" w:type="dxa"/>
            <w:vMerge/>
          </w:tcPr>
          <w:p w:rsidR="0081016F" w:rsidRPr="00BE24AA" w:rsidRDefault="0081016F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81016F" w:rsidRDefault="0081016F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81016F" w:rsidRDefault="0081016F" w:rsidP="004703CC">
            <w:pPr>
              <w:rPr>
                <w:b/>
                <w:bCs/>
                <w:sz w:val="20"/>
                <w:szCs w:val="20"/>
              </w:rPr>
            </w:pPr>
            <w:r w:rsidRPr="004703CC">
              <w:rPr>
                <w:b/>
                <w:bCs/>
                <w:sz w:val="20"/>
                <w:szCs w:val="20"/>
              </w:rPr>
              <w:t>Сварные детали и узлы машин</w:t>
            </w:r>
          </w:p>
          <w:p w:rsidR="0081016F" w:rsidRPr="004703CC" w:rsidRDefault="0081016F" w:rsidP="004703CC">
            <w:pPr>
              <w:rPr>
                <w:b/>
                <w:bCs/>
                <w:sz w:val="20"/>
                <w:szCs w:val="20"/>
              </w:rPr>
            </w:pPr>
            <w:r w:rsidRPr="004703CC">
              <w:rPr>
                <w:sz w:val="20"/>
                <w:szCs w:val="20"/>
              </w:rPr>
              <w:t>Применение процесса сварки при изготовлении машиностроительных конс</w:t>
            </w:r>
            <w:r w:rsidRPr="004703CC">
              <w:rPr>
                <w:sz w:val="20"/>
                <w:szCs w:val="20"/>
              </w:rPr>
              <w:t>т</w:t>
            </w:r>
            <w:r w:rsidRPr="004703CC">
              <w:rPr>
                <w:sz w:val="20"/>
                <w:szCs w:val="20"/>
              </w:rPr>
              <w:t>рукций</w:t>
            </w:r>
            <w:r>
              <w:rPr>
                <w:sz w:val="20"/>
                <w:szCs w:val="20"/>
              </w:rPr>
              <w:t>.</w:t>
            </w:r>
          </w:p>
          <w:p w:rsidR="0081016F" w:rsidRDefault="0081016F" w:rsidP="004703CC">
            <w:pPr>
              <w:rPr>
                <w:sz w:val="20"/>
                <w:szCs w:val="20"/>
              </w:rPr>
            </w:pPr>
            <w:r w:rsidRPr="004703CC">
              <w:rPr>
                <w:sz w:val="20"/>
                <w:szCs w:val="20"/>
              </w:rPr>
              <w:t>Особенности проектирования и изготовления сварных деталей, сборочных ед</w:t>
            </w:r>
            <w:r w:rsidRPr="004703CC">
              <w:rPr>
                <w:sz w:val="20"/>
                <w:szCs w:val="20"/>
              </w:rPr>
              <w:t>и</w:t>
            </w:r>
            <w:r w:rsidRPr="004703CC">
              <w:rPr>
                <w:sz w:val="20"/>
                <w:szCs w:val="20"/>
              </w:rPr>
              <w:t xml:space="preserve">ниц и машин. </w:t>
            </w:r>
          </w:p>
          <w:p w:rsidR="0081016F" w:rsidRPr="004703CC" w:rsidRDefault="0081016F" w:rsidP="004703CC">
            <w:pPr>
              <w:rPr>
                <w:b/>
                <w:sz w:val="20"/>
                <w:szCs w:val="20"/>
              </w:rPr>
            </w:pPr>
            <w:r w:rsidRPr="004703CC">
              <w:rPr>
                <w:sz w:val="20"/>
                <w:szCs w:val="20"/>
              </w:rPr>
              <w:t>Требования по обеспечению прочности и жесткости конструкций. Корпуса и крышки редукторов, роторы, сварные рамы, зубчатые колёса</w:t>
            </w:r>
            <w:r>
              <w:rPr>
                <w:sz w:val="20"/>
                <w:szCs w:val="20"/>
              </w:rPr>
              <w:t xml:space="preserve"> и шкивы</w:t>
            </w:r>
            <w:r w:rsidRPr="004703CC">
              <w:rPr>
                <w:sz w:val="20"/>
                <w:szCs w:val="20"/>
              </w:rPr>
              <w:t>, станины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</w:tcPr>
          <w:p w:rsidR="0081016F" w:rsidRPr="00BE24AA" w:rsidRDefault="0081016F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016F" w:rsidRDefault="0081016F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A22B44" w:rsidRPr="00805053" w:rsidRDefault="00A22B44" w:rsidP="000F4C01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00" w:type="dxa"/>
          </w:tcPr>
          <w:p w:rsidR="00A22B44" w:rsidRPr="00BE24AA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22B44" w:rsidRDefault="00A22B44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A22B44" w:rsidRPr="00805053" w:rsidRDefault="00A22B44" w:rsidP="000F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сварных балок</w:t>
            </w:r>
          </w:p>
        </w:tc>
        <w:tc>
          <w:tcPr>
            <w:tcW w:w="2700" w:type="dxa"/>
            <w:vMerge w:val="restart"/>
          </w:tcPr>
          <w:p w:rsidR="00A22B44" w:rsidRPr="00BE24AA" w:rsidRDefault="00A22B44" w:rsidP="000F4C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22B44" w:rsidRDefault="00A22B44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A22B44" w:rsidRPr="00A22B44" w:rsidRDefault="00A22B44" w:rsidP="00A22B44">
            <w:pPr>
              <w:rPr>
                <w:sz w:val="28"/>
              </w:rPr>
            </w:pPr>
            <w:r w:rsidRPr="00A22B44">
              <w:rPr>
                <w:sz w:val="20"/>
                <w:szCs w:val="20"/>
              </w:rPr>
              <w:t>Расчет центрально-сжатых колон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2700" w:type="dxa"/>
            <w:vMerge/>
          </w:tcPr>
          <w:p w:rsidR="00A22B44" w:rsidRPr="00BE24AA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22B44" w:rsidRDefault="00A22B44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A22B44" w:rsidRPr="00A22B44" w:rsidRDefault="00A22B44" w:rsidP="000F4C01">
            <w:pPr>
              <w:rPr>
                <w:sz w:val="20"/>
                <w:szCs w:val="20"/>
              </w:rPr>
            </w:pPr>
            <w:r w:rsidRPr="00A22B44">
              <w:rPr>
                <w:sz w:val="20"/>
                <w:szCs w:val="20"/>
              </w:rPr>
              <w:t>Расчет внецентренно сжатых колонн</w:t>
            </w:r>
          </w:p>
        </w:tc>
        <w:tc>
          <w:tcPr>
            <w:tcW w:w="2700" w:type="dxa"/>
            <w:vMerge/>
          </w:tcPr>
          <w:p w:rsidR="00A22B44" w:rsidRPr="00BE24AA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22B44" w:rsidRDefault="00A22B44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A22B44" w:rsidRPr="00A22B44" w:rsidRDefault="00A22B44" w:rsidP="000F4C01">
            <w:pPr>
              <w:rPr>
                <w:sz w:val="20"/>
                <w:szCs w:val="20"/>
              </w:rPr>
            </w:pPr>
            <w:r w:rsidRPr="00A22B44">
              <w:rPr>
                <w:sz w:val="20"/>
                <w:szCs w:val="20"/>
              </w:rPr>
              <w:t>Расчет сварных ферм</w:t>
            </w:r>
          </w:p>
        </w:tc>
        <w:tc>
          <w:tcPr>
            <w:tcW w:w="2700" w:type="dxa"/>
            <w:vMerge/>
          </w:tcPr>
          <w:p w:rsidR="00A22B44" w:rsidRPr="00BE24AA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22B44" w:rsidRDefault="00A22B44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A22B44" w:rsidRPr="00A22B44" w:rsidRDefault="00A22B44" w:rsidP="00A22B44">
            <w:pPr>
              <w:jc w:val="both"/>
              <w:rPr>
                <w:sz w:val="20"/>
                <w:szCs w:val="20"/>
              </w:rPr>
            </w:pPr>
            <w:r w:rsidRPr="00A22B44">
              <w:rPr>
                <w:sz w:val="20"/>
                <w:szCs w:val="20"/>
              </w:rPr>
              <w:t>Расчет листовых конструкций</w:t>
            </w:r>
          </w:p>
        </w:tc>
        <w:tc>
          <w:tcPr>
            <w:tcW w:w="2700" w:type="dxa"/>
            <w:vMerge/>
          </w:tcPr>
          <w:p w:rsidR="00A22B44" w:rsidRPr="00BE24AA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22B44" w:rsidRDefault="00A22B44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A22B44" w:rsidRPr="00A22B44" w:rsidRDefault="00A22B44" w:rsidP="000F4C01">
            <w:pPr>
              <w:rPr>
                <w:sz w:val="20"/>
                <w:szCs w:val="20"/>
              </w:rPr>
            </w:pPr>
            <w:r w:rsidRPr="00A22B44">
              <w:rPr>
                <w:sz w:val="20"/>
                <w:szCs w:val="20"/>
              </w:rPr>
              <w:t>Расчет бункеров</w:t>
            </w:r>
          </w:p>
        </w:tc>
        <w:tc>
          <w:tcPr>
            <w:tcW w:w="2700" w:type="dxa"/>
            <w:vMerge/>
          </w:tcPr>
          <w:p w:rsidR="00A22B44" w:rsidRPr="00BE24AA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B44" w:rsidRPr="00BE24AA">
        <w:tc>
          <w:tcPr>
            <w:tcW w:w="3168" w:type="dxa"/>
            <w:vMerge/>
          </w:tcPr>
          <w:p w:rsidR="00A22B44" w:rsidRPr="00BE24AA" w:rsidRDefault="00A22B44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22B44" w:rsidRDefault="00A22B44" w:rsidP="00570D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A22B44" w:rsidRPr="00A22B44" w:rsidRDefault="00A22B44" w:rsidP="00A22B4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Расчет сварных деталей </w:t>
            </w:r>
            <w:r w:rsidRPr="00A22B44">
              <w:rPr>
                <w:bCs/>
                <w:iCs/>
                <w:sz w:val="20"/>
                <w:szCs w:val="20"/>
              </w:rPr>
              <w:t xml:space="preserve"> машин</w:t>
            </w:r>
          </w:p>
        </w:tc>
        <w:tc>
          <w:tcPr>
            <w:tcW w:w="2700" w:type="dxa"/>
            <w:vMerge/>
          </w:tcPr>
          <w:p w:rsidR="00A22B44" w:rsidRPr="00BE24AA" w:rsidRDefault="00A22B44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2B44" w:rsidRDefault="00A22B44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1C1C" w:rsidRPr="00BE24AA">
        <w:tc>
          <w:tcPr>
            <w:tcW w:w="10548" w:type="dxa"/>
            <w:gridSpan w:val="4"/>
            <w:vMerge w:val="restart"/>
          </w:tcPr>
          <w:p w:rsidR="00421C1C" w:rsidRPr="00BE24AA" w:rsidRDefault="00421C1C" w:rsidP="002A666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421C1C" w:rsidRDefault="00421C1C" w:rsidP="002A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421C1C" w:rsidRDefault="00421C1C" w:rsidP="002A6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  <w:p w:rsidR="003D2C48" w:rsidRDefault="003D2C48" w:rsidP="002A6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сообщений, докладов, рефератов.</w:t>
            </w:r>
          </w:p>
          <w:p w:rsidR="000A51BA" w:rsidRPr="003377D8" w:rsidRDefault="000A51BA" w:rsidP="000A51BA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0A51BA" w:rsidRPr="003377D8" w:rsidRDefault="000A51BA" w:rsidP="000A51B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Примерная 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21C1C" w:rsidRDefault="00421C1C" w:rsidP="002A666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схему «Классификация</w:t>
            </w:r>
            <w:r w:rsidR="003D2C48">
              <w:rPr>
                <w:rFonts w:eastAsia="Calibri"/>
                <w:bCs/>
                <w:sz w:val="20"/>
                <w:szCs w:val="20"/>
              </w:rPr>
              <w:t xml:space="preserve"> сталей</w:t>
            </w:r>
            <w:r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21C1C" w:rsidRDefault="00421C1C" w:rsidP="002A666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схему «Классификация сварных швов и соединений».</w:t>
            </w:r>
          </w:p>
          <w:p w:rsidR="00543CA7" w:rsidRDefault="003D2C48" w:rsidP="00543CA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эскизы сварных соединений</w:t>
            </w:r>
            <w:r w:rsidR="00421C1C" w:rsidRPr="006D3844">
              <w:rPr>
                <w:sz w:val="20"/>
                <w:szCs w:val="20"/>
              </w:rPr>
              <w:t xml:space="preserve">. </w:t>
            </w:r>
          </w:p>
          <w:p w:rsidR="00421C1C" w:rsidRPr="006D3844" w:rsidRDefault="00543CA7" w:rsidP="00543CA7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Составить схему «Классификация трубопроводов».</w:t>
            </w:r>
          </w:p>
          <w:p w:rsidR="00421C1C" w:rsidRPr="006D3844" w:rsidRDefault="003D2C48" w:rsidP="006D3844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 нагрузки сварных соединений</w:t>
            </w:r>
            <w:r w:rsidR="00421C1C" w:rsidRPr="006D3844">
              <w:rPr>
                <w:sz w:val="20"/>
                <w:szCs w:val="20"/>
              </w:rPr>
              <w:t>.</w:t>
            </w:r>
          </w:p>
          <w:p w:rsidR="00421C1C" w:rsidRDefault="003D2C48" w:rsidP="006D38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 сборки сварного изделия</w:t>
            </w:r>
            <w:r w:rsidR="00421C1C">
              <w:rPr>
                <w:sz w:val="20"/>
                <w:szCs w:val="20"/>
              </w:rPr>
              <w:t>.</w:t>
            </w:r>
          </w:p>
          <w:p w:rsidR="00421C1C" w:rsidRDefault="003D2C48" w:rsidP="006D384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структурные схемы рам, колонн, ферм</w:t>
            </w:r>
            <w:r w:rsidR="00421C1C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421C1C" w:rsidRDefault="003D2C48" w:rsidP="006D384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схемы поперечных сечений балок</w:t>
            </w:r>
            <w:r w:rsidR="00421C1C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702563" w:rsidRPr="000A51BA" w:rsidRDefault="003D2C48" w:rsidP="00543CA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схемы сечений сварных колонн</w:t>
            </w:r>
            <w:r w:rsidR="00421C1C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421C1C" w:rsidRPr="0005177D" w:rsidRDefault="00543CA7" w:rsidP="009F09BF">
            <w:pPr>
              <w:jc w:val="center"/>
              <w:rPr>
                <w:b/>
                <w:sz w:val="20"/>
                <w:szCs w:val="20"/>
              </w:rPr>
            </w:pPr>
            <w:r w:rsidRPr="0005177D"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440" w:type="dxa"/>
            <w:shd w:val="clear" w:color="auto" w:fill="auto"/>
          </w:tcPr>
          <w:p w:rsidR="00421C1C" w:rsidRDefault="00421C1C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421C1C" w:rsidRPr="00BE24AA">
        <w:tc>
          <w:tcPr>
            <w:tcW w:w="10548" w:type="dxa"/>
            <w:gridSpan w:val="4"/>
            <w:vMerge/>
          </w:tcPr>
          <w:p w:rsidR="00421C1C" w:rsidRPr="00BE24AA" w:rsidRDefault="00421C1C" w:rsidP="006D384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21C1C" w:rsidRPr="00BE24AA" w:rsidRDefault="00421C1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21C1C" w:rsidRDefault="00421C1C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5E15AF" w:rsidRPr="00BE24AA">
        <w:tc>
          <w:tcPr>
            <w:tcW w:w="10548" w:type="dxa"/>
            <w:gridSpan w:val="4"/>
          </w:tcPr>
          <w:p w:rsidR="005E15AF" w:rsidRPr="003377D8" w:rsidRDefault="005E15AF" w:rsidP="005E15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Учебная </w:t>
            </w:r>
            <w:r w:rsidRPr="003377D8">
              <w:rPr>
                <w:b/>
                <w:sz w:val="20"/>
                <w:szCs w:val="20"/>
              </w:rPr>
              <w:t>практика</w:t>
            </w:r>
            <w:r>
              <w:rPr>
                <w:b/>
                <w:sz w:val="20"/>
                <w:szCs w:val="20"/>
              </w:rPr>
              <w:t xml:space="preserve"> (по профилю специальности)</w:t>
            </w:r>
          </w:p>
          <w:p w:rsidR="005E15AF" w:rsidRPr="003377D8" w:rsidRDefault="005E15AF" w:rsidP="005E15A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Виды работ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- участие</w:t>
            </w:r>
            <w:r>
              <w:rPr>
                <w:sz w:val="20"/>
                <w:szCs w:val="20"/>
              </w:rPr>
              <w:t xml:space="preserve"> в составлении спецификации сварных швов</w:t>
            </w:r>
            <w:r w:rsidRPr="003377D8">
              <w:rPr>
                <w:sz w:val="20"/>
                <w:szCs w:val="20"/>
              </w:rPr>
              <w:t>;</w:t>
            </w:r>
          </w:p>
          <w:p w:rsidR="005E15AF" w:rsidRPr="005E15AF" w:rsidRDefault="005E15AF" w:rsidP="005E15A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участие в расчете</w:t>
            </w:r>
            <w:r w:rsidRPr="005E15AF">
              <w:rPr>
                <w:rFonts w:eastAsia="Calibri"/>
                <w:bCs/>
                <w:sz w:val="20"/>
                <w:szCs w:val="20"/>
              </w:rPr>
              <w:t xml:space="preserve"> сварных конструкций на прочность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05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805053">
              <w:rPr>
                <w:sz w:val="20"/>
                <w:szCs w:val="20"/>
              </w:rPr>
              <w:t>асчёт стыковых, тавровых, уг</w:t>
            </w:r>
            <w:r>
              <w:rPr>
                <w:sz w:val="20"/>
                <w:szCs w:val="20"/>
              </w:rPr>
              <w:t>ловых и нахлёсточных соединений;</w:t>
            </w:r>
            <w:r w:rsidRPr="00805053">
              <w:rPr>
                <w:sz w:val="20"/>
                <w:szCs w:val="20"/>
              </w:rPr>
              <w:t xml:space="preserve"> 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конструирование сварных соединении;</w:t>
            </w:r>
          </w:p>
          <w:p w:rsidR="005E15AF" w:rsidRPr="005E15AF" w:rsidRDefault="005E15AF" w:rsidP="005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05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</w:t>
            </w:r>
            <w:r w:rsidRPr="00805053">
              <w:rPr>
                <w:sz w:val="20"/>
                <w:szCs w:val="20"/>
              </w:rPr>
              <w:t xml:space="preserve"> рационального сва</w:t>
            </w:r>
            <w:r w:rsidRPr="0080505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ного соединения в </w:t>
            </w:r>
            <w:r w:rsidRPr="00805053">
              <w:rPr>
                <w:sz w:val="20"/>
                <w:szCs w:val="20"/>
              </w:rPr>
              <w:t>зависи</w:t>
            </w:r>
            <w:r>
              <w:rPr>
                <w:sz w:val="20"/>
                <w:szCs w:val="20"/>
              </w:rPr>
              <w:t>мости от назначения конструкции;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участие в о</w:t>
            </w:r>
            <w:r w:rsidRPr="00EB1CE3">
              <w:rPr>
                <w:sz w:val="20"/>
                <w:szCs w:val="20"/>
              </w:rPr>
              <w:t>рган</w:t>
            </w:r>
            <w:r w:rsidRPr="00EB1CE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EB1CE3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ектирования сварных конструкций;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 w:rsidRPr="00EB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-разработка основных требований, предъявляемых</w:t>
            </w:r>
            <w:r w:rsidRPr="00EB1CE3">
              <w:rPr>
                <w:sz w:val="20"/>
                <w:szCs w:val="20"/>
              </w:rPr>
              <w:t xml:space="preserve"> к сварным конс</w:t>
            </w:r>
            <w:r>
              <w:rPr>
                <w:sz w:val="20"/>
                <w:szCs w:val="20"/>
              </w:rPr>
              <w:t>трукциям: проектные и монтажные;</w:t>
            </w:r>
            <w:r w:rsidRPr="00EB1CE3">
              <w:rPr>
                <w:sz w:val="20"/>
                <w:szCs w:val="20"/>
              </w:rPr>
              <w:t xml:space="preserve"> 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-определение технологичности</w:t>
            </w:r>
            <w:r w:rsidRPr="00EB1CE3">
              <w:rPr>
                <w:sz w:val="20"/>
                <w:szCs w:val="20"/>
              </w:rPr>
              <w:t xml:space="preserve"> сварных </w:t>
            </w:r>
            <w:r>
              <w:rPr>
                <w:sz w:val="20"/>
                <w:szCs w:val="20"/>
              </w:rPr>
              <w:t>конструкций и её определение;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нормативных документов</w:t>
            </w:r>
            <w:r w:rsidRPr="00EB1CE3">
              <w:rPr>
                <w:sz w:val="20"/>
                <w:szCs w:val="20"/>
              </w:rPr>
              <w:t xml:space="preserve"> на проектирование, изготовление, монтаж и приёмку сварных конструкций</w:t>
            </w:r>
            <w:r>
              <w:rPr>
                <w:sz w:val="20"/>
                <w:szCs w:val="20"/>
              </w:rPr>
              <w:t>;</w:t>
            </w:r>
            <w:r w:rsidRPr="00EB1CE3">
              <w:rPr>
                <w:sz w:val="20"/>
                <w:szCs w:val="20"/>
              </w:rPr>
              <w:t xml:space="preserve"> 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-расчет тонких листовых оболочек;</w:t>
            </w:r>
          </w:p>
          <w:p w:rsidR="005E15AF" w:rsidRDefault="005E15AF" w:rsidP="005E15AF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- оформление технологической документации</w:t>
            </w:r>
            <w:r w:rsidR="00E20838">
              <w:rPr>
                <w:sz w:val="20"/>
                <w:szCs w:val="20"/>
              </w:rPr>
              <w:t>.</w:t>
            </w:r>
          </w:p>
          <w:p w:rsidR="00E20838" w:rsidRPr="005E15AF" w:rsidRDefault="00E20838" w:rsidP="005E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проверочной работы</w:t>
            </w:r>
          </w:p>
        </w:tc>
        <w:tc>
          <w:tcPr>
            <w:tcW w:w="2700" w:type="dxa"/>
          </w:tcPr>
          <w:p w:rsidR="005E15AF" w:rsidRPr="00584D59" w:rsidRDefault="005E15AF" w:rsidP="009F09BF">
            <w:pPr>
              <w:jc w:val="center"/>
              <w:rPr>
                <w:b/>
                <w:sz w:val="20"/>
                <w:szCs w:val="20"/>
              </w:rPr>
            </w:pPr>
            <w:r w:rsidRPr="00584D5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5E15AF" w:rsidRDefault="00E20838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2563" w:rsidRPr="00A51726">
        <w:tc>
          <w:tcPr>
            <w:tcW w:w="3168" w:type="dxa"/>
          </w:tcPr>
          <w:p w:rsidR="00702563" w:rsidRPr="00FC6140" w:rsidRDefault="00702563" w:rsidP="00F5342E">
            <w:pPr>
              <w:jc w:val="center"/>
              <w:rPr>
                <w:b/>
                <w:sz w:val="20"/>
                <w:szCs w:val="20"/>
              </w:rPr>
            </w:pPr>
            <w:r w:rsidRPr="00FC6140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  <w:r w:rsidRPr="00FC6140">
              <w:rPr>
                <w:b/>
                <w:sz w:val="20"/>
                <w:szCs w:val="20"/>
              </w:rPr>
              <w:t xml:space="preserve"> </w:t>
            </w:r>
          </w:p>
          <w:p w:rsidR="00702563" w:rsidRPr="00D77168" w:rsidRDefault="00CD3135" w:rsidP="00F5342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6140">
              <w:rPr>
                <w:b/>
                <w:sz w:val="20"/>
                <w:szCs w:val="20"/>
              </w:rPr>
              <w:t>Выполнение проектирования технологических процессов производства сварных соединений с заданными свойствами и технико-экономическое обоснование выбранного технологического процесса.</w:t>
            </w:r>
          </w:p>
        </w:tc>
        <w:tc>
          <w:tcPr>
            <w:tcW w:w="7380" w:type="dxa"/>
            <w:gridSpan w:val="3"/>
          </w:tcPr>
          <w:p w:rsidR="00702563" w:rsidRPr="00FA7780" w:rsidRDefault="00702563" w:rsidP="00F5342E">
            <w:pPr>
              <w:ind w:left="252" w:hanging="18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02563" w:rsidRPr="0005177D" w:rsidRDefault="00587F89" w:rsidP="00F53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02563" w:rsidRPr="00051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02563" w:rsidRPr="00A51726" w:rsidRDefault="00702563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702563" w:rsidRPr="00BE24AA">
        <w:tc>
          <w:tcPr>
            <w:tcW w:w="3168" w:type="dxa"/>
          </w:tcPr>
          <w:p w:rsidR="00702563" w:rsidRDefault="00621FDA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МДК.02.02</w:t>
            </w:r>
          </w:p>
          <w:p w:rsidR="00702563" w:rsidRPr="00D77168" w:rsidRDefault="00621FDA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Основы проектирования технологических процессов</w:t>
            </w:r>
          </w:p>
        </w:tc>
        <w:tc>
          <w:tcPr>
            <w:tcW w:w="7380" w:type="dxa"/>
            <w:gridSpan w:val="3"/>
          </w:tcPr>
          <w:p w:rsidR="00702563" w:rsidRPr="00FA7780" w:rsidRDefault="00702563" w:rsidP="00F5342E">
            <w:pPr>
              <w:rPr>
                <w:sz w:val="20"/>
                <w:szCs w:val="20"/>
              </w:rPr>
            </w:pPr>
            <w:r w:rsidRPr="00A358EF">
              <w:rPr>
                <w:b/>
                <w:sz w:val="20"/>
                <w:szCs w:val="20"/>
              </w:rPr>
              <w:t>уметь</w:t>
            </w:r>
            <w:r w:rsidRPr="00FA7780">
              <w:rPr>
                <w:sz w:val="20"/>
                <w:szCs w:val="20"/>
              </w:rPr>
              <w:t xml:space="preserve">: </w:t>
            </w:r>
          </w:p>
          <w:p w:rsidR="00CD3135" w:rsidRPr="00CD3135" w:rsidRDefault="00CD3135" w:rsidP="006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D3135">
              <w:rPr>
                <w:b/>
                <w:sz w:val="20"/>
                <w:szCs w:val="20"/>
              </w:rPr>
              <w:t>-</w:t>
            </w:r>
            <w:r w:rsidRPr="00CD3135">
              <w:rPr>
                <w:sz w:val="20"/>
                <w:szCs w:val="20"/>
              </w:rPr>
              <w:t>пользоваться нормативной и справочной литературой для производства сварных изделий с заданными свойствами;</w:t>
            </w:r>
          </w:p>
          <w:p w:rsidR="00CD3135" w:rsidRPr="00CD3135" w:rsidRDefault="00CD3135" w:rsidP="00CD3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D3135">
              <w:rPr>
                <w:sz w:val="20"/>
                <w:szCs w:val="20"/>
              </w:rPr>
              <w:t>-составлять конструктивные схемы металлических конструкций различного назначения;</w:t>
            </w:r>
          </w:p>
          <w:p w:rsidR="00CD3135" w:rsidRPr="00CD3135" w:rsidRDefault="00CD3135" w:rsidP="00CD3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D3135">
              <w:rPr>
                <w:sz w:val="20"/>
                <w:szCs w:val="20"/>
              </w:rPr>
              <w:t>-производить обоснованный выбор металла для различных металлоконструкций;</w:t>
            </w:r>
          </w:p>
          <w:p w:rsidR="00CD3135" w:rsidRPr="00CD3135" w:rsidRDefault="00CD3135" w:rsidP="00CD3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D3135">
              <w:rPr>
                <w:sz w:val="20"/>
                <w:szCs w:val="20"/>
              </w:rPr>
              <w:t>-разрабатывать маршрутные и операционные технологические процессы;</w:t>
            </w:r>
          </w:p>
          <w:p w:rsidR="00CD3135" w:rsidRPr="00CD3135" w:rsidRDefault="00CD3135" w:rsidP="00CD3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D3135">
              <w:rPr>
                <w:sz w:val="20"/>
                <w:szCs w:val="20"/>
              </w:rPr>
              <w:t>-выбирать технологическую схему обработки;</w:t>
            </w:r>
          </w:p>
          <w:p w:rsidR="00702563" w:rsidRPr="00A51726" w:rsidRDefault="00CD3135" w:rsidP="006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D3135">
              <w:rPr>
                <w:sz w:val="20"/>
                <w:szCs w:val="20"/>
              </w:rPr>
              <w:t>-проводить технико-экономическое сравнение вариантов технологического процесса.</w:t>
            </w:r>
          </w:p>
          <w:p w:rsidR="00702563" w:rsidRPr="00A358EF" w:rsidRDefault="00702563" w:rsidP="00F5342E">
            <w:pPr>
              <w:rPr>
                <w:b/>
                <w:sz w:val="20"/>
                <w:szCs w:val="20"/>
              </w:rPr>
            </w:pPr>
            <w:r w:rsidRPr="00A358EF">
              <w:rPr>
                <w:b/>
                <w:sz w:val="20"/>
                <w:szCs w:val="20"/>
              </w:rPr>
              <w:t>знать:</w:t>
            </w:r>
          </w:p>
          <w:p w:rsidR="00621FDA" w:rsidRPr="00621FDA" w:rsidRDefault="00621FDA" w:rsidP="006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21FDA">
              <w:rPr>
                <w:sz w:val="20"/>
                <w:szCs w:val="20"/>
              </w:rPr>
              <w:t>-основы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621FDA" w:rsidRPr="00621FDA" w:rsidRDefault="00621FDA" w:rsidP="006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21FDA">
              <w:rPr>
                <w:sz w:val="20"/>
                <w:szCs w:val="20"/>
              </w:rPr>
              <w:t xml:space="preserve">-правила разработки и оформления технического задания на проектирование </w:t>
            </w:r>
            <w:r w:rsidRPr="00621FDA">
              <w:rPr>
                <w:sz w:val="20"/>
                <w:szCs w:val="20"/>
              </w:rPr>
              <w:lastRenderedPageBreak/>
              <w:t>технологической оснастки;</w:t>
            </w:r>
          </w:p>
          <w:p w:rsidR="00621FDA" w:rsidRPr="00621FDA" w:rsidRDefault="00621FDA" w:rsidP="006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21FDA">
              <w:rPr>
                <w:sz w:val="20"/>
                <w:szCs w:val="20"/>
              </w:rPr>
              <w:t>-закономерности взаимосвязи эксплутационных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621FDA" w:rsidRPr="00621FDA" w:rsidRDefault="00621FDA" w:rsidP="006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21FDA">
              <w:rPr>
                <w:sz w:val="20"/>
                <w:szCs w:val="20"/>
              </w:rPr>
              <w:t>-методы обеспечения экономичности и безопасности процессов сварки и обработки материалов;</w:t>
            </w:r>
          </w:p>
          <w:p w:rsidR="00621FDA" w:rsidRPr="00621FDA" w:rsidRDefault="00621FDA" w:rsidP="006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21FDA">
              <w:rPr>
                <w:sz w:val="20"/>
                <w:szCs w:val="20"/>
              </w:rPr>
              <w:t>-методику расчета и проектирования единичных и унифицированных технологических процессов;</w:t>
            </w:r>
          </w:p>
          <w:p w:rsidR="00702563" w:rsidRPr="00A51726" w:rsidRDefault="00621FDA" w:rsidP="00F53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21FDA">
              <w:rPr>
                <w:sz w:val="20"/>
                <w:szCs w:val="20"/>
              </w:rPr>
              <w:t xml:space="preserve">-основы автоматизированного проектирования технологических процессов обработки деталей.  </w:t>
            </w:r>
          </w:p>
        </w:tc>
        <w:tc>
          <w:tcPr>
            <w:tcW w:w="2700" w:type="dxa"/>
          </w:tcPr>
          <w:p w:rsidR="00702563" w:rsidRDefault="00587F89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70256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:rsidR="00702563" w:rsidRPr="00BE24AA" w:rsidRDefault="00702563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702563" w:rsidRPr="00BE24AA">
        <w:tc>
          <w:tcPr>
            <w:tcW w:w="3168" w:type="dxa"/>
            <w:vMerge w:val="restart"/>
          </w:tcPr>
          <w:p w:rsidR="00702563" w:rsidRDefault="00702563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02563" w:rsidRPr="00D77168" w:rsidRDefault="00702563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7380" w:type="dxa"/>
            <w:gridSpan w:val="3"/>
          </w:tcPr>
          <w:p w:rsidR="00702563" w:rsidRPr="00BE24AA" w:rsidRDefault="00702563" w:rsidP="00F5342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702563" w:rsidRDefault="00702563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702563" w:rsidRPr="00BE24AA" w:rsidRDefault="00702563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702563">
        <w:trPr>
          <w:trHeight w:val="320"/>
        </w:trPr>
        <w:tc>
          <w:tcPr>
            <w:tcW w:w="3168" w:type="dxa"/>
            <w:vMerge/>
          </w:tcPr>
          <w:p w:rsidR="00702563" w:rsidRPr="00BE24AA" w:rsidRDefault="00702563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702563" w:rsidRPr="00A51726" w:rsidRDefault="00702563" w:rsidP="00CA413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51726">
              <w:rPr>
                <w:sz w:val="20"/>
                <w:szCs w:val="20"/>
              </w:rPr>
              <w:t xml:space="preserve">Задачи дисциплины и ее связь с другими дисциплинами. </w:t>
            </w:r>
          </w:p>
        </w:tc>
        <w:tc>
          <w:tcPr>
            <w:tcW w:w="2700" w:type="dxa"/>
          </w:tcPr>
          <w:p w:rsidR="00702563" w:rsidRPr="00BE24AA" w:rsidRDefault="00702563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02563" w:rsidRDefault="00702563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A8F">
        <w:trPr>
          <w:trHeight w:val="320"/>
        </w:trPr>
        <w:tc>
          <w:tcPr>
            <w:tcW w:w="3168" w:type="dxa"/>
            <w:vMerge w:val="restart"/>
          </w:tcPr>
          <w:p w:rsidR="00203A8F" w:rsidRDefault="00203A8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</w:p>
          <w:p w:rsidR="00203A8F" w:rsidRPr="00CD3135" w:rsidRDefault="00203A8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Выбор и обоснование выбора </w:t>
            </w:r>
            <w:r w:rsidRPr="007F023E">
              <w:rPr>
                <w:b/>
                <w:sz w:val="20"/>
                <w:szCs w:val="20"/>
              </w:rPr>
              <w:t>металла для различных металлоконструкций</w:t>
            </w:r>
          </w:p>
          <w:p w:rsidR="00203A8F" w:rsidRPr="00BE24AA" w:rsidRDefault="00203A8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203A8F" w:rsidRPr="00A51726" w:rsidRDefault="00203A8F" w:rsidP="00CA4138">
            <w:pPr>
              <w:rPr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203A8F" w:rsidRPr="00BE24AA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067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03A8F" w:rsidRDefault="00203A8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203A8F">
        <w:trPr>
          <w:trHeight w:val="780"/>
        </w:trPr>
        <w:tc>
          <w:tcPr>
            <w:tcW w:w="3168" w:type="dxa"/>
            <w:vMerge/>
          </w:tcPr>
          <w:p w:rsidR="00203A8F" w:rsidRDefault="00203A8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203A8F" w:rsidRPr="00927BFE" w:rsidRDefault="00203A8F" w:rsidP="00750679">
            <w:pPr>
              <w:pStyle w:val="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27BFE">
              <w:rPr>
                <w:rFonts w:ascii="Times New Roman" w:hAnsi="Times New Roman"/>
                <w:sz w:val="20"/>
                <w:szCs w:val="20"/>
              </w:rPr>
              <w:t xml:space="preserve">1.Материалы, применяемые </w:t>
            </w:r>
            <w:r w:rsidRPr="00927BFE">
              <w:rPr>
                <w:rFonts w:ascii="Times New Roman" w:hAnsi="Times New Roman"/>
                <w:bCs w:val="0"/>
                <w:sz w:val="20"/>
                <w:szCs w:val="20"/>
              </w:rPr>
              <w:t>для изготовления сварных конструкций</w:t>
            </w:r>
          </w:p>
          <w:p w:rsidR="00203A8F" w:rsidRPr="00740139" w:rsidRDefault="00203A8F" w:rsidP="00CA4138">
            <w:pPr>
              <w:rPr>
                <w:sz w:val="20"/>
                <w:szCs w:val="20"/>
              </w:rPr>
            </w:pPr>
            <w:r w:rsidRPr="00740139">
              <w:rPr>
                <w:sz w:val="20"/>
                <w:szCs w:val="20"/>
              </w:rPr>
              <w:t>Марки применяемых металлов, механические свойства и хи</w:t>
            </w:r>
            <w:r w:rsidRPr="00740139">
              <w:rPr>
                <w:sz w:val="20"/>
                <w:szCs w:val="20"/>
              </w:rPr>
              <w:softHyphen/>
              <w:t>мический состав.</w:t>
            </w:r>
          </w:p>
          <w:p w:rsidR="00203A8F" w:rsidRPr="00740139" w:rsidRDefault="00203A8F" w:rsidP="00CA4138">
            <w:pPr>
              <w:rPr>
                <w:sz w:val="20"/>
                <w:szCs w:val="20"/>
              </w:rPr>
            </w:pPr>
            <w:r w:rsidRPr="00740139">
              <w:rPr>
                <w:sz w:val="20"/>
                <w:szCs w:val="20"/>
              </w:rPr>
              <w:t xml:space="preserve"> Листовые, профильные металлы, трубы, марки и сортамент.</w:t>
            </w:r>
          </w:p>
          <w:p w:rsidR="00203A8F" w:rsidRPr="00740139" w:rsidRDefault="00203A8F" w:rsidP="007F023E">
            <w:pPr>
              <w:rPr>
                <w:sz w:val="28"/>
                <w:szCs w:val="28"/>
              </w:rPr>
            </w:pPr>
            <w:r w:rsidRPr="00740139">
              <w:rPr>
                <w:sz w:val="20"/>
                <w:szCs w:val="20"/>
              </w:rPr>
              <w:t xml:space="preserve"> Основные и нормативные документы на марки материалов.</w:t>
            </w:r>
          </w:p>
        </w:tc>
        <w:tc>
          <w:tcPr>
            <w:tcW w:w="2700" w:type="dxa"/>
            <w:vMerge w:val="restart"/>
          </w:tcPr>
          <w:p w:rsidR="00203A8F" w:rsidRPr="00BE24AA" w:rsidRDefault="00203A8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03A8F" w:rsidRDefault="00203A8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A8F">
        <w:trPr>
          <w:trHeight w:val="320"/>
        </w:trPr>
        <w:tc>
          <w:tcPr>
            <w:tcW w:w="3168" w:type="dxa"/>
            <w:vMerge/>
          </w:tcPr>
          <w:p w:rsidR="00203A8F" w:rsidRDefault="00203A8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203A8F" w:rsidRDefault="00203A8F" w:rsidP="00CA41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1FD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Взаимосвязь </w:t>
            </w:r>
            <w:r w:rsidRPr="00740139">
              <w:rPr>
                <w:b/>
                <w:sz w:val="20"/>
                <w:szCs w:val="20"/>
              </w:rPr>
              <w:t>эксплутационных характеристик свариваемых материалов с их составом, состоянием, технологическими режимами, условиями эксплуатации сварных конструкций</w:t>
            </w:r>
          </w:p>
          <w:p w:rsidR="00203A8F" w:rsidRDefault="00203A8F" w:rsidP="00CA4138">
            <w:pPr>
              <w:rPr>
                <w:sz w:val="20"/>
                <w:szCs w:val="20"/>
              </w:rPr>
            </w:pPr>
            <w:r w:rsidRPr="00740139">
              <w:rPr>
                <w:sz w:val="20"/>
                <w:szCs w:val="20"/>
              </w:rPr>
              <w:t>Влияние механических и химических свойств</w:t>
            </w:r>
            <w:r>
              <w:rPr>
                <w:sz w:val="20"/>
                <w:szCs w:val="20"/>
              </w:rPr>
              <w:t xml:space="preserve"> сталей и их сплавов на свариваемость.</w:t>
            </w:r>
          </w:p>
          <w:p w:rsidR="00203A8F" w:rsidRPr="00740139" w:rsidRDefault="00203A8F" w:rsidP="0074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</w:t>
            </w:r>
            <w:r w:rsidRPr="00740139">
              <w:rPr>
                <w:sz w:val="20"/>
                <w:szCs w:val="20"/>
              </w:rPr>
              <w:t>эксплутационных характеристик свариваемых материалов с технологическими режимами, условиями эксплуатации сварных конструкций</w:t>
            </w:r>
            <w:r>
              <w:rPr>
                <w:sz w:val="20"/>
                <w:szCs w:val="20"/>
              </w:rPr>
              <w:t>.</w:t>
            </w:r>
          </w:p>
          <w:p w:rsidR="00203A8F" w:rsidRPr="00740139" w:rsidRDefault="00203A8F" w:rsidP="00CA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и обоснование выбора основного металла.</w:t>
            </w:r>
          </w:p>
        </w:tc>
        <w:tc>
          <w:tcPr>
            <w:tcW w:w="2700" w:type="dxa"/>
            <w:vMerge/>
          </w:tcPr>
          <w:p w:rsidR="00203A8F" w:rsidRPr="00BE24AA" w:rsidRDefault="00203A8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03A8F" w:rsidRDefault="00203A8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A8F">
        <w:trPr>
          <w:trHeight w:val="320"/>
        </w:trPr>
        <w:tc>
          <w:tcPr>
            <w:tcW w:w="3168" w:type="dxa"/>
            <w:vMerge/>
          </w:tcPr>
          <w:p w:rsidR="00203A8F" w:rsidRDefault="00203A8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203A8F" w:rsidRPr="00A51726" w:rsidRDefault="00820DE6" w:rsidP="00CA4138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</w:t>
            </w:r>
            <w:r w:rsidR="00203A8F">
              <w:rPr>
                <w:rFonts w:eastAsia="Calibri"/>
                <w:b/>
                <w:bCs/>
                <w:sz w:val="20"/>
                <w:szCs w:val="20"/>
              </w:rPr>
              <w:t>е работы</w:t>
            </w:r>
          </w:p>
        </w:tc>
        <w:tc>
          <w:tcPr>
            <w:tcW w:w="2700" w:type="dxa"/>
          </w:tcPr>
          <w:p w:rsidR="00203A8F" w:rsidRPr="00BE24AA" w:rsidRDefault="00203A8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03A8F" w:rsidRDefault="00203A8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203A8F">
        <w:trPr>
          <w:trHeight w:val="320"/>
        </w:trPr>
        <w:tc>
          <w:tcPr>
            <w:tcW w:w="3168" w:type="dxa"/>
            <w:vMerge/>
          </w:tcPr>
          <w:p w:rsidR="00203A8F" w:rsidRDefault="00203A8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203A8F" w:rsidRPr="00203A8F" w:rsidRDefault="00203A8F" w:rsidP="00CA4138">
            <w:pPr>
              <w:rPr>
                <w:rFonts w:eastAsia="Calibri"/>
                <w:bCs/>
                <w:sz w:val="20"/>
                <w:szCs w:val="20"/>
              </w:rPr>
            </w:pPr>
            <w:r w:rsidRPr="00203A8F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203A8F" w:rsidRDefault="00203A8F" w:rsidP="00CA413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и обоснование выбора основного металла</w:t>
            </w:r>
          </w:p>
        </w:tc>
        <w:tc>
          <w:tcPr>
            <w:tcW w:w="2700" w:type="dxa"/>
          </w:tcPr>
          <w:p w:rsidR="00203A8F" w:rsidRPr="00BE24AA" w:rsidRDefault="00203A8F" w:rsidP="00CA41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03A8F" w:rsidRDefault="00203A8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61AF">
        <w:trPr>
          <w:trHeight w:val="158"/>
        </w:trPr>
        <w:tc>
          <w:tcPr>
            <w:tcW w:w="3168" w:type="dxa"/>
            <w:vMerge w:val="restart"/>
          </w:tcPr>
          <w:p w:rsidR="000F61AF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</w:p>
          <w:p w:rsidR="000F61AF" w:rsidRPr="00CA4138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A4138">
              <w:rPr>
                <w:b/>
                <w:sz w:val="20"/>
                <w:szCs w:val="20"/>
              </w:rPr>
              <w:t>Основы проектирования технологических процессов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0F61AF" w:rsidRPr="00A51726" w:rsidRDefault="000F61AF" w:rsidP="00F5342E">
            <w:pPr>
              <w:rPr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0F61AF" w:rsidRPr="00BE24AA" w:rsidRDefault="00B5126C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0F61AF" w:rsidRDefault="000F61AF" w:rsidP="00F534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A4138">
              <w:rPr>
                <w:b/>
                <w:sz w:val="20"/>
                <w:szCs w:val="20"/>
              </w:rPr>
              <w:t>Технические условия на изготовление сварных конструкций</w:t>
            </w:r>
          </w:p>
          <w:p w:rsidR="00EA7E1B" w:rsidRDefault="00EA7E1B" w:rsidP="00F5342E">
            <w:pPr>
              <w:rPr>
                <w:sz w:val="20"/>
                <w:szCs w:val="20"/>
              </w:rPr>
            </w:pPr>
            <w:r w:rsidRPr="00E82DB9">
              <w:rPr>
                <w:rFonts w:eastAsia="Calibri"/>
                <w:bCs/>
                <w:sz w:val="20"/>
                <w:szCs w:val="20"/>
              </w:rPr>
              <w:t xml:space="preserve">Принципы конструктивно-технологического проектирования </w:t>
            </w:r>
            <w:r>
              <w:rPr>
                <w:rFonts w:eastAsia="Calibri"/>
                <w:bCs/>
                <w:sz w:val="20"/>
                <w:szCs w:val="20"/>
              </w:rPr>
              <w:t xml:space="preserve">изготовления </w:t>
            </w:r>
            <w:r w:rsidRPr="00E82DB9">
              <w:rPr>
                <w:rFonts w:eastAsia="Calibri"/>
                <w:bCs/>
                <w:sz w:val="20"/>
                <w:szCs w:val="20"/>
              </w:rPr>
              <w:t>сварных конструкций</w:t>
            </w:r>
            <w:r w:rsidRPr="00B44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0F61AF" w:rsidRPr="00B447D2" w:rsidRDefault="000F61AF" w:rsidP="00F5342E">
            <w:pPr>
              <w:rPr>
                <w:sz w:val="20"/>
                <w:szCs w:val="20"/>
              </w:rPr>
            </w:pPr>
            <w:r w:rsidRPr="00B447D2">
              <w:rPr>
                <w:sz w:val="20"/>
                <w:szCs w:val="20"/>
              </w:rPr>
              <w:t>Требования, предъявляемые к сварным конструкциям</w:t>
            </w:r>
            <w:r>
              <w:rPr>
                <w:sz w:val="20"/>
                <w:szCs w:val="20"/>
              </w:rPr>
              <w:t>.</w:t>
            </w:r>
          </w:p>
          <w:p w:rsidR="000F61AF" w:rsidRDefault="000F61AF" w:rsidP="00F5342E">
            <w:pPr>
              <w:rPr>
                <w:sz w:val="20"/>
                <w:szCs w:val="20"/>
              </w:rPr>
            </w:pPr>
            <w:r w:rsidRPr="00CA4138">
              <w:rPr>
                <w:sz w:val="20"/>
                <w:szCs w:val="20"/>
              </w:rPr>
              <w:t>Исходные данные</w:t>
            </w:r>
            <w:r w:rsidR="00EA7E1B">
              <w:rPr>
                <w:sz w:val="20"/>
                <w:szCs w:val="20"/>
              </w:rPr>
              <w:t xml:space="preserve"> для проектирования технологического процесса</w:t>
            </w:r>
            <w:r w:rsidR="00EA7E1B" w:rsidRPr="00803FF4">
              <w:rPr>
                <w:sz w:val="20"/>
                <w:szCs w:val="20"/>
              </w:rPr>
              <w:t>.</w:t>
            </w:r>
          </w:p>
          <w:p w:rsidR="000F61AF" w:rsidRPr="00CA4138" w:rsidRDefault="000F61AF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условия на изготовление сварных конструкций</w:t>
            </w:r>
          </w:p>
        </w:tc>
        <w:tc>
          <w:tcPr>
            <w:tcW w:w="2700" w:type="dxa"/>
            <w:vMerge w:val="restart"/>
          </w:tcPr>
          <w:p w:rsidR="000F61AF" w:rsidRPr="00BE24AA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0F61AF" w:rsidRDefault="000F61AF" w:rsidP="00F534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A4138">
              <w:rPr>
                <w:b/>
                <w:sz w:val="20"/>
                <w:szCs w:val="20"/>
              </w:rPr>
              <w:t>Технологичность изготовления сварных конструкций</w:t>
            </w:r>
          </w:p>
          <w:p w:rsidR="000F61AF" w:rsidRDefault="000F61AF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и количественная оценка технологичности.</w:t>
            </w:r>
          </w:p>
          <w:p w:rsidR="000F61AF" w:rsidRPr="00BF376F" w:rsidRDefault="000F61AF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улучшения технологичности.</w:t>
            </w:r>
          </w:p>
        </w:tc>
        <w:tc>
          <w:tcPr>
            <w:tcW w:w="2700" w:type="dxa"/>
            <w:vMerge/>
          </w:tcPr>
          <w:p w:rsidR="000F61AF" w:rsidRPr="00BE24AA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vMerge w:val="restart"/>
            <w:shd w:val="clear" w:color="auto" w:fill="auto"/>
          </w:tcPr>
          <w:p w:rsidR="000F61AF" w:rsidRDefault="000F61AF" w:rsidP="00F534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F376F">
              <w:rPr>
                <w:b/>
                <w:sz w:val="20"/>
                <w:szCs w:val="20"/>
              </w:rPr>
              <w:t>Общие принципы проектирования технологических процессов сварки</w:t>
            </w:r>
          </w:p>
          <w:p w:rsidR="00EA7E1B" w:rsidRDefault="00EA7E1B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производственного процесса и общая методика разработки.</w:t>
            </w:r>
          </w:p>
          <w:p w:rsidR="00EA7E1B" w:rsidRDefault="00EA7E1B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проектирования технологических процессов сварки.</w:t>
            </w:r>
          </w:p>
          <w:p w:rsidR="000F61AF" w:rsidRDefault="000F61AF" w:rsidP="00F5342E">
            <w:pPr>
              <w:rPr>
                <w:b/>
                <w:sz w:val="20"/>
                <w:szCs w:val="20"/>
              </w:rPr>
            </w:pPr>
            <w:r w:rsidRPr="00BF376F">
              <w:rPr>
                <w:sz w:val="20"/>
                <w:szCs w:val="20"/>
              </w:rPr>
              <w:t>Классификация технологических процессов</w:t>
            </w:r>
            <w:r>
              <w:rPr>
                <w:b/>
                <w:sz w:val="20"/>
                <w:szCs w:val="20"/>
              </w:rPr>
              <w:t>.</w:t>
            </w:r>
          </w:p>
          <w:p w:rsidR="00EA7E1B" w:rsidRDefault="000F61AF" w:rsidP="00203A8F">
            <w:pPr>
              <w:rPr>
                <w:sz w:val="20"/>
                <w:szCs w:val="20"/>
              </w:rPr>
            </w:pPr>
            <w:r w:rsidRPr="00F07DEC">
              <w:rPr>
                <w:sz w:val="20"/>
                <w:szCs w:val="20"/>
              </w:rPr>
              <w:lastRenderedPageBreak/>
              <w:t>Требования к составлению технологического процесса.</w:t>
            </w:r>
            <w:r w:rsidR="00EA7E1B">
              <w:rPr>
                <w:sz w:val="20"/>
                <w:szCs w:val="20"/>
              </w:rPr>
              <w:t xml:space="preserve"> </w:t>
            </w:r>
          </w:p>
          <w:p w:rsidR="000F61AF" w:rsidRDefault="00EA7E1B" w:rsidP="0020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проектирование сборочно-сварочных работ.</w:t>
            </w:r>
          </w:p>
          <w:p w:rsidR="00EA7E1B" w:rsidRDefault="00EA7E1B" w:rsidP="0020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выполнения сборки и сварки.</w:t>
            </w:r>
          </w:p>
          <w:p w:rsidR="00EA7E1B" w:rsidRDefault="00EA7E1B" w:rsidP="0020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проектирование заготовительных операций.</w:t>
            </w:r>
          </w:p>
          <w:p w:rsidR="00EA7E1B" w:rsidRDefault="00EA7E1B" w:rsidP="00203A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экономичного раскроя проката.</w:t>
            </w:r>
          </w:p>
          <w:p w:rsidR="00EA7E1B" w:rsidRDefault="00EA7E1B" w:rsidP="00203A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Применяемое оборудование и комплексная механизация заготовительных операций.</w:t>
            </w:r>
          </w:p>
          <w:p w:rsidR="00EA7E1B" w:rsidRDefault="00EA7E1B" w:rsidP="00203A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Транспортные операции в сварочном производстве.</w:t>
            </w:r>
          </w:p>
          <w:p w:rsidR="00EA7E1B" w:rsidRDefault="00EA7E1B" w:rsidP="00203A8F">
            <w:pPr>
              <w:rPr>
                <w:sz w:val="20"/>
                <w:szCs w:val="20"/>
              </w:rPr>
            </w:pPr>
            <w:r w:rsidRPr="00C44A73">
              <w:rPr>
                <w:sz w:val="20"/>
                <w:szCs w:val="20"/>
              </w:rPr>
              <w:t>Выбор видов и параметров режима термической обработки сварных конструкций</w:t>
            </w:r>
            <w:r>
              <w:rPr>
                <w:sz w:val="20"/>
                <w:szCs w:val="20"/>
              </w:rPr>
              <w:t>.</w:t>
            </w:r>
          </w:p>
          <w:p w:rsidR="00EA7E1B" w:rsidRPr="00BF376F" w:rsidRDefault="00EA7E1B" w:rsidP="00203A8F">
            <w:pPr>
              <w:rPr>
                <w:sz w:val="20"/>
                <w:szCs w:val="20"/>
              </w:rPr>
            </w:pPr>
            <w:r w:rsidRPr="00CC7089">
              <w:rPr>
                <w:sz w:val="20"/>
                <w:szCs w:val="20"/>
              </w:rPr>
              <w:t>Выбор</w:t>
            </w:r>
            <w:r w:rsidRPr="00CC708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 контроля качества сварных соединений</w:t>
            </w:r>
          </w:p>
        </w:tc>
        <w:tc>
          <w:tcPr>
            <w:tcW w:w="2700" w:type="dxa"/>
            <w:vMerge/>
          </w:tcPr>
          <w:p w:rsidR="000F61AF" w:rsidRPr="00BE24AA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vMerge/>
            <w:shd w:val="clear" w:color="auto" w:fill="auto"/>
          </w:tcPr>
          <w:p w:rsidR="000F61AF" w:rsidRPr="00A51726" w:rsidRDefault="000F61AF" w:rsidP="00F5342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0F61AF" w:rsidRPr="00BE24AA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0F61AF" w:rsidRDefault="000F61AF" w:rsidP="00F5342E">
            <w:pPr>
              <w:rPr>
                <w:b/>
                <w:sz w:val="20"/>
                <w:szCs w:val="20"/>
              </w:rPr>
            </w:pPr>
            <w:r w:rsidRPr="007F023E">
              <w:rPr>
                <w:b/>
                <w:sz w:val="20"/>
                <w:szCs w:val="20"/>
              </w:rPr>
              <w:t>5.Нормативная документация на сварочные технологические процессы</w:t>
            </w:r>
          </w:p>
          <w:p w:rsidR="000F61AF" w:rsidRDefault="000F61AF" w:rsidP="00F5342E">
            <w:pPr>
              <w:rPr>
                <w:sz w:val="20"/>
                <w:szCs w:val="20"/>
              </w:rPr>
            </w:pPr>
            <w:r w:rsidRPr="00203A8F">
              <w:rPr>
                <w:sz w:val="20"/>
                <w:szCs w:val="20"/>
              </w:rPr>
              <w:t>Классификация видов нормативных документов</w:t>
            </w:r>
            <w:r>
              <w:rPr>
                <w:sz w:val="20"/>
                <w:szCs w:val="20"/>
              </w:rPr>
              <w:t>.</w:t>
            </w:r>
          </w:p>
          <w:p w:rsidR="000F61AF" w:rsidRDefault="000F61AF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заполнения технологических документов на сварку.</w:t>
            </w:r>
          </w:p>
          <w:p w:rsidR="000F61AF" w:rsidRPr="00203A8F" w:rsidRDefault="000F61AF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карты сборочно –сварочных работ.</w:t>
            </w:r>
          </w:p>
        </w:tc>
        <w:tc>
          <w:tcPr>
            <w:tcW w:w="2700" w:type="dxa"/>
            <w:vMerge/>
          </w:tcPr>
          <w:p w:rsidR="000F61AF" w:rsidRPr="00BE24AA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0F61AF" w:rsidRPr="007F023E" w:rsidRDefault="00820DE6" w:rsidP="00F5342E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</w:t>
            </w:r>
            <w:r w:rsidR="000F61AF">
              <w:rPr>
                <w:rFonts w:eastAsia="Calibri"/>
                <w:b/>
                <w:bCs/>
                <w:sz w:val="20"/>
                <w:szCs w:val="20"/>
              </w:rPr>
              <w:t>е работы</w:t>
            </w:r>
          </w:p>
        </w:tc>
        <w:tc>
          <w:tcPr>
            <w:tcW w:w="2700" w:type="dxa"/>
            <w:vMerge w:val="restart"/>
          </w:tcPr>
          <w:p w:rsidR="000F61AF" w:rsidRPr="00BE24AA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820DE6">
        <w:trPr>
          <w:trHeight w:val="105"/>
        </w:trPr>
        <w:tc>
          <w:tcPr>
            <w:tcW w:w="3168" w:type="dxa"/>
            <w:vMerge/>
          </w:tcPr>
          <w:p w:rsidR="00820DE6" w:rsidRPr="00BE24AA" w:rsidRDefault="00820DE6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820DE6" w:rsidRDefault="00820DE6" w:rsidP="00F5342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1. Разработка </w:t>
            </w:r>
            <w:r w:rsidRPr="000F61AF">
              <w:rPr>
                <w:rFonts w:eastAsia="Calibri"/>
                <w:bCs/>
                <w:sz w:val="20"/>
                <w:szCs w:val="20"/>
              </w:rPr>
              <w:t>технических условий на изготовление сварных конструкций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</w:tcPr>
          <w:p w:rsidR="00820DE6" w:rsidRDefault="00820DE6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20DE6" w:rsidRDefault="00820DE6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820DE6">
        <w:trPr>
          <w:trHeight w:val="105"/>
        </w:trPr>
        <w:tc>
          <w:tcPr>
            <w:tcW w:w="3168" w:type="dxa"/>
            <w:vMerge/>
          </w:tcPr>
          <w:p w:rsidR="00820DE6" w:rsidRPr="00BE24AA" w:rsidRDefault="00820DE6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820DE6" w:rsidRDefault="00820DE6" w:rsidP="00F5342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00" w:type="dxa"/>
            <w:vMerge/>
          </w:tcPr>
          <w:p w:rsidR="00820DE6" w:rsidRDefault="00820DE6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20DE6" w:rsidRDefault="00820DE6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61AF" w:rsidRDefault="00820DE6" w:rsidP="00F5342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0F61AF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F61AF" w:rsidRPr="000F61AF" w:rsidRDefault="000F61AF" w:rsidP="00F5342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Расчет качественной и количественной оценки технологичности.</w:t>
            </w:r>
          </w:p>
        </w:tc>
        <w:tc>
          <w:tcPr>
            <w:tcW w:w="2700" w:type="dxa"/>
            <w:vMerge/>
          </w:tcPr>
          <w:p w:rsidR="000F61AF" w:rsidRPr="00BE24AA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61AF">
        <w:trPr>
          <w:trHeight w:val="105"/>
        </w:trPr>
        <w:tc>
          <w:tcPr>
            <w:tcW w:w="3168" w:type="dxa"/>
            <w:vMerge/>
          </w:tcPr>
          <w:p w:rsidR="000F61AF" w:rsidRPr="00BE24AA" w:rsidRDefault="000F61AF" w:rsidP="000517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F61AF" w:rsidRDefault="00820DE6" w:rsidP="00F5342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0F61AF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F61AF" w:rsidRPr="000F61AF" w:rsidRDefault="00820DE6" w:rsidP="00F5342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технологического процесса заготовки деталей</w:t>
            </w:r>
          </w:p>
        </w:tc>
        <w:tc>
          <w:tcPr>
            <w:tcW w:w="2700" w:type="dxa"/>
            <w:vMerge/>
          </w:tcPr>
          <w:p w:rsidR="000F61AF" w:rsidRPr="00BE24AA" w:rsidRDefault="000F61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F61AF" w:rsidRDefault="000F61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19E5">
        <w:trPr>
          <w:trHeight w:val="105"/>
        </w:trPr>
        <w:tc>
          <w:tcPr>
            <w:tcW w:w="3168" w:type="dxa"/>
            <w:vMerge w:val="restart"/>
          </w:tcPr>
          <w:p w:rsidR="006519E5" w:rsidRPr="000F61AF" w:rsidRDefault="006519E5" w:rsidP="0005177D">
            <w:pPr>
              <w:rPr>
                <w:b/>
                <w:sz w:val="20"/>
                <w:szCs w:val="20"/>
              </w:rPr>
            </w:pPr>
            <w:r w:rsidRPr="000F61AF">
              <w:rPr>
                <w:b/>
                <w:sz w:val="20"/>
                <w:szCs w:val="20"/>
              </w:rPr>
              <w:t>Тема 1.3</w:t>
            </w:r>
          </w:p>
          <w:p w:rsidR="006519E5" w:rsidRDefault="006519E5" w:rsidP="0005177D">
            <w:pPr>
              <w:rPr>
                <w:b/>
                <w:sz w:val="20"/>
                <w:szCs w:val="20"/>
              </w:rPr>
            </w:pPr>
            <w:r w:rsidRPr="00BF376F">
              <w:rPr>
                <w:b/>
                <w:sz w:val="20"/>
                <w:szCs w:val="20"/>
              </w:rPr>
              <w:t>Порядок разработки технологического процесса изготовлении сварных конструкций</w:t>
            </w:r>
          </w:p>
          <w:p w:rsidR="006519E5" w:rsidRPr="00BE24AA" w:rsidRDefault="006519E5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6519E5" w:rsidRPr="00A51726" w:rsidRDefault="006519E5" w:rsidP="00F5342E">
            <w:pPr>
              <w:rPr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6519E5" w:rsidRPr="00BE24AA" w:rsidRDefault="006519E5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126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6519E5" w:rsidRDefault="006519E5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6519E5">
        <w:trPr>
          <w:trHeight w:val="105"/>
        </w:trPr>
        <w:tc>
          <w:tcPr>
            <w:tcW w:w="3168" w:type="dxa"/>
            <w:vMerge/>
          </w:tcPr>
          <w:p w:rsidR="006519E5" w:rsidRDefault="006519E5" w:rsidP="0005177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6519E5" w:rsidRDefault="006519E5" w:rsidP="00203A8F">
            <w:pPr>
              <w:rPr>
                <w:b/>
                <w:sz w:val="20"/>
                <w:szCs w:val="20"/>
              </w:rPr>
            </w:pPr>
            <w:r w:rsidRPr="00D1427D">
              <w:rPr>
                <w:b/>
                <w:sz w:val="20"/>
                <w:szCs w:val="20"/>
              </w:rPr>
              <w:t>1.Разработка технологических процессов</w:t>
            </w:r>
          </w:p>
          <w:p w:rsidR="006519E5" w:rsidRDefault="006519E5" w:rsidP="0020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 разработки технологического процесса изготовления сварных конструкций</w:t>
            </w:r>
            <w:r w:rsidRPr="00D14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6519E5" w:rsidRPr="0089222B" w:rsidRDefault="006519E5" w:rsidP="00651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222B">
              <w:rPr>
                <w:sz w:val="20"/>
                <w:szCs w:val="20"/>
              </w:rPr>
              <w:t>онструирование с</w:t>
            </w:r>
            <w:r>
              <w:rPr>
                <w:sz w:val="20"/>
                <w:szCs w:val="20"/>
              </w:rPr>
              <w:t>варных соединений и конструкций.</w:t>
            </w:r>
          </w:p>
          <w:p w:rsidR="006519E5" w:rsidRDefault="006519E5" w:rsidP="0020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ТП сварки</w:t>
            </w:r>
            <w:r w:rsidRPr="00D1427D">
              <w:rPr>
                <w:sz w:val="20"/>
                <w:szCs w:val="20"/>
              </w:rPr>
              <w:t xml:space="preserve"> </w:t>
            </w:r>
          </w:p>
          <w:p w:rsidR="006519E5" w:rsidRDefault="006519E5" w:rsidP="0020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 ТП сварки</w:t>
            </w:r>
            <w:r w:rsidRPr="00D14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6519E5" w:rsidRDefault="006519E5" w:rsidP="0020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Маршрутный технологический процесс </w:t>
            </w:r>
          </w:p>
          <w:p w:rsidR="006519E5" w:rsidRDefault="006519E5" w:rsidP="00D1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единичного и мелкосерийного технологического процесса.</w:t>
            </w:r>
          </w:p>
          <w:p w:rsidR="006519E5" w:rsidRDefault="006519E5" w:rsidP="00D1427D">
            <w:pPr>
              <w:rPr>
                <w:sz w:val="20"/>
                <w:szCs w:val="20"/>
              </w:rPr>
            </w:pPr>
            <w:r w:rsidRPr="00CC7089">
              <w:rPr>
                <w:sz w:val="20"/>
                <w:szCs w:val="20"/>
              </w:rPr>
              <w:t>Классификация видов нормативных документов.</w:t>
            </w:r>
          </w:p>
          <w:p w:rsidR="006519E5" w:rsidRDefault="006519E5" w:rsidP="00D1427D">
            <w:pPr>
              <w:rPr>
                <w:sz w:val="20"/>
                <w:szCs w:val="20"/>
              </w:rPr>
            </w:pPr>
            <w:r w:rsidRPr="00ED3447">
              <w:rPr>
                <w:sz w:val="20"/>
                <w:szCs w:val="20"/>
              </w:rPr>
              <w:t>Правила заполнения технологических документов на сварку.</w:t>
            </w:r>
          </w:p>
          <w:p w:rsidR="006519E5" w:rsidRPr="00A51726" w:rsidRDefault="006519E5" w:rsidP="00D1427D">
            <w:pPr>
              <w:rPr>
                <w:sz w:val="20"/>
                <w:szCs w:val="20"/>
              </w:rPr>
            </w:pPr>
            <w:r w:rsidRPr="00CC7089">
              <w:rPr>
                <w:sz w:val="20"/>
                <w:szCs w:val="20"/>
              </w:rPr>
              <w:t>Технологические карты сборочно –сварочных работ.</w:t>
            </w:r>
          </w:p>
        </w:tc>
        <w:tc>
          <w:tcPr>
            <w:tcW w:w="2700" w:type="dxa"/>
          </w:tcPr>
          <w:p w:rsidR="006519E5" w:rsidRPr="00BE24AA" w:rsidRDefault="006519E5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19E5" w:rsidRDefault="006519E5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19E5">
        <w:trPr>
          <w:trHeight w:val="105"/>
        </w:trPr>
        <w:tc>
          <w:tcPr>
            <w:tcW w:w="3168" w:type="dxa"/>
            <w:vMerge/>
          </w:tcPr>
          <w:p w:rsidR="006519E5" w:rsidRDefault="006519E5" w:rsidP="0005177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6519E5" w:rsidRPr="00A51726" w:rsidRDefault="00A02B85" w:rsidP="00F5342E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="006519E5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00" w:type="dxa"/>
          </w:tcPr>
          <w:p w:rsidR="006519E5" w:rsidRPr="00BE24AA" w:rsidRDefault="006519E5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6519E5" w:rsidRDefault="006519E5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6519E5">
        <w:trPr>
          <w:trHeight w:val="105"/>
        </w:trPr>
        <w:tc>
          <w:tcPr>
            <w:tcW w:w="3168" w:type="dxa"/>
            <w:vMerge/>
          </w:tcPr>
          <w:p w:rsidR="006519E5" w:rsidRDefault="006519E5" w:rsidP="0005177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519E5" w:rsidRPr="00A51726" w:rsidRDefault="006519E5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6519E5" w:rsidRPr="00F051EF" w:rsidRDefault="006519E5" w:rsidP="006519E5">
            <w:pPr>
              <w:rPr>
                <w:sz w:val="20"/>
                <w:szCs w:val="20"/>
              </w:rPr>
            </w:pPr>
            <w:r w:rsidRPr="00F051EF">
              <w:rPr>
                <w:sz w:val="20"/>
                <w:szCs w:val="20"/>
              </w:rPr>
              <w:t>Разработка  маршрутного технологического процесса</w:t>
            </w:r>
            <w:r w:rsidRPr="00F051E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</w:tcPr>
          <w:p w:rsidR="006519E5" w:rsidRPr="00BE24AA" w:rsidRDefault="006519E5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19E5" w:rsidRDefault="006519E5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19E5">
        <w:trPr>
          <w:trHeight w:val="105"/>
        </w:trPr>
        <w:tc>
          <w:tcPr>
            <w:tcW w:w="3168" w:type="dxa"/>
            <w:vMerge/>
          </w:tcPr>
          <w:p w:rsidR="006519E5" w:rsidRDefault="006519E5" w:rsidP="0005177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519E5" w:rsidRPr="00A51726" w:rsidRDefault="006519E5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6519E5" w:rsidRPr="00F051EF" w:rsidRDefault="006519E5" w:rsidP="00F5342E">
            <w:pPr>
              <w:rPr>
                <w:sz w:val="20"/>
                <w:szCs w:val="20"/>
              </w:rPr>
            </w:pPr>
            <w:r w:rsidRPr="00F051EF">
              <w:rPr>
                <w:rFonts w:eastAsia="Calibri"/>
                <w:bCs/>
                <w:sz w:val="20"/>
                <w:szCs w:val="20"/>
              </w:rPr>
              <w:t>Заполнение нормативной документации</w:t>
            </w:r>
          </w:p>
        </w:tc>
        <w:tc>
          <w:tcPr>
            <w:tcW w:w="2700" w:type="dxa"/>
            <w:vMerge/>
          </w:tcPr>
          <w:p w:rsidR="006519E5" w:rsidRPr="00BE24AA" w:rsidRDefault="006519E5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19E5" w:rsidRDefault="006519E5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19E5">
        <w:trPr>
          <w:trHeight w:val="105"/>
        </w:trPr>
        <w:tc>
          <w:tcPr>
            <w:tcW w:w="3168" w:type="dxa"/>
            <w:vMerge/>
          </w:tcPr>
          <w:p w:rsidR="006519E5" w:rsidRDefault="006519E5" w:rsidP="0005177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519E5" w:rsidRDefault="006519E5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6519E5" w:rsidRPr="00F051EF" w:rsidRDefault="006519E5" w:rsidP="00F5342E">
            <w:pPr>
              <w:rPr>
                <w:rFonts w:eastAsia="Calibri"/>
                <w:bCs/>
                <w:sz w:val="20"/>
                <w:szCs w:val="20"/>
              </w:rPr>
            </w:pPr>
            <w:r w:rsidRPr="00F051EF">
              <w:rPr>
                <w:sz w:val="20"/>
                <w:szCs w:val="20"/>
              </w:rPr>
              <w:t>Составление технологической карты сборочно –сварочных работ</w:t>
            </w:r>
          </w:p>
        </w:tc>
        <w:tc>
          <w:tcPr>
            <w:tcW w:w="2700" w:type="dxa"/>
            <w:vMerge/>
          </w:tcPr>
          <w:p w:rsidR="006519E5" w:rsidRPr="00BE24AA" w:rsidRDefault="006519E5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19E5" w:rsidRDefault="006519E5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5411">
        <w:trPr>
          <w:trHeight w:val="105"/>
        </w:trPr>
        <w:tc>
          <w:tcPr>
            <w:tcW w:w="3168" w:type="dxa"/>
            <w:vMerge w:val="restart"/>
          </w:tcPr>
          <w:p w:rsidR="00175411" w:rsidRPr="00822511" w:rsidRDefault="00175411" w:rsidP="0005177D">
            <w:pPr>
              <w:rPr>
                <w:b/>
                <w:sz w:val="20"/>
                <w:szCs w:val="20"/>
              </w:rPr>
            </w:pPr>
            <w:r w:rsidRPr="00822511">
              <w:rPr>
                <w:b/>
                <w:sz w:val="20"/>
                <w:szCs w:val="20"/>
              </w:rPr>
              <w:t>Тема 1.4</w:t>
            </w:r>
          </w:p>
          <w:p w:rsidR="00175411" w:rsidRPr="004E254C" w:rsidRDefault="00175411" w:rsidP="0005177D">
            <w:pPr>
              <w:rPr>
                <w:b/>
                <w:sz w:val="20"/>
                <w:szCs w:val="20"/>
              </w:rPr>
            </w:pPr>
            <w:r w:rsidRPr="004E254C">
              <w:rPr>
                <w:b/>
                <w:sz w:val="20"/>
                <w:szCs w:val="20"/>
              </w:rPr>
              <w:t>Основы проектирования технологической оснастки для сварки, пайки и обработки металлов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175411" w:rsidRDefault="00175411" w:rsidP="00F5342E">
            <w:pPr>
              <w:rPr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175411" w:rsidRPr="00BE24AA" w:rsidRDefault="00B5126C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5411" w:rsidRDefault="00175411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175411">
        <w:trPr>
          <w:trHeight w:val="105"/>
        </w:trPr>
        <w:tc>
          <w:tcPr>
            <w:tcW w:w="3168" w:type="dxa"/>
            <w:vMerge/>
          </w:tcPr>
          <w:p w:rsidR="00175411" w:rsidRDefault="00175411" w:rsidP="0005177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175411" w:rsidRDefault="00175411" w:rsidP="00772046">
            <w:pPr>
              <w:rPr>
                <w:sz w:val="20"/>
                <w:szCs w:val="20"/>
              </w:rPr>
            </w:pPr>
            <w:r w:rsidRPr="004047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.Требования к проектируемой </w:t>
            </w:r>
            <w:r w:rsidRPr="004E254C">
              <w:rPr>
                <w:b/>
                <w:sz w:val="20"/>
                <w:szCs w:val="20"/>
              </w:rPr>
              <w:t>технологической оснастки</w:t>
            </w:r>
          </w:p>
          <w:p w:rsidR="00175411" w:rsidRDefault="00175411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Требования, предъявляемые к конструкции </w:t>
            </w:r>
            <w:r w:rsidRPr="00772046">
              <w:rPr>
                <w:sz w:val="20"/>
                <w:szCs w:val="20"/>
              </w:rPr>
              <w:t>технологической оснастки</w:t>
            </w:r>
            <w:r>
              <w:rPr>
                <w:sz w:val="20"/>
                <w:szCs w:val="20"/>
              </w:rPr>
              <w:t>.</w:t>
            </w:r>
          </w:p>
          <w:p w:rsidR="00175411" w:rsidRPr="00772046" w:rsidRDefault="00175411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Факторы, влияющие на конструкцию приспособлений. </w:t>
            </w:r>
          </w:p>
        </w:tc>
        <w:tc>
          <w:tcPr>
            <w:tcW w:w="2700" w:type="dxa"/>
            <w:vMerge w:val="restart"/>
          </w:tcPr>
          <w:p w:rsidR="00175411" w:rsidRPr="00BE24AA" w:rsidRDefault="00175411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5411" w:rsidRDefault="00175411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5411">
        <w:trPr>
          <w:trHeight w:val="105"/>
        </w:trPr>
        <w:tc>
          <w:tcPr>
            <w:tcW w:w="3168" w:type="dxa"/>
            <w:vMerge/>
          </w:tcPr>
          <w:p w:rsidR="00175411" w:rsidRDefault="00175411" w:rsidP="0005177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175411" w:rsidRDefault="00175411" w:rsidP="007720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404767">
              <w:rPr>
                <w:b/>
                <w:sz w:val="20"/>
                <w:szCs w:val="20"/>
              </w:rPr>
              <w:t xml:space="preserve"> Порядок проектирования </w:t>
            </w:r>
            <w:r w:rsidRPr="004E254C">
              <w:rPr>
                <w:b/>
                <w:sz w:val="20"/>
                <w:szCs w:val="20"/>
              </w:rPr>
              <w:t>технологической оснастки для сварки, пайки и обработки металлов</w:t>
            </w:r>
          </w:p>
          <w:p w:rsidR="00175411" w:rsidRDefault="006519E5" w:rsidP="007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проектирования сборочно-сварочных приспособлений.</w:t>
            </w:r>
          </w:p>
          <w:p w:rsidR="006519E5" w:rsidRPr="00404767" w:rsidRDefault="006519E5" w:rsidP="007720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Промышленные роботы, используемые в сварочном производстве</w:t>
            </w:r>
          </w:p>
        </w:tc>
        <w:tc>
          <w:tcPr>
            <w:tcW w:w="2700" w:type="dxa"/>
            <w:vMerge/>
          </w:tcPr>
          <w:p w:rsidR="00175411" w:rsidRPr="00BE24AA" w:rsidRDefault="00175411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75411" w:rsidRDefault="00175411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5AF">
        <w:trPr>
          <w:trHeight w:val="105"/>
        </w:trPr>
        <w:tc>
          <w:tcPr>
            <w:tcW w:w="3168" w:type="dxa"/>
            <w:vMerge w:val="restart"/>
          </w:tcPr>
          <w:p w:rsidR="005E15AF" w:rsidRPr="00822511" w:rsidRDefault="005E15AF" w:rsidP="0005177D">
            <w:pPr>
              <w:rPr>
                <w:b/>
                <w:sz w:val="20"/>
                <w:szCs w:val="20"/>
              </w:rPr>
            </w:pPr>
            <w:r w:rsidRPr="00822511">
              <w:rPr>
                <w:b/>
                <w:sz w:val="20"/>
                <w:szCs w:val="20"/>
              </w:rPr>
              <w:lastRenderedPageBreak/>
              <w:t>Тема 1.</w:t>
            </w:r>
            <w:r>
              <w:rPr>
                <w:b/>
                <w:sz w:val="20"/>
                <w:szCs w:val="20"/>
              </w:rPr>
              <w:t>5</w:t>
            </w:r>
          </w:p>
          <w:p w:rsidR="005E15AF" w:rsidRPr="00822511" w:rsidRDefault="005E15A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22511">
              <w:rPr>
                <w:b/>
                <w:sz w:val="20"/>
                <w:szCs w:val="20"/>
              </w:rPr>
              <w:t>Основы автоматизированного проектирования технологических процессов обработки деталей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E15AF" w:rsidRDefault="005E15AF" w:rsidP="00F5342E">
            <w:pPr>
              <w:rPr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5E15AF" w:rsidRPr="00BE24AA" w:rsidRDefault="00B5126C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5E15AF">
        <w:trPr>
          <w:trHeight w:val="105"/>
        </w:trPr>
        <w:tc>
          <w:tcPr>
            <w:tcW w:w="3168" w:type="dxa"/>
            <w:vMerge/>
          </w:tcPr>
          <w:p w:rsidR="005E15AF" w:rsidRDefault="005E15AF" w:rsidP="0005177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E15AF" w:rsidRDefault="005E15AF" w:rsidP="00F5342E">
            <w:pPr>
              <w:rPr>
                <w:b/>
                <w:sz w:val="20"/>
                <w:szCs w:val="20"/>
              </w:rPr>
            </w:pPr>
            <w:r w:rsidRPr="0008784A">
              <w:rPr>
                <w:b/>
                <w:sz w:val="20"/>
                <w:szCs w:val="20"/>
              </w:rPr>
              <w:t>1.Основные понятия и преимущества автоматизированного проектирования технологических процессов обработки деталей</w:t>
            </w:r>
          </w:p>
          <w:p w:rsidR="005E15AF" w:rsidRDefault="005E15AF" w:rsidP="00F5342E">
            <w:pPr>
              <w:rPr>
                <w:sz w:val="20"/>
                <w:szCs w:val="20"/>
              </w:rPr>
            </w:pPr>
            <w:r w:rsidRPr="0008784A">
              <w:rPr>
                <w:sz w:val="20"/>
                <w:szCs w:val="20"/>
              </w:rPr>
              <w:t>Основные понятия автоматизированного проектирования технологических процессов</w:t>
            </w:r>
            <w:r>
              <w:rPr>
                <w:sz w:val="20"/>
                <w:szCs w:val="20"/>
              </w:rPr>
              <w:t>.</w:t>
            </w:r>
          </w:p>
          <w:p w:rsidR="005E15AF" w:rsidRDefault="006E7488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автоматизированного проектирования (САПР).</w:t>
            </w:r>
          </w:p>
          <w:p w:rsidR="006E7488" w:rsidRPr="0008784A" w:rsidRDefault="006E7488" w:rsidP="00F5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проектирования металлоконструкций в САПР.</w:t>
            </w:r>
          </w:p>
        </w:tc>
        <w:tc>
          <w:tcPr>
            <w:tcW w:w="2700" w:type="dxa"/>
            <w:vMerge w:val="restart"/>
          </w:tcPr>
          <w:p w:rsidR="005E15AF" w:rsidRPr="00BE24AA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5AF">
        <w:trPr>
          <w:trHeight w:val="105"/>
        </w:trPr>
        <w:tc>
          <w:tcPr>
            <w:tcW w:w="3168" w:type="dxa"/>
            <w:vMerge/>
          </w:tcPr>
          <w:p w:rsidR="005E15AF" w:rsidRDefault="005E15AF" w:rsidP="0005177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E15AF" w:rsidRDefault="005E15AF" w:rsidP="00F5342E">
            <w:pPr>
              <w:rPr>
                <w:b/>
                <w:sz w:val="20"/>
                <w:szCs w:val="20"/>
              </w:rPr>
            </w:pPr>
            <w:r w:rsidRPr="0008784A">
              <w:rPr>
                <w:b/>
                <w:sz w:val="20"/>
                <w:szCs w:val="20"/>
              </w:rPr>
              <w:t>2.Виды САПР</w:t>
            </w:r>
          </w:p>
          <w:p w:rsidR="006E7488" w:rsidRPr="006E7488" w:rsidRDefault="006E7488" w:rsidP="00F5342E">
            <w:pPr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Отображение графической информации в САПР</w:t>
            </w:r>
          </w:p>
          <w:p w:rsidR="005E15AF" w:rsidRPr="0008784A" w:rsidRDefault="005E15AF" w:rsidP="00F5342E">
            <w:pPr>
              <w:rPr>
                <w:sz w:val="20"/>
                <w:szCs w:val="20"/>
              </w:rPr>
            </w:pPr>
            <w:r w:rsidRPr="0008784A">
              <w:rPr>
                <w:sz w:val="20"/>
                <w:szCs w:val="20"/>
              </w:rPr>
              <w:t>«Вертикаль», «Компас 3</w:t>
            </w:r>
            <w:r w:rsidRPr="0008784A">
              <w:rPr>
                <w:sz w:val="20"/>
                <w:szCs w:val="20"/>
                <w:lang w:val="en-US"/>
              </w:rPr>
              <w:t>D</w:t>
            </w:r>
            <w:r w:rsidRPr="0008784A">
              <w:rPr>
                <w:sz w:val="20"/>
                <w:szCs w:val="20"/>
              </w:rPr>
              <w:t>»</w:t>
            </w:r>
          </w:p>
        </w:tc>
        <w:tc>
          <w:tcPr>
            <w:tcW w:w="2700" w:type="dxa"/>
            <w:vMerge/>
          </w:tcPr>
          <w:p w:rsidR="005E15AF" w:rsidRPr="00BE24AA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15AF">
        <w:trPr>
          <w:trHeight w:val="105"/>
        </w:trPr>
        <w:tc>
          <w:tcPr>
            <w:tcW w:w="3168" w:type="dxa"/>
            <w:vMerge w:val="restart"/>
          </w:tcPr>
          <w:p w:rsidR="005E15AF" w:rsidRPr="00822511" w:rsidRDefault="005E15AF" w:rsidP="0005177D">
            <w:pPr>
              <w:rPr>
                <w:b/>
                <w:sz w:val="20"/>
                <w:szCs w:val="20"/>
              </w:rPr>
            </w:pPr>
            <w:r w:rsidRPr="00822511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6</w:t>
            </w:r>
          </w:p>
          <w:p w:rsidR="005E15AF" w:rsidRPr="00822511" w:rsidRDefault="005E15AF" w:rsidP="00051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22511">
              <w:rPr>
                <w:b/>
                <w:sz w:val="20"/>
                <w:szCs w:val="20"/>
              </w:rPr>
              <w:t>Экономичность и безопасность процессов сварки и обработки материалов</w:t>
            </w:r>
          </w:p>
          <w:p w:rsidR="005E15AF" w:rsidRDefault="005E15AF" w:rsidP="0005177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E15AF" w:rsidRDefault="005E15AF" w:rsidP="00F5342E">
            <w:pPr>
              <w:rPr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00" w:type="dxa"/>
          </w:tcPr>
          <w:p w:rsidR="005E15AF" w:rsidRPr="00BE24AA" w:rsidRDefault="00B5126C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67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5E15AF">
        <w:trPr>
          <w:trHeight w:val="105"/>
        </w:trPr>
        <w:tc>
          <w:tcPr>
            <w:tcW w:w="3168" w:type="dxa"/>
            <w:vMerge/>
          </w:tcPr>
          <w:p w:rsidR="005E15AF" w:rsidRPr="00822511" w:rsidRDefault="005E15AF" w:rsidP="00822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E15AF" w:rsidRDefault="005E15AF" w:rsidP="004E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Т</w:t>
            </w:r>
            <w:r w:rsidRPr="004E254C">
              <w:rPr>
                <w:b/>
                <w:sz w:val="20"/>
                <w:szCs w:val="20"/>
              </w:rPr>
              <w:t>ехнико-экономическое сравнение вариантов технологического процесса.</w:t>
            </w:r>
          </w:p>
          <w:p w:rsidR="006519E5" w:rsidRDefault="006519E5" w:rsidP="004E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5121">
              <w:rPr>
                <w:sz w:val="20"/>
                <w:szCs w:val="20"/>
              </w:rPr>
              <w:t>Основные экономические показатели на стадии проектирования и производства сварных ко</w:t>
            </w:r>
            <w:r>
              <w:rPr>
                <w:sz w:val="20"/>
                <w:szCs w:val="20"/>
              </w:rPr>
              <w:t>н</w:t>
            </w:r>
            <w:r w:rsidRPr="00B35121">
              <w:rPr>
                <w:sz w:val="20"/>
                <w:szCs w:val="20"/>
              </w:rPr>
              <w:t>струкций</w:t>
            </w:r>
            <w:r w:rsidRPr="006E7488">
              <w:rPr>
                <w:sz w:val="20"/>
                <w:szCs w:val="20"/>
              </w:rPr>
              <w:t xml:space="preserve"> </w:t>
            </w:r>
          </w:p>
          <w:p w:rsidR="006E7488" w:rsidRPr="006E7488" w:rsidRDefault="006E7488" w:rsidP="004E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E7488">
              <w:rPr>
                <w:sz w:val="20"/>
                <w:szCs w:val="20"/>
              </w:rPr>
              <w:t>Технико-экономический анализ и обоснование выбора технологического процесса</w:t>
            </w:r>
            <w:r>
              <w:rPr>
                <w:sz w:val="20"/>
                <w:szCs w:val="20"/>
              </w:rPr>
              <w:t>.</w:t>
            </w:r>
          </w:p>
          <w:p w:rsidR="005E15AF" w:rsidRDefault="005E15AF" w:rsidP="00F5342E">
            <w:pPr>
              <w:rPr>
                <w:rFonts w:eastAsia="Calibri"/>
                <w:bCs/>
                <w:sz w:val="20"/>
                <w:szCs w:val="20"/>
              </w:rPr>
            </w:pPr>
            <w:r w:rsidRPr="004E254C">
              <w:rPr>
                <w:rFonts w:eastAsia="Calibri"/>
                <w:bCs/>
                <w:sz w:val="20"/>
                <w:szCs w:val="20"/>
              </w:rPr>
              <w:t xml:space="preserve">Методика </w:t>
            </w:r>
            <w:r>
              <w:rPr>
                <w:rFonts w:eastAsia="Calibri"/>
                <w:bCs/>
                <w:sz w:val="20"/>
                <w:szCs w:val="20"/>
              </w:rPr>
              <w:t>сравнительной технико-экономической оценки вариантов технологического процесса.</w:t>
            </w:r>
          </w:p>
          <w:p w:rsidR="005E15AF" w:rsidRPr="004E254C" w:rsidRDefault="005E15AF" w:rsidP="00F5342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Расчет оценки экономической эффективности. </w:t>
            </w:r>
          </w:p>
        </w:tc>
        <w:tc>
          <w:tcPr>
            <w:tcW w:w="2700" w:type="dxa"/>
            <w:vMerge w:val="restart"/>
          </w:tcPr>
          <w:p w:rsidR="005E15AF" w:rsidRPr="00BE24AA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5AF">
        <w:trPr>
          <w:trHeight w:val="105"/>
        </w:trPr>
        <w:tc>
          <w:tcPr>
            <w:tcW w:w="3168" w:type="dxa"/>
            <w:vMerge/>
          </w:tcPr>
          <w:p w:rsidR="005E15AF" w:rsidRPr="00822511" w:rsidRDefault="005E15AF" w:rsidP="00822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E15AF" w:rsidRPr="00822511" w:rsidRDefault="005E15AF" w:rsidP="004E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8225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r w:rsidRPr="00822511">
              <w:rPr>
                <w:b/>
                <w:sz w:val="20"/>
                <w:szCs w:val="20"/>
              </w:rPr>
              <w:t>езопасность процессов сварки и обработки материалов</w:t>
            </w:r>
          </w:p>
          <w:p w:rsidR="006519E5" w:rsidRDefault="006519E5" w:rsidP="00F5342E">
            <w:pPr>
              <w:rPr>
                <w:sz w:val="20"/>
                <w:szCs w:val="20"/>
              </w:rPr>
            </w:pPr>
            <w:r w:rsidRPr="00CC7089">
              <w:rPr>
                <w:sz w:val="20"/>
                <w:szCs w:val="20"/>
              </w:rPr>
              <w:t>Обеспечение безопасности процесса обработки материалов</w:t>
            </w:r>
            <w:r>
              <w:rPr>
                <w:sz w:val="20"/>
                <w:szCs w:val="20"/>
              </w:rPr>
              <w:t>.</w:t>
            </w:r>
          </w:p>
          <w:p w:rsidR="005E15AF" w:rsidRDefault="005E15AF" w:rsidP="00F5342E">
            <w:pPr>
              <w:rPr>
                <w:rFonts w:eastAsia="Calibri"/>
                <w:bCs/>
                <w:sz w:val="20"/>
                <w:szCs w:val="20"/>
              </w:rPr>
            </w:pPr>
            <w:r w:rsidRPr="00175411">
              <w:rPr>
                <w:rFonts w:eastAsia="Calibri"/>
                <w:bCs/>
                <w:sz w:val="20"/>
                <w:szCs w:val="20"/>
              </w:rPr>
              <w:t>Основные положения безопасности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 дуговой сварке.</w:t>
            </w:r>
          </w:p>
          <w:p w:rsidR="005E15AF" w:rsidRDefault="005E15AF" w:rsidP="00F5342E">
            <w:pPr>
              <w:rPr>
                <w:rFonts w:eastAsia="Calibri"/>
                <w:bCs/>
                <w:sz w:val="20"/>
                <w:szCs w:val="20"/>
              </w:rPr>
            </w:pPr>
            <w:r w:rsidRPr="00175411">
              <w:rPr>
                <w:rFonts w:eastAsia="Calibri"/>
                <w:bCs/>
                <w:sz w:val="20"/>
                <w:szCs w:val="20"/>
              </w:rPr>
              <w:t>Основные положения безопасности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 работе на машинах контактной сварки.</w:t>
            </w:r>
          </w:p>
          <w:p w:rsidR="005E15AF" w:rsidRDefault="005E15AF" w:rsidP="00F5342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Техника безопасности при газовой и кислородной резке.</w:t>
            </w:r>
          </w:p>
          <w:p w:rsidR="005E15AF" w:rsidRPr="00175411" w:rsidRDefault="005E15AF" w:rsidP="00F5342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Техника безопасности на строительно- монтажной площадке.</w:t>
            </w:r>
          </w:p>
        </w:tc>
        <w:tc>
          <w:tcPr>
            <w:tcW w:w="2700" w:type="dxa"/>
            <w:vMerge/>
          </w:tcPr>
          <w:p w:rsidR="005E15AF" w:rsidRPr="00BE24AA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15AF">
        <w:trPr>
          <w:trHeight w:val="105"/>
        </w:trPr>
        <w:tc>
          <w:tcPr>
            <w:tcW w:w="3168" w:type="dxa"/>
            <w:vMerge/>
          </w:tcPr>
          <w:p w:rsidR="005E15AF" w:rsidRPr="00822511" w:rsidRDefault="005E15AF" w:rsidP="00822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5E15AF" w:rsidRDefault="00A02B85" w:rsidP="004E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="005E15AF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00" w:type="dxa"/>
          </w:tcPr>
          <w:p w:rsidR="005E15AF" w:rsidRPr="00BE24AA" w:rsidRDefault="00571131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5E15AF">
        <w:trPr>
          <w:trHeight w:val="105"/>
        </w:trPr>
        <w:tc>
          <w:tcPr>
            <w:tcW w:w="3168" w:type="dxa"/>
            <w:vMerge/>
          </w:tcPr>
          <w:p w:rsidR="005E15AF" w:rsidRPr="00822511" w:rsidRDefault="005E15AF" w:rsidP="00822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E15AF" w:rsidRPr="005E15AF" w:rsidRDefault="00571131" w:rsidP="004E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E15AF" w:rsidRPr="005E15AF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5E15AF" w:rsidRDefault="00B5126C" w:rsidP="0036748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мероприятии по ТБ сварочного участка.</w:t>
            </w:r>
          </w:p>
        </w:tc>
        <w:tc>
          <w:tcPr>
            <w:tcW w:w="2700" w:type="dxa"/>
          </w:tcPr>
          <w:p w:rsidR="005E15AF" w:rsidRPr="00BE24AA" w:rsidRDefault="005E15AF" w:rsidP="00F53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15AF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784A">
        <w:trPr>
          <w:trHeight w:val="105"/>
        </w:trPr>
        <w:tc>
          <w:tcPr>
            <w:tcW w:w="10548" w:type="dxa"/>
            <w:gridSpan w:val="4"/>
          </w:tcPr>
          <w:p w:rsidR="0008784A" w:rsidRPr="00BE24AA" w:rsidRDefault="0008784A" w:rsidP="0008784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E24A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8784A" w:rsidRDefault="0008784A" w:rsidP="0008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08784A" w:rsidRDefault="0008784A" w:rsidP="00087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  <w:p w:rsidR="0008784A" w:rsidRDefault="0008784A" w:rsidP="00087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сообщений, докладов, рефератов.</w:t>
            </w:r>
          </w:p>
          <w:p w:rsidR="0008784A" w:rsidRPr="003377D8" w:rsidRDefault="0008784A" w:rsidP="0008784A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08784A" w:rsidRPr="003377D8" w:rsidRDefault="0008784A" w:rsidP="000878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Примерная 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08784A" w:rsidRDefault="0008784A" w:rsidP="0008784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Расшифровать маркировку сталей 09Г2С; 16ГС.</w:t>
            </w:r>
          </w:p>
          <w:p w:rsidR="0008784A" w:rsidRDefault="0008784A" w:rsidP="0008784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Сообщение на тему «</w:t>
            </w:r>
            <w:r w:rsidRPr="00B447D2">
              <w:rPr>
                <w:sz w:val="20"/>
                <w:szCs w:val="20"/>
              </w:rPr>
              <w:t>Требования, предъявляемые к сварным конструкциям</w:t>
            </w:r>
            <w:r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08784A" w:rsidRDefault="0008784A" w:rsidP="0008784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спецификацию сварных швов по заданному чертежу</w:t>
            </w:r>
            <w:r w:rsidRPr="006D3844">
              <w:rPr>
                <w:sz w:val="20"/>
                <w:szCs w:val="20"/>
              </w:rPr>
              <w:t xml:space="preserve">. </w:t>
            </w:r>
          </w:p>
          <w:p w:rsidR="0008784A" w:rsidRPr="006D3844" w:rsidRDefault="0008784A" w:rsidP="0008784A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и заполнить маршрутную карту на изготовление сварной конструкции.</w:t>
            </w:r>
          </w:p>
          <w:p w:rsidR="0008784A" w:rsidRPr="006D3844" w:rsidRDefault="0008784A" w:rsidP="0008784A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 заполнить операционную карту на изготовление сварной конструкции</w:t>
            </w:r>
            <w:r w:rsidRPr="006D3844">
              <w:rPr>
                <w:sz w:val="20"/>
                <w:szCs w:val="20"/>
              </w:rPr>
              <w:t>.</w:t>
            </w:r>
          </w:p>
          <w:p w:rsidR="0008784A" w:rsidRDefault="0008784A" w:rsidP="00087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 сборки сварного изделия.</w:t>
            </w:r>
          </w:p>
          <w:p w:rsidR="0008784A" w:rsidRDefault="0008784A" w:rsidP="0008784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исходные данные на проектирование технологической оснастки для емкости.</w:t>
            </w:r>
          </w:p>
          <w:p w:rsidR="0008784A" w:rsidRPr="0008784A" w:rsidRDefault="0008784A" w:rsidP="0008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784A">
              <w:rPr>
                <w:rFonts w:eastAsia="Calibri"/>
                <w:bCs/>
                <w:sz w:val="20"/>
                <w:szCs w:val="20"/>
              </w:rPr>
              <w:lastRenderedPageBreak/>
              <w:t>Разработать мероприятия по технике безопасности на строительно-монтажной площадке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08784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08784A" w:rsidRPr="00BE24AA" w:rsidRDefault="005E15AF" w:rsidP="00F5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440" w:type="dxa"/>
            <w:shd w:val="clear" w:color="auto" w:fill="auto"/>
          </w:tcPr>
          <w:p w:rsidR="0008784A" w:rsidRDefault="0008784A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E20838">
        <w:trPr>
          <w:trHeight w:val="105"/>
        </w:trPr>
        <w:tc>
          <w:tcPr>
            <w:tcW w:w="10548" w:type="dxa"/>
            <w:gridSpan w:val="4"/>
          </w:tcPr>
          <w:p w:rsidR="00E20838" w:rsidRPr="003377D8" w:rsidRDefault="00E20838" w:rsidP="00E20838">
            <w:pPr>
              <w:rPr>
                <w:b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lastRenderedPageBreak/>
              <w:t>Производственная практика</w:t>
            </w:r>
            <w:r>
              <w:rPr>
                <w:b/>
                <w:sz w:val="20"/>
                <w:szCs w:val="20"/>
              </w:rPr>
              <w:t xml:space="preserve"> (по профилю специальности)</w:t>
            </w:r>
          </w:p>
          <w:p w:rsidR="00E20838" w:rsidRPr="003377D8" w:rsidRDefault="00E20838" w:rsidP="00E2083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Виды работ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E20838" w:rsidRDefault="00E20838" w:rsidP="00E20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D4198">
              <w:rPr>
                <w:sz w:val="20"/>
                <w:szCs w:val="20"/>
              </w:rPr>
              <w:t>Инструктаж по безопасности труда на предприятии. Организация и планирование труда и контроль качества продукции на производственном участке, конкретном рабочем месте. Ознакомление учащихся с рабочим местом</w:t>
            </w:r>
            <w:r>
              <w:rPr>
                <w:sz w:val="20"/>
                <w:szCs w:val="20"/>
              </w:rPr>
              <w:t xml:space="preserve"> в конструкторском бюро, отделе главного технолога.</w:t>
            </w:r>
          </w:p>
          <w:p w:rsidR="00E20838" w:rsidRPr="004D4198" w:rsidRDefault="00E20838" w:rsidP="00E20838">
            <w:pPr>
              <w:jc w:val="both"/>
              <w:rPr>
                <w:sz w:val="20"/>
                <w:szCs w:val="20"/>
              </w:rPr>
            </w:pPr>
            <w:r w:rsidRPr="004D4198">
              <w:rPr>
                <w:sz w:val="20"/>
                <w:szCs w:val="20"/>
              </w:rPr>
              <w:t xml:space="preserve">Составление, разбор карт технологических процессов на конкретном рабочем месте, ознакомление с особенностями технологического процесса производства </w:t>
            </w:r>
            <w:r>
              <w:rPr>
                <w:sz w:val="20"/>
                <w:szCs w:val="20"/>
              </w:rPr>
              <w:t xml:space="preserve">сварных конструкций </w:t>
            </w:r>
            <w:r w:rsidRPr="004D4198">
              <w:rPr>
                <w:sz w:val="20"/>
                <w:szCs w:val="20"/>
              </w:rPr>
              <w:t>в условиях единичного, серийного и массового производства.</w:t>
            </w:r>
          </w:p>
          <w:p w:rsidR="00E20838" w:rsidRPr="004D4198" w:rsidRDefault="00E20838" w:rsidP="00E20838">
            <w:pPr>
              <w:jc w:val="both"/>
              <w:rPr>
                <w:sz w:val="20"/>
                <w:szCs w:val="20"/>
              </w:rPr>
            </w:pPr>
            <w:r w:rsidRPr="004D419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сварочных</w:t>
            </w:r>
            <w:r w:rsidRPr="004D4198">
              <w:rPr>
                <w:sz w:val="20"/>
                <w:szCs w:val="20"/>
              </w:rPr>
              <w:t xml:space="preserve"> работ </w:t>
            </w:r>
            <w:r>
              <w:rPr>
                <w:sz w:val="20"/>
                <w:szCs w:val="20"/>
              </w:rPr>
              <w:t xml:space="preserve">3-4 </w:t>
            </w:r>
            <w:r w:rsidR="00F14E1F">
              <w:rPr>
                <w:sz w:val="20"/>
                <w:szCs w:val="20"/>
              </w:rPr>
              <w:t xml:space="preserve">разрядов </w:t>
            </w:r>
            <w:r w:rsidRPr="004D4198">
              <w:rPr>
                <w:sz w:val="20"/>
                <w:szCs w:val="20"/>
              </w:rPr>
              <w:t xml:space="preserve"> по чертежам и картам технологических процессов по </w:t>
            </w:r>
            <w:r>
              <w:rPr>
                <w:sz w:val="20"/>
                <w:szCs w:val="20"/>
              </w:rPr>
              <w:t>производству сварной конструкции.</w:t>
            </w:r>
          </w:p>
          <w:p w:rsidR="00E20838" w:rsidRPr="004D4198" w:rsidRDefault="00E20838" w:rsidP="00E2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маршрутно-операционных карт</w:t>
            </w:r>
            <w:r w:rsidRPr="004D4198">
              <w:rPr>
                <w:sz w:val="20"/>
                <w:szCs w:val="20"/>
              </w:rPr>
              <w:t xml:space="preserve"> изготовления </w:t>
            </w:r>
            <w:r>
              <w:rPr>
                <w:sz w:val="20"/>
                <w:szCs w:val="20"/>
              </w:rPr>
              <w:t xml:space="preserve"> сварной конструкции</w:t>
            </w:r>
            <w:r w:rsidRPr="004D4198">
              <w:rPr>
                <w:sz w:val="20"/>
                <w:szCs w:val="20"/>
              </w:rPr>
              <w:t>.</w:t>
            </w:r>
          </w:p>
          <w:p w:rsidR="00E20838" w:rsidRDefault="00E20838" w:rsidP="00E20838">
            <w:pPr>
              <w:rPr>
                <w:sz w:val="20"/>
                <w:szCs w:val="20"/>
              </w:rPr>
            </w:pPr>
            <w:r w:rsidRPr="004D4198">
              <w:rPr>
                <w:sz w:val="20"/>
                <w:szCs w:val="20"/>
              </w:rPr>
              <w:t>Участие в проектировании технологического</w:t>
            </w:r>
            <w:r>
              <w:rPr>
                <w:sz w:val="20"/>
                <w:szCs w:val="20"/>
              </w:rPr>
              <w:t xml:space="preserve"> процесса</w:t>
            </w:r>
            <w:r w:rsidRPr="004D4198">
              <w:rPr>
                <w:sz w:val="20"/>
                <w:szCs w:val="20"/>
              </w:rPr>
              <w:t xml:space="preserve"> изготовления </w:t>
            </w:r>
            <w:r>
              <w:rPr>
                <w:sz w:val="20"/>
                <w:szCs w:val="20"/>
              </w:rPr>
              <w:t xml:space="preserve">сварной конструкции </w:t>
            </w:r>
            <w:r w:rsidRPr="004D4198">
              <w:rPr>
                <w:sz w:val="20"/>
                <w:szCs w:val="20"/>
              </w:rPr>
              <w:t>с выбором типа оборудования.</w:t>
            </w:r>
          </w:p>
          <w:p w:rsidR="00E20838" w:rsidRDefault="00E20838" w:rsidP="00E2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D313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зработка  маршрутных</w:t>
            </w:r>
            <w:r w:rsidRPr="00CD31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технологических процессов.</w:t>
            </w:r>
          </w:p>
          <w:p w:rsidR="00E20838" w:rsidRDefault="00E20838" w:rsidP="00E2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D313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зработка</w:t>
            </w:r>
            <w:r w:rsidRPr="00CD31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операционных технологических процессов.</w:t>
            </w:r>
          </w:p>
          <w:p w:rsidR="00E20838" w:rsidRDefault="00E20838" w:rsidP="00E2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типового технологического процесса сварки.</w:t>
            </w:r>
          </w:p>
          <w:p w:rsidR="00E20838" w:rsidRDefault="00E20838" w:rsidP="00E2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проектирование единичного</w:t>
            </w:r>
            <w:r w:rsidRPr="00621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процесса.</w:t>
            </w:r>
          </w:p>
          <w:p w:rsidR="00E20838" w:rsidRPr="004D4198" w:rsidRDefault="00E20838" w:rsidP="00E20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проектирование унифицированного технологического</w:t>
            </w:r>
            <w:r w:rsidRPr="00621FDA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а.</w:t>
            </w:r>
          </w:p>
          <w:p w:rsidR="00E20838" w:rsidRDefault="00E20838" w:rsidP="00E20838">
            <w:pPr>
              <w:rPr>
                <w:sz w:val="20"/>
                <w:szCs w:val="20"/>
              </w:rPr>
            </w:pPr>
            <w:r w:rsidRPr="004D4198">
              <w:rPr>
                <w:sz w:val="20"/>
                <w:szCs w:val="20"/>
              </w:rPr>
              <w:t xml:space="preserve">Участие в организации работ по производственной эксплуатации и обслуживанию </w:t>
            </w:r>
            <w:r>
              <w:rPr>
                <w:sz w:val="20"/>
                <w:szCs w:val="20"/>
              </w:rPr>
              <w:t xml:space="preserve"> сварочного оборудования</w:t>
            </w:r>
            <w:r w:rsidRPr="004D4198">
              <w:rPr>
                <w:sz w:val="20"/>
                <w:szCs w:val="20"/>
              </w:rPr>
              <w:t>.</w:t>
            </w:r>
          </w:p>
          <w:p w:rsidR="00E20838" w:rsidRPr="004D4198" w:rsidRDefault="00E20838" w:rsidP="00E20838">
            <w:pPr>
              <w:rPr>
                <w:sz w:val="20"/>
                <w:szCs w:val="20"/>
              </w:rPr>
            </w:pPr>
            <w:r w:rsidRPr="004D4198">
              <w:rPr>
                <w:sz w:val="20"/>
                <w:szCs w:val="20"/>
              </w:rPr>
              <w:t>Ознакомление с особенностями</w:t>
            </w:r>
            <w:r>
              <w:rPr>
                <w:sz w:val="20"/>
                <w:szCs w:val="20"/>
              </w:rPr>
              <w:t xml:space="preserve"> проектирования </w:t>
            </w:r>
            <w:r w:rsidRPr="004D4198">
              <w:rPr>
                <w:sz w:val="20"/>
                <w:szCs w:val="20"/>
              </w:rPr>
              <w:t xml:space="preserve"> технологического процесса производства </w:t>
            </w:r>
            <w:r>
              <w:rPr>
                <w:sz w:val="20"/>
                <w:szCs w:val="20"/>
              </w:rPr>
              <w:t xml:space="preserve">сварных конструкций </w:t>
            </w:r>
            <w:r w:rsidRPr="004D419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САПР</w:t>
            </w:r>
            <w:r w:rsidRPr="004D4198">
              <w:rPr>
                <w:sz w:val="20"/>
                <w:szCs w:val="20"/>
              </w:rPr>
              <w:t>.</w:t>
            </w:r>
          </w:p>
          <w:p w:rsidR="00E20838" w:rsidRPr="003377D8" w:rsidRDefault="00E20838" w:rsidP="00E20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и защита отчета по практике.</w:t>
            </w:r>
          </w:p>
        </w:tc>
        <w:tc>
          <w:tcPr>
            <w:tcW w:w="2700" w:type="dxa"/>
          </w:tcPr>
          <w:p w:rsidR="00E20838" w:rsidRPr="00723578" w:rsidRDefault="00723578" w:rsidP="00F5342E">
            <w:pPr>
              <w:jc w:val="center"/>
              <w:rPr>
                <w:b/>
                <w:sz w:val="20"/>
                <w:szCs w:val="20"/>
              </w:rPr>
            </w:pPr>
            <w:r w:rsidRPr="00723578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440" w:type="dxa"/>
            <w:shd w:val="clear" w:color="auto" w:fill="auto"/>
          </w:tcPr>
          <w:p w:rsidR="00E20838" w:rsidRDefault="00E20838" w:rsidP="00F5342E">
            <w:pPr>
              <w:jc w:val="center"/>
              <w:rPr>
                <w:sz w:val="20"/>
                <w:szCs w:val="20"/>
              </w:rPr>
            </w:pPr>
          </w:p>
        </w:tc>
      </w:tr>
      <w:tr w:rsidR="0005177D">
        <w:trPr>
          <w:trHeight w:val="105"/>
        </w:trPr>
        <w:tc>
          <w:tcPr>
            <w:tcW w:w="10548" w:type="dxa"/>
            <w:gridSpan w:val="4"/>
          </w:tcPr>
          <w:p w:rsidR="0005177D" w:rsidRPr="003377D8" w:rsidRDefault="0005177D" w:rsidP="000517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00" w:type="dxa"/>
          </w:tcPr>
          <w:p w:rsidR="0005177D" w:rsidRPr="0005177D" w:rsidRDefault="00077FFA" w:rsidP="00F53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051E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05177D" w:rsidRDefault="0005177D" w:rsidP="00F534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679" w:rsidRDefault="0075067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02563" w:rsidRDefault="00702563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02563" w:rsidRDefault="00702563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3EF9" w:rsidRPr="00FC6140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C6140">
        <w:t xml:space="preserve">Для характеристики уровня освоения учебного материала используются следующие обозначения: </w:t>
      </w:r>
    </w:p>
    <w:p w:rsidR="00AA3EF9" w:rsidRPr="00FC6140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C6140">
        <w:t xml:space="preserve">1 – ознакомительный (узнавание ранее изученных объектов, свойств); </w:t>
      </w:r>
    </w:p>
    <w:p w:rsidR="00AA3EF9" w:rsidRPr="00FC6140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C6140">
        <w:t xml:space="preserve">2 – репродуктивный (выполнение деятельности по образцу, инструкции или под руководством); </w:t>
      </w:r>
    </w:p>
    <w:p w:rsidR="00AA3EF9" w:rsidRPr="00FC6140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C6140">
        <w:t>3 – продуктивный (планирование и самостоятельное выполнение деятельности, решение проблемных задач).</w:t>
      </w:r>
    </w:p>
    <w:p w:rsidR="00AA3EF9" w:rsidRPr="00AA3EF9" w:rsidRDefault="00AA3EF9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0"/>
          <w:szCs w:val="20"/>
        </w:rPr>
        <w:sectPr w:rsidR="00AA3EF9" w:rsidRPr="00AA3EF9" w:rsidSect="000B4B63">
          <w:pgSz w:w="16837" w:h="11905" w:orient="landscape"/>
          <w:pgMar w:top="567" w:right="567" w:bottom="1134" w:left="1134" w:header="720" w:footer="720" w:gutter="0"/>
          <w:cols w:space="720"/>
        </w:sect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4415ED" w:rsidRDefault="0077640B" w:rsidP="0077640B"/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07818" w:rsidRDefault="0077640B" w:rsidP="006A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 w:rsidR="00F40952"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 w:rsidR="00F40952">
        <w:rPr>
          <w:sz w:val="28"/>
          <w:szCs w:val="28"/>
        </w:rPr>
        <w:t>а</w:t>
      </w:r>
      <w:r w:rsidR="00E20838">
        <w:rPr>
          <w:sz w:val="28"/>
          <w:szCs w:val="28"/>
        </w:rPr>
        <w:t xml:space="preserve"> «Технология сварочных работ»</w:t>
      </w:r>
      <w:r w:rsidRPr="004415ED">
        <w:rPr>
          <w:sz w:val="28"/>
          <w:szCs w:val="28"/>
        </w:rPr>
        <w:t xml:space="preserve">; </w:t>
      </w:r>
      <w:r w:rsidR="006A02D5">
        <w:rPr>
          <w:sz w:val="28"/>
          <w:szCs w:val="28"/>
        </w:rPr>
        <w:t>сварочной лаборатории.</w:t>
      </w:r>
      <w:r w:rsidRPr="004415ED">
        <w:rPr>
          <w:i/>
          <w:sz w:val="20"/>
          <w:szCs w:val="20"/>
        </w:rPr>
        <w:t xml:space="preserve">        </w:t>
      </w:r>
    </w:p>
    <w:p w:rsidR="0077640B" w:rsidRPr="004415ED" w:rsidRDefault="0077640B" w:rsidP="006A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          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267A48">
        <w:rPr>
          <w:bCs/>
          <w:sz w:val="28"/>
          <w:szCs w:val="28"/>
          <w:u w:val="single"/>
        </w:rPr>
        <w:t>Оборудование учебного кабинета и рабочих мест кабинета</w:t>
      </w:r>
      <w:r w:rsidR="00C33014" w:rsidRPr="00267A48">
        <w:rPr>
          <w:bCs/>
          <w:sz w:val="28"/>
          <w:szCs w:val="28"/>
          <w:u w:val="single"/>
        </w:rPr>
        <w:t>:</w:t>
      </w:r>
      <w:r w:rsidRPr="00267A48">
        <w:rPr>
          <w:bCs/>
          <w:sz w:val="28"/>
          <w:szCs w:val="28"/>
          <w:u w:val="single"/>
        </w:rPr>
        <w:t xml:space="preserve"> </w:t>
      </w:r>
    </w:p>
    <w:p w:rsidR="001F29E5" w:rsidRDefault="001F29E5" w:rsidP="001F29E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комплект бланков технологической документации;</w:t>
      </w:r>
    </w:p>
    <w:p w:rsidR="001F29E5" w:rsidRDefault="001F29E5" w:rsidP="001F29E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комплект учебно-методической документации;</w:t>
      </w:r>
    </w:p>
    <w:p w:rsidR="00707818" w:rsidRDefault="00E20838" w:rsidP="001F29E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чертежи сварных конструкций</w:t>
      </w:r>
    </w:p>
    <w:p w:rsidR="00FC6140" w:rsidRDefault="00FC6140" w:rsidP="001F29E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7A48">
        <w:rPr>
          <w:bCs/>
          <w:sz w:val="28"/>
          <w:szCs w:val="28"/>
          <w:u w:val="single"/>
        </w:rPr>
        <w:t xml:space="preserve">Оборудование </w:t>
      </w:r>
      <w:r w:rsidR="006A02D5">
        <w:rPr>
          <w:bCs/>
          <w:sz w:val="28"/>
          <w:szCs w:val="28"/>
          <w:u w:val="single"/>
        </w:rPr>
        <w:t>сварочной лаборатории</w:t>
      </w:r>
      <w:r w:rsidRPr="00267A48">
        <w:rPr>
          <w:bCs/>
          <w:sz w:val="28"/>
          <w:szCs w:val="28"/>
          <w:u w:val="single"/>
        </w:rPr>
        <w:t xml:space="preserve"> и рабочих мест</w:t>
      </w:r>
      <w:r w:rsidR="006A02D5">
        <w:rPr>
          <w:bCs/>
          <w:sz w:val="28"/>
          <w:szCs w:val="28"/>
          <w:u w:val="single"/>
        </w:rPr>
        <w:t xml:space="preserve"> лаборатории</w:t>
      </w:r>
      <w:r w:rsidRPr="00267A48">
        <w:rPr>
          <w:bCs/>
          <w:sz w:val="28"/>
          <w:szCs w:val="28"/>
          <w:u w:val="single"/>
        </w:rPr>
        <w:t>:</w:t>
      </w:r>
      <w:r w:rsidRPr="004415ED">
        <w:rPr>
          <w:bCs/>
          <w:sz w:val="28"/>
          <w:szCs w:val="28"/>
        </w:rPr>
        <w:t xml:space="preserve"> 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рабочие места по количеству обучающихся;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сварочное оборудование: выпрямитель, балластные реостаты</w:t>
      </w:r>
      <w:r w:rsidR="00F40952">
        <w:rPr>
          <w:sz w:val="28"/>
        </w:rPr>
        <w:t>, полуавтомат</w:t>
      </w:r>
      <w:r>
        <w:rPr>
          <w:sz w:val="28"/>
        </w:rPr>
        <w:t>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приспособления;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набор измерительных инструментов;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заготовки для выполнения сварочных работ.</w:t>
      </w:r>
    </w:p>
    <w:p w:rsidR="002E6215" w:rsidRDefault="002E621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02D5" w:rsidRDefault="0077640B" w:rsidP="006A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 w:rsidR="006A02D5">
        <w:rPr>
          <w:sz w:val="28"/>
          <w:szCs w:val="28"/>
        </w:rPr>
        <w:t>,</w:t>
      </w:r>
      <w:r w:rsidR="006A02D5" w:rsidRPr="006A02D5">
        <w:rPr>
          <w:sz w:val="28"/>
          <w:szCs w:val="28"/>
        </w:rPr>
        <w:t xml:space="preserve"> </w:t>
      </w:r>
      <w:r w:rsidR="006A02D5">
        <w:rPr>
          <w:sz w:val="28"/>
          <w:szCs w:val="28"/>
        </w:rPr>
        <w:t>которую рекомендуется проводить</w:t>
      </w:r>
      <w:r w:rsidR="00AA3EF9">
        <w:rPr>
          <w:sz w:val="28"/>
          <w:szCs w:val="28"/>
        </w:rPr>
        <w:t xml:space="preserve"> концентрировано</w:t>
      </w:r>
      <w:r w:rsidR="006A02D5">
        <w:rPr>
          <w:sz w:val="28"/>
          <w:szCs w:val="28"/>
        </w:rPr>
        <w:t>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7640B" w:rsidRPr="00FC614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614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FC6140">
        <w:rPr>
          <w:bCs/>
          <w:sz w:val="28"/>
          <w:szCs w:val="28"/>
        </w:rPr>
        <w:t>:</w:t>
      </w:r>
    </w:p>
    <w:p w:rsidR="0077640B" w:rsidRPr="00FC6140" w:rsidRDefault="0077640B" w:rsidP="00FC6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FC6140">
        <w:rPr>
          <w:bCs/>
          <w:i/>
          <w:sz w:val="28"/>
          <w:szCs w:val="28"/>
        </w:rPr>
        <w:t>Основные источники:</w:t>
      </w:r>
    </w:p>
    <w:p w:rsidR="00CA363E" w:rsidRDefault="00E20838" w:rsidP="00CA363E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Овчинников В.В. Расчет и проектирование сварных конструкций</w:t>
      </w:r>
      <w:r w:rsidR="00CA363E">
        <w:rPr>
          <w:sz w:val="28"/>
          <w:szCs w:val="28"/>
        </w:rPr>
        <w:t xml:space="preserve">- М: </w:t>
      </w:r>
      <w:r w:rsidR="00CA363E"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2010</w:t>
      </w:r>
      <w:r w:rsidR="00CA363E">
        <w:rPr>
          <w:sz w:val="28"/>
          <w:szCs w:val="28"/>
        </w:rPr>
        <w:t>.</w:t>
      </w:r>
    </w:p>
    <w:p w:rsidR="00E20838" w:rsidRDefault="00E20838" w:rsidP="00E2083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Овчинников В.В. Расчет и проектирование сварных конструкций: Практикум и курсовое проектирование.- М: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2010.</w:t>
      </w:r>
    </w:p>
    <w:p w:rsidR="00E20838" w:rsidRDefault="00E20838" w:rsidP="0096249F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Блинов А.Н. Сварные конструкции.-М.: Стройиздат,2007.</w:t>
      </w:r>
    </w:p>
    <w:p w:rsidR="0096249F" w:rsidRDefault="00E20838" w:rsidP="0096249F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А.А. Металлические конструкции.-М.: Стройиздат, </w:t>
      </w:r>
      <w:r w:rsidR="0096249F">
        <w:rPr>
          <w:sz w:val="28"/>
          <w:szCs w:val="28"/>
        </w:rPr>
        <w:t>2005.</w:t>
      </w:r>
    </w:p>
    <w:p w:rsidR="0095035E" w:rsidRDefault="0096249F" w:rsidP="0095035E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5035E">
        <w:rPr>
          <w:bCs/>
          <w:sz w:val="28"/>
          <w:szCs w:val="28"/>
        </w:rPr>
        <w:t>.</w:t>
      </w:r>
      <w:r w:rsidR="00E20838">
        <w:rPr>
          <w:bCs/>
          <w:sz w:val="28"/>
          <w:szCs w:val="28"/>
        </w:rPr>
        <w:t>Михайлов А.М. Основы расчета элементов строительных конструкций в примерах.-М.: Высш. Шк.</w:t>
      </w:r>
      <w:r w:rsidR="0095035E">
        <w:rPr>
          <w:sz w:val="28"/>
          <w:szCs w:val="28"/>
        </w:rPr>
        <w:t>,</w:t>
      </w:r>
      <w:r>
        <w:rPr>
          <w:sz w:val="28"/>
          <w:szCs w:val="28"/>
        </w:rPr>
        <w:t xml:space="preserve"> 2010.</w:t>
      </w:r>
      <w:r w:rsidR="00950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035E" w:rsidRDefault="0096249F" w:rsidP="0095035E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5035E">
        <w:rPr>
          <w:bCs/>
          <w:sz w:val="28"/>
          <w:szCs w:val="28"/>
        </w:rPr>
        <w:t xml:space="preserve">.  </w:t>
      </w:r>
      <w:r w:rsidR="0095035E">
        <w:rPr>
          <w:sz w:val="28"/>
          <w:szCs w:val="28"/>
        </w:rPr>
        <w:t xml:space="preserve">Маслов Б. Г., Выборнов А. П. Производство сварных конструкций - М: </w:t>
      </w:r>
      <w:r w:rsidR="0095035E">
        <w:rPr>
          <w:sz w:val="28"/>
          <w:szCs w:val="28"/>
          <w:lang w:val="en-US"/>
        </w:rPr>
        <w:t>Academia</w:t>
      </w:r>
      <w:r w:rsidR="0095035E">
        <w:rPr>
          <w:sz w:val="28"/>
          <w:szCs w:val="28"/>
        </w:rPr>
        <w:t>,</w:t>
      </w:r>
      <w:r>
        <w:rPr>
          <w:sz w:val="28"/>
          <w:szCs w:val="28"/>
        </w:rPr>
        <w:t xml:space="preserve"> 2007</w:t>
      </w:r>
      <w:r w:rsidR="0095035E">
        <w:rPr>
          <w:sz w:val="28"/>
          <w:szCs w:val="28"/>
        </w:rPr>
        <w:t xml:space="preserve"> .</w:t>
      </w:r>
    </w:p>
    <w:p w:rsidR="0095035E" w:rsidRDefault="0096249F" w:rsidP="009624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035E">
        <w:rPr>
          <w:sz w:val="28"/>
          <w:szCs w:val="28"/>
        </w:rPr>
        <w:t>.  Овчинников В.</w:t>
      </w:r>
      <w:r>
        <w:rPr>
          <w:sz w:val="28"/>
          <w:szCs w:val="28"/>
        </w:rPr>
        <w:t xml:space="preserve"> </w:t>
      </w:r>
      <w:r w:rsidR="0095035E">
        <w:rPr>
          <w:sz w:val="28"/>
          <w:szCs w:val="28"/>
        </w:rPr>
        <w:t xml:space="preserve">В. Оборудование, механизация и автоматизация сварочных процессов - </w:t>
      </w:r>
      <w:r w:rsidR="0095035E">
        <w:rPr>
          <w:bCs/>
          <w:sz w:val="28"/>
          <w:szCs w:val="28"/>
        </w:rPr>
        <w:t xml:space="preserve">М: </w:t>
      </w:r>
      <w:r w:rsidR="0095035E">
        <w:rPr>
          <w:sz w:val="28"/>
          <w:szCs w:val="28"/>
          <w:lang w:val="en-US"/>
        </w:rPr>
        <w:t>Academia</w:t>
      </w:r>
      <w:r w:rsidR="0095035E">
        <w:rPr>
          <w:sz w:val="28"/>
          <w:szCs w:val="28"/>
        </w:rPr>
        <w:t>, 2010.</w:t>
      </w:r>
    </w:p>
    <w:p w:rsidR="00E20838" w:rsidRDefault="00E20838" w:rsidP="009624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20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 А.М.Сварные конструкции.-М.:</w:t>
      </w:r>
      <w:r w:rsidRPr="00E20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Стройиздат, 2010.  </w:t>
      </w:r>
    </w:p>
    <w:p w:rsidR="00FC6140" w:rsidRDefault="00FC6140" w:rsidP="0096249F">
      <w:pPr>
        <w:ind w:firstLine="360"/>
        <w:jc w:val="both"/>
        <w:rPr>
          <w:bCs/>
          <w:sz w:val="28"/>
          <w:szCs w:val="28"/>
        </w:rPr>
      </w:pPr>
    </w:p>
    <w:p w:rsidR="0077640B" w:rsidRPr="00FC6140" w:rsidRDefault="0077640B" w:rsidP="00FC6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FC6140">
        <w:rPr>
          <w:bCs/>
          <w:i/>
          <w:sz w:val="28"/>
          <w:szCs w:val="28"/>
        </w:rPr>
        <w:t>Дополнительные источники:</w:t>
      </w:r>
    </w:p>
    <w:p w:rsidR="00C33014" w:rsidRDefault="00C33014" w:rsidP="00C330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Колганов Л. А. Сварочное производство – Ростов-на-Дону: Феникс,</w:t>
      </w:r>
      <w:r w:rsidR="00962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2002.</w:t>
      </w:r>
    </w:p>
    <w:p w:rsidR="00C33014" w:rsidRDefault="00C33014" w:rsidP="00C330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Казаков Ю. В. Сварка и резка материалов – М.: Академия, 2002.</w:t>
      </w:r>
    </w:p>
    <w:p w:rsidR="00C33014" w:rsidRDefault="00C33014" w:rsidP="00C330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 В. И. Сварочные работы – М.: ПрофОбрИздат, 2002.</w:t>
      </w:r>
    </w:p>
    <w:p w:rsidR="00AF6CA3" w:rsidRDefault="00AF6CA3" w:rsidP="00AF6CA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Николаев А. А., Герасименко А. И. Электрогазосварщик -</w:t>
      </w:r>
      <w:r w:rsidRPr="00AF6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Ростов-на-Дону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Феникс, 2002.</w:t>
      </w:r>
    </w:p>
    <w:p w:rsidR="0077640B" w:rsidRDefault="0095035E" w:rsidP="0095035E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Левадный В. С., Бурлака А. П. Сварочные работы. Практическое пособие – М: Аделант, 2002.</w:t>
      </w:r>
    </w:p>
    <w:p w:rsidR="0096249F" w:rsidRPr="00AF6CA3" w:rsidRDefault="0096249F" w:rsidP="0095035E">
      <w:pPr>
        <w:ind w:firstLine="360"/>
        <w:jc w:val="both"/>
        <w:rPr>
          <w:bCs/>
        </w:rPr>
      </w:pPr>
    </w:p>
    <w:p w:rsidR="0077640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004EE" w:rsidRDefault="007004EE" w:rsidP="0070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96249F" w:rsidRPr="0096249F">
        <w:rPr>
          <w:sz w:val="28"/>
          <w:szCs w:val="28"/>
        </w:rPr>
        <w:t>Подготовка и осуществление технологических процессов изготовления сварных конструкций</w:t>
      </w:r>
      <w:r>
        <w:rPr>
          <w:bCs/>
          <w:sz w:val="28"/>
          <w:szCs w:val="28"/>
        </w:rPr>
        <w:t xml:space="preserve">» является освоение </w:t>
      </w:r>
      <w:r>
        <w:rPr>
          <w:sz w:val="28"/>
        </w:rPr>
        <w:t xml:space="preserve"> учебной практики для получения первичных профессиональных навыков</w:t>
      </w:r>
      <w:r w:rsidR="006A02D5">
        <w:rPr>
          <w:sz w:val="28"/>
        </w:rPr>
        <w:t>.</w:t>
      </w:r>
    </w:p>
    <w:p w:rsidR="007004EE" w:rsidRPr="007004EE" w:rsidRDefault="007004EE" w:rsidP="007004EE"/>
    <w:p w:rsidR="0077640B" w:rsidRPr="004415ED" w:rsidRDefault="007004EE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7640B" w:rsidRPr="004415ED">
        <w:rPr>
          <w:b/>
          <w:sz w:val="28"/>
          <w:szCs w:val="28"/>
        </w:rPr>
        <w:t>.4. Кадровое обеспечение образовательного процесса</w:t>
      </w:r>
    </w:p>
    <w:p w:rsidR="000B56FC" w:rsidRPr="006A02D5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2D5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A33CC0" w:rsidRPr="006A02D5" w:rsidRDefault="00A33CC0" w:rsidP="00A3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2D5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="0096249F" w:rsidRPr="0096249F">
        <w:rPr>
          <w:sz w:val="28"/>
          <w:szCs w:val="28"/>
        </w:rPr>
        <w:t>Подготовка и осуществление технологических процессов изготовления сварных конструкций</w:t>
      </w:r>
      <w:r w:rsidRPr="006A02D5">
        <w:rPr>
          <w:bCs/>
          <w:sz w:val="28"/>
          <w:szCs w:val="28"/>
        </w:rPr>
        <w:t>» и специальности «</w:t>
      </w:r>
      <w:r w:rsidR="007004EE" w:rsidRPr="006A02D5">
        <w:rPr>
          <w:bCs/>
          <w:sz w:val="28"/>
          <w:szCs w:val="28"/>
        </w:rPr>
        <w:t>Сварочное производство</w:t>
      </w:r>
      <w:r w:rsidRPr="006A02D5">
        <w:rPr>
          <w:bCs/>
          <w:sz w:val="28"/>
          <w:szCs w:val="28"/>
        </w:rPr>
        <w:t>».</w:t>
      </w:r>
    </w:p>
    <w:p w:rsidR="000B56FC" w:rsidRPr="006A02D5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2D5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7004EE" w:rsidRPr="006A02D5">
        <w:rPr>
          <w:bCs/>
          <w:sz w:val="28"/>
          <w:szCs w:val="28"/>
        </w:rPr>
        <w:t>:</w:t>
      </w:r>
    </w:p>
    <w:p w:rsidR="000B56FC" w:rsidRPr="006A02D5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2D5">
        <w:rPr>
          <w:bCs/>
          <w:sz w:val="28"/>
          <w:szCs w:val="28"/>
        </w:rPr>
        <w:t>Инженерно-педагогический состав:</w:t>
      </w:r>
      <w:r w:rsidRPr="006A02D5">
        <w:t xml:space="preserve"> </w:t>
      </w:r>
      <w:r w:rsidR="007004EE" w:rsidRPr="006A02D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дисциплин.</w:t>
      </w:r>
    </w:p>
    <w:p w:rsidR="007004EE" w:rsidRDefault="000B56FC" w:rsidP="00700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6A02D5">
        <w:rPr>
          <w:bCs/>
          <w:sz w:val="28"/>
          <w:szCs w:val="28"/>
        </w:rPr>
        <w:t xml:space="preserve">Мастера: </w:t>
      </w:r>
      <w:r w:rsidR="007004EE" w:rsidRPr="006A02D5">
        <w:rPr>
          <w:bCs/>
          <w:sz w:val="28"/>
          <w:szCs w:val="28"/>
        </w:rPr>
        <w:t>наличие 5–6 квалификационного разряда с обязательной стажировкой</w:t>
      </w:r>
      <w:r w:rsidR="007004EE" w:rsidRPr="006A02D5">
        <w:t xml:space="preserve"> </w:t>
      </w:r>
      <w:r w:rsidR="007004EE" w:rsidRPr="006A02D5">
        <w:rPr>
          <w:bCs/>
          <w:sz w:val="28"/>
          <w:szCs w:val="28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FC6140" w:rsidRPr="00FC6140" w:rsidRDefault="00FC6140" w:rsidP="00FC6140"/>
    <w:p w:rsidR="007004EE" w:rsidRDefault="007004EE" w:rsidP="007004EE"/>
    <w:p w:rsidR="0077640B" w:rsidRDefault="0077640B" w:rsidP="00AA3EF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AA3EF9" w:rsidRDefault="00AA3EF9" w:rsidP="00AA3EF9"/>
    <w:p w:rsidR="00AA3EF9" w:rsidRDefault="00AA3EF9" w:rsidP="00AA3EF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7640B" w:rsidRPr="004415ED">
        <w:trPr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 w:rsidR="00456704"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E20838" w:rsidRPr="00774DA3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E20838" w:rsidRPr="00E20838" w:rsidRDefault="00E20838" w:rsidP="00E20838">
            <w:pPr>
              <w:widowControl w:val="0"/>
              <w:suppressAutoHyphens/>
              <w:jc w:val="both"/>
              <w:rPr>
                <w:bCs/>
              </w:rPr>
            </w:pPr>
            <w:r w:rsidRPr="00E20838"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3762" w:type="dxa"/>
            <w:shd w:val="clear" w:color="auto" w:fill="auto"/>
          </w:tcPr>
          <w:p w:rsidR="00E20838" w:rsidRDefault="00E20838" w:rsidP="00797954">
            <w:pPr>
              <w:tabs>
                <w:tab w:val="left" w:pos="180"/>
              </w:tabs>
              <w:ind w:left="180" w:hanging="180"/>
              <w:jc w:val="both"/>
            </w:pPr>
            <w:r>
              <w:rPr>
                <w:bCs/>
              </w:rPr>
              <w:t>-</w:t>
            </w:r>
            <w:r>
              <w:t>демонстрация навыков проектирования производства сварных соединений с заданными свойствами;</w:t>
            </w:r>
          </w:p>
          <w:p w:rsidR="00E20838" w:rsidRDefault="00E20838" w:rsidP="00B54C90">
            <w:pPr>
              <w:ind w:left="180" w:hanging="180"/>
              <w:jc w:val="both"/>
              <w:rPr>
                <w:bCs/>
              </w:rPr>
            </w:pPr>
            <w:r>
              <w:t xml:space="preserve">- </w:t>
            </w:r>
            <w:r w:rsidRPr="004D4198">
              <w:rPr>
                <w:bCs/>
              </w:rPr>
              <w:t>обоснованный выбор</w:t>
            </w:r>
            <w:r>
              <w:rPr>
                <w:bCs/>
              </w:rPr>
              <w:t xml:space="preserve"> основного и сварочных материалов, сборочно-сварочного оборудования и приспособлений;</w:t>
            </w:r>
          </w:p>
          <w:p w:rsidR="00E20838" w:rsidRDefault="00E20838" w:rsidP="00E20838">
            <w:pPr>
              <w:pStyle w:val="a6"/>
              <w:spacing w:after="0"/>
              <w:ind w:left="180" w:hanging="180"/>
              <w:jc w:val="both"/>
              <w:rPr>
                <w:spacing w:val="-2"/>
              </w:rPr>
            </w:pPr>
            <w:r>
              <w:rPr>
                <w:bCs/>
              </w:rPr>
              <w:t>-</w:t>
            </w:r>
            <w:r>
              <w:t xml:space="preserve"> рациональный выбор </w:t>
            </w:r>
            <w:r w:rsidRPr="00B54C90">
              <w:t>технологии сварки и производства сварных конструкций</w:t>
            </w:r>
            <w:r w:rsidRPr="00B54C90">
              <w:rPr>
                <w:spacing w:val="-2"/>
              </w:rPr>
              <w:t>;</w:t>
            </w:r>
          </w:p>
          <w:p w:rsidR="00E20838" w:rsidRPr="00E20838" w:rsidRDefault="00E20838" w:rsidP="00E20838">
            <w:pPr>
              <w:pStyle w:val="a6"/>
              <w:spacing w:after="0"/>
              <w:ind w:left="180" w:hanging="18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-обоснованный выбор </w:t>
            </w:r>
            <w:r>
              <w:lastRenderedPageBreak/>
              <w:t>технологической схемы</w:t>
            </w:r>
            <w:r w:rsidRPr="00E20838">
              <w:t xml:space="preserve"> обработки</w:t>
            </w:r>
            <w:r>
              <w:t>.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20838" w:rsidRDefault="00E20838" w:rsidP="00774DA3">
            <w:pPr>
              <w:rPr>
                <w:bCs/>
              </w:rPr>
            </w:pPr>
          </w:p>
          <w:p w:rsidR="00E20838" w:rsidRDefault="00E20838" w:rsidP="00774DA3">
            <w:pPr>
              <w:rPr>
                <w:bCs/>
              </w:rPr>
            </w:pPr>
          </w:p>
          <w:p w:rsidR="00E20838" w:rsidRDefault="00E20838" w:rsidP="00774DA3">
            <w:pPr>
              <w:rPr>
                <w:bCs/>
              </w:rPr>
            </w:pPr>
          </w:p>
          <w:p w:rsidR="00E20838" w:rsidRDefault="00E20838" w:rsidP="00774DA3">
            <w:pPr>
              <w:rPr>
                <w:bCs/>
              </w:rPr>
            </w:pPr>
          </w:p>
          <w:p w:rsidR="00E20838" w:rsidRDefault="00E20838" w:rsidP="00774DA3">
            <w:pPr>
              <w:rPr>
                <w:bCs/>
              </w:rPr>
            </w:pPr>
          </w:p>
          <w:p w:rsidR="00E20838" w:rsidRPr="00774DA3" w:rsidRDefault="00E20838" w:rsidP="00774DA3">
            <w:pPr>
              <w:rPr>
                <w:bCs/>
              </w:rPr>
            </w:pPr>
            <w:r w:rsidRPr="00774DA3">
              <w:rPr>
                <w:bCs/>
              </w:rPr>
              <w:t>Текущий контроль в форме:</w:t>
            </w:r>
          </w:p>
          <w:p w:rsidR="00E20838" w:rsidRPr="00774DA3" w:rsidRDefault="00E20838" w:rsidP="00774DA3">
            <w:pPr>
              <w:rPr>
                <w:bCs/>
              </w:rPr>
            </w:pPr>
            <w:r w:rsidRPr="00774DA3">
              <w:rPr>
                <w:bCs/>
              </w:rPr>
              <w:t xml:space="preserve">- защиты лабораторных </w:t>
            </w:r>
            <w:r>
              <w:rPr>
                <w:bCs/>
              </w:rPr>
              <w:t>работ</w:t>
            </w:r>
            <w:r w:rsidRPr="00774DA3">
              <w:rPr>
                <w:bCs/>
              </w:rPr>
              <w:t>;</w:t>
            </w:r>
          </w:p>
          <w:p w:rsidR="00E20838" w:rsidRDefault="00E20838" w:rsidP="00774DA3">
            <w:pPr>
              <w:rPr>
                <w:bCs/>
              </w:rPr>
            </w:pPr>
            <w:r w:rsidRPr="00774DA3">
              <w:rPr>
                <w:bCs/>
              </w:rPr>
              <w:t xml:space="preserve">- контрольных работ </w:t>
            </w:r>
            <w:r>
              <w:rPr>
                <w:bCs/>
              </w:rPr>
              <w:t>по темам МДК;</w:t>
            </w:r>
          </w:p>
          <w:p w:rsidR="00E20838" w:rsidRDefault="00E20838" w:rsidP="00774DA3">
            <w:pPr>
              <w:rPr>
                <w:bCs/>
              </w:rPr>
            </w:pPr>
            <w:r>
              <w:rPr>
                <w:bCs/>
              </w:rPr>
              <w:lastRenderedPageBreak/>
              <w:t>-тестирование;</w:t>
            </w:r>
          </w:p>
          <w:p w:rsidR="00E20838" w:rsidRPr="00774DA3" w:rsidRDefault="00E20838" w:rsidP="00774DA3">
            <w:pPr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E20838" w:rsidRPr="00774DA3" w:rsidRDefault="00E20838" w:rsidP="00774DA3">
            <w:pPr>
              <w:rPr>
                <w:bCs/>
              </w:rPr>
            </w:pPr>
          </w:p>
          <w:p w:rsidR="00E20838" w:rsidRDefault="00E20838" w:rsidP="00774DA3">
            <w:pPr>
              <w:rPr>
                <w:bCs/>
              </w:rPr>
            </w:pPr>
          </w:p>
          <w:p w:rsidR="00E20838" w:rsidRDefault="00E20838" w:rsidP="00774DA3">
            <w:pPr>
              <w:rPr>
                <w:bCs/>
              </w:rPr>
            </w:pPr>
            <w:r w:rsidRPr="00774DA3">
              <w:rPr>
                <w:bCs/>
              </w:rPr>
              <w:t>Зачеты по</w:t>
            </w:r>
            <w:r>
              <w:rPr>
                <w:bCs/>
              </w:rPr>
              <w:t xml:space="preserve"> учебной и</w:t>
            </w:r>
            <w:r w:rsidRPr="00774DA3">
              <w:rPr>
                <w:bCs/>
              </w:rPr>
              <w:t xml:space="preserve"> производственно</w:t>
            </w:r>
            <w:r>
              <w:rPr>
                <w:bCs/>
              </w:rPr>
              <w:t>й</w:t>
            </w:r>
            <w:r w:rsidRPr="00774DA3">
              <w:rPr>
                <w:bCs/>
              </w:rPr>
              <w:t xml:space="preserve"> практике и по каждому из разделов профессионального модуля.</w:t>
            </w:r>
          </w:p>
          <w:p w:rsidR="00E20838" w:rsidRPr="00774DA3" w:rsidRDefault="00E20838" w:rsidP="00774DA3">
            <w:pPr>
              <w:rPr>
                <w:bCs/>
              </w:rPr>
            </w:pPr>
            <w:r>
              <w:rPr>
                <w:bCs/>
              </w:rPr>
              <w:t>Защита курсового проекта.</w:t>
            </w:r>
          </w:p>
          <w:p w:rsidR="00E20838" w:rsidRPr="00774DA3" w:rsidRDefault="00E20838" w:rsidP="00774DA3">
            <w:pPr>
              <w:rPr>
                <w:bCs/>
              </w:rPr>
            </w:pPr>
          </w:p>
          <w:p w:rsidR="00E20838" w:rsidRPr="00774DA3" w:rsidRDefault="00E20838" w:rsidP="00774DA3">
            <w:pPr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774DA3">
              <w:rPr>
                <w:bCs/>
              </w:rPr>
              <w:t>кзамен по профессиональному модулю.</w:t>
            </w:r>
          </w:p>
        </w:tc>
      </w:tr>
      <w:tr w:rsidR="00E20838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E20838" w:rsidRPr="00E20838" w:rsidRDefault="00E20838" w:rsidP="00797954">
            <w:pPr>
              <w:widowControl w:val="0"/>
              <w:suppressAutoHyphens/>
              <w:jc w:val="both"/>
              <w:rPr>
                <w:bCs/>
              </w:rPr>
            </w:pPr>
            <w:r w:rsidRPr="00E20838">
              <w:lastRenderedPageBreak/>
              <w:t>Выполнять расчёты и конструирование сварных соединений и конструкций.</w:t>
            </w:r>
          </w:p>
        </w:tc>
        <w:tc>
          <w:tcPr>
            <w:tcW w:w="3762" w:type="dxa"/>
            <w:shd w:val="clear" w:color="auto" w:fill="auto"/>
          </w:tcPr>
          <w:p w:rsidR="00E20838" w:rsidRDefault="00E20838" w:rsidP="00B54C90">
            <w:pPr>
              <w:pStyle w:val="a6"/>
              <w:spacing w:after="0"/>
              <w:ind w:left="180" w:hanging="180"/>
              <w:jc w:val="both"/>
              <w:rPr>
                <w:spacing w:val="-2"/>
              </w:rPr>
            </w:pPr>
            <w:r>
              <w:rPr>
                <w:bCs/>
              </w:rPr>
              <w:t>-демонстрация навыков по расчету сварных соединений в зависимости от нагрузок</w:t>
            </w:r>
            <w:r w:rsidRPr="00B54C90">
              <w:rPr>
                <w:spacing w:val="-2"/>
              </w:rPr>
              <w:t>;</w:t>
            </w:r>
          </w:p>
          <w:p w:rsidR="00E20838" w:rsidRPr="00B54C90" w:rsidRDefault="00E20838" w:rsidP="00B54C90">
            <w:pPr>
              <w:pStyle w:val="a6"/>
              <w:spacing w:after="0"/>
              <w:ind w:left="180" w:hanging="180"/>
              <w:jc w:val="both"/>
              <w:rPr>
                <w:spacing w:val="-2"/>
              </w:rPr>
            </w:pPr>
            <w:r>
              <w:rPr>
                <w:spacing w:val="-2"/>
              </w:rPr>
              <w:t>-демонстрация навыков проверочных расчетов сварных соединений и конструкций на прочность;</w:t>
            </w:r>
          </w:p>
          <w:p w:rsidR="00E20838" w:rsidRPr="004415ED" w:rsidRDefault="00E20838" w:rsidP="00E20838">
            <w:pPr>
              <w:pStyle w:val="a6"/>
              <w:spacing w:after="0"/>
              <w:ind w:left="180" w:hanging="180"/>
              <w:jc w:val="both"/>
              <w:rPr>
                <w:bCs/>
              </w:rPr>
            </w:pPr>
            <w:r w:rsidRPr="00B54C90">
              <w:t xml:space="preserve">- </w:t>
            </w:r>
            <w:r>
              <w:rPr>
                <w:bCs/>
              </w:rPr>
              <w:t>демонстрация навыков</w:t>
            </w:r>
            <w:r w:rsidRPr="00A51726">
              <w:rPr>
                <w:sz w:val="20"/>
                <w:szCs w:val="20"/>
              </w:rPr>
              <w:t xml:space="preserve"> </w:t>
            </w:r>
            <w:r>
              <w:t>составления</w:t>
            </w:r>
            <w:r w:rsidRPr="00E20838">
              <w:t xml:space="preserve"> конструктив</w:t>
            </w:r>
            <w:r>
              <w:t>ных схем</w:t>
            </w:r>
            <w:r w:rsidRPr="00E20838">
              <w:t xml:space="preserve"> металлических конструкций различного назначения</w:t>
            </w:r>
            <w:r>
              <w:t>.</w:t>
            </w:r>
          </w:p>
        </w:tc>
        <w:tc>
          <w:tcPr>
            <w:tcW w:w="2097" w:type="dxa"/>
            <w:vMerge/>
            <w:shd w:val="clear" w:color="auto" w:fill="auto"/>
          </w:tcPr>
          <w:p w:rsidR="00E20838" w:rsidRPr="004415ED" w:rsidRDefault="00E20838" w:rsidP="00855F73">
            <w:pPr>
              <w:jc w:val="both"/>
              <w:rPr>
                <w:bCs/>
                <w:i/>
              </w:rPr>
            </w:pPr>
          </w:p>
        </w:tc>
      </w:tr>
      <w:tr w:rsidR="00E20838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E20838" w:rsidRPr="00E20838" w:rsidRDefault="00E20838" w:rsidP="00B54C90">
            <w:pPr>
              <w:widowControl w:val="0"/>
              <w:suppressAutoHyphens/>
              <w:jc w:val="both"/>
              <w:rPr>
                <w:bCs/>
              </w:rPr>
            </w:pPr>
            <w:r w:rsidRPr="00E20838">
              <w:t>Осуществлять технико-экономическое обоснование выбранного технологического процесса.</w:t>
            </w:r>
          </w:p>
        </w:tc>
        <w:tc>
          <w:tcPr>
            <w:tcW w:w="3762" w:type="dxa"/>
            <w:shd w:val="clear" w:color="auto" w:fill="auto"/>
          </w:tcPr>
          <w:p w:rsidR="00E20838" w:rsidRDefault="00E20838" w:rsidP="006C3C1B">
            <w:pPr>
              <w:pStyle w:val="a6"/>
              <w:spacing w:after="0"/>
              <w:ind w:left="180" w:hanging="180"/>
              <w:jc w:val="both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bCs/>
              </w:rPr>
              <w:t xml:space="preserve"> демонстрация навыков по расчету технологического процесса</w:t>
            </w:r>
            <w:r>
              <w:rPr>
                <w:spacing w:val="-2"/>
              </w:rPr>
              <w:t>;</w:t>
            </w:r>
          </w:p>
          <w:p w:rsidR="00E20838" w:rsidRDefault="00E20838" w:rsidP="006C3C1B">
            <w:pPr>
              <w:pStyle w:val="a6"/>
              <w:spacing w:after="0"/>
              <w:ind w:left="180" w:hanging="180"/>
              <w:jc w:val="both"/>
              <w:rPr>
                <w:bCs/>
              </w:rPr>
            </w:pPr>
            <w:r>
              <w:rPr>
                <w:spacing w:val="-2"/>
              </w:rPr>
              <w:t>-</w:t>
            </w:r>
            <w:r w:rsidRPr="006C3C1B">
              <w:rPr>
                <w:spacing w:val="-2"/>
              </w:rPr>
              <w:t xml:space="preserve"> </w:t>
            </w:r>
            <w:r>
              <w:rPr>
                <w:bCs/>
              </w:rPr>
              <w:t>демонстрация навыков по сравнению различных технологических процессов;</w:t>
            </w:r>
          </w:p>
          <w:p w:rsidR="00E20838" w:rsidRPr="00C36E46" w:rsidRDefault="00E20838" w:rsidP="004E30DB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-выполнять технико-экономическое обоснование </w:t>
            </w:r>
            <w:r w:rsidRPr="00E20838">
              <w:t>выбранного технологического процесса</w:t>
            </w:r>
            <w:r>
              <w:rPr>
                <w:bCs/>
              </w:rPr>
              <w:t>.</w:t>
            </w:r>
          </w:p>
        </w:tc>
        <w:tc>
          <w:tcPr>
            <w:tcW w:w="2097" w:type="dxa"/>
            <w:vMerge/>
            <w:shd w:val="clear" w:color="auto" w:fill="auto"/>
          </w:tcPr>
          <w:p w:rsidR="00E20838" w:rsidRPr="004415ED" w:rsidRDefault="00E20838" w:rsidP="00855F73">
            <w:pPr>
              <w:jc w:val="both"/>
              <w:rPr>
                <w:bCs/>
                <w:i/>
              </w:rPr>
            </w:pPr>
          </w:p>
        </w:tc>
      </w:tr>
      <w:tr w:rsidR="00E20838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E20838" w:rsidRPr="00E20838" w:rsidRDefault="00E20838" w:rsidP="00855F73">
            <w:pPr>
              <w:jc w:val="both"/>
              <w:rPr>
                <w:bCs/>
              </w:rPr>
            </w:pPr>
            <w:r w:rsidRPr="00E20838">
              <w:t>Оформлять конструкторскую, технологическую и техническую документацию.</w:t>
            </w:r>
          </w:p>
        </w:tc>
        <w:tc>
          <w:tcPr>
            <w:tcW w:w="3762" w:type="dxa"/>
            <w:shd w:val="clear" w:color="auto" w:fill="auto"/>
          </w:tcPr>
          <w:p w:rsidR="00E20838" w:rsidRPr="004D4198" w:rsidRDefault="00E20838" w:rsidP="00E20838">
            <w:pPr>
              <w:jc w:val="both"/>
              <w:rPr>
                <w:bCs/>
              </w:rPr>
            </w:pPr>
            <w:r>
              <w:t xml:space="preserve">- </w:t>
            </w:r>
            <w:r w:rsidRPr="004D4198">
              <w:rPr>
                <w:bCs/>
              </w:rPr>
              <w:t>правильность применения справочных материалов и ГОСТов;</w:t>
            </w:r>
          </w:p>
          <w:p w:rsidR="00E20838" w:rsidRPr="00E20838" w:rsidRDefault="00E20838" w:rsidP="00E20838">
            <w:pPr>
              <w:ind w:left="180" w:hanging="180"/>
              <w:jc w:val="both"/>
            </w:pPr>
            <w:r w:rsidRPr="004D4198">
              <w:t>- точность и грамотность оформления технологической документации.</w:t>
            </w:r>
          </w:p>
        </w:tc>
        <w:tc>
          <w:tcPr>
            <w:tcW w:w="2097" w:type="dxa"/>
            <w:vMerge/>
            <w:shd w:val="clear" w:color="auto" w:fill="auto"/>
          </w:tcPr>
          <w:p w:rsidR="00E20838" w:rsidRPr="004415ED" w:rsidRDefault="00E20838" w:rsidP="00855F73">
            <w:pPr>
              <w:jc w:val="both"/>
              <w:rPr>
                <w:bCs/>
                <w:i/>
              </w:rPr>
            </w:pPr>
          </w:p>
        </w:tc>
      </w:tr>
      <w:tr w:rsidR="00E20838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E20838" w:rsidRPr="00E20838" w:rsidRDefault="00E20838" w:rsidP="00855F73">
            <w:pPr>
              <w:jc w:val="both"/>
            </w:pPr>
            <w:r w:rsidRPr="00E20838"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  <w:tc>
          <w:tcPr>
            <w:tcW w:w="3762" w:type="dxa"/>
            <w:shd w:val="clear" w:color="auto" w:fill="auto"/>
          </w:tcPr>
          <w:p w:rsidR="00E20838" w:rsidRDefault="00E20838" w:rsidP="006C3C1B">
            <w:pPr>
              <w:pStyle w:val="a6"/>
              <w:spacing w:after="0"/>
              <w:ind w:left="180" w:hanging="180"/>
              <w:jc w:val="both"/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демонстрация навыков по разработке технологических процессов в САПР «Вертикаль»;</w:t>
            </w:r>
          </w:p>
          <w:p w:rsidR="00E20838" w:rsidRPr="00E20838" w:rsidRDefault="00E20838" w:rsidP="00E20838">
            <w:pPr>
              <w:pStyle w:val="a6"/>
              <w:spacing w:after="0"/>
              <w:ind w:left="180" w:hanging="180"/>
              <w:jc w:val="both"/>
            </w:pPr>
            <w:r>
              <w:rPr>
                <w:bCs/>
              </w:rPr>
              <w:t xml:space="preserve">- демонстрация навыков выполнения </w:t>
            </w:r>
            <w:r w:rsidRPr="00E20838">
              <w:t>графических, вычислительных и проектных работ</w:t>
            </w:r>
            <w:r>
              <w:t xml:space="preserve"> в САПР «Компас 3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2097" w:type="dxa"/>
            <w:vMerge/>
            <w:shd w:val="clear" w:color="auto" w:fill="auto"/>
          </w:tcPr>
          <w:p w:rsidR="00E20838" w:rsidRPr="004415ED" w:rsidRDefault="00E20838" w:rsidP="00855F73">
            <w:pPr>
              <w:jc w:val="both"/>
              <w:rPr>
                <w:bCs/>
                <w:i/>
              </w:rPr>
            </w:pP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</w:t>
      </w:r>
      <w:r w:rsidR="00BD3C96" w:rsidRPr="004D469E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4D469E">
        <w:rPr>
          <w:sz w:val="28"/>
          <w:szCs w:val="28"/>
        </w:rPr>
        <w:t xml:space="preserve">у обучающихся </w:t>
      </w:r>
      <w:r w:rsidR="005F786E" w:rsidRPr="004D469E">
        <w:rPr>
          <w:sz w:val="28"/>
          <w:szCs w:val="28"/>
        </w:rPr>
        <w:t xml:space="preserve">не только </w:t>
      </w:r>
      <w:r w:rsidR="00BD3C96" w:rsidRPr="004D469E">
        <w:rPr>
          <w:sz w:val="28"/>
          <w:szCs w:val="28"/>
        </w:rPr>
        <w:t xml:space="preserve">сформированность </w:t>
      </w:r>
      <w:r w:rsidR="005F786E" w:rsidRPr="004D469E">
        <w:rPr>
          <w:sz w:val="28"/>
          <w:szCs w:val="28"/>
        </w:rPr>
        <w:t>профессиональных компетенций</w:t>
      </w:r>
      <w:r w:rsidRPr="004D469E">
        <w:rPr>
          <w:sz w:val="28"/>
          <w:szCs w:val="28"/>
        </w:rPr>
        <w:t>,</w:t>
      </w:r>
      <w:r w:rsidR="005F786E" w:rsidRPr="004D469E">
        <w:rPr>
          <w:sz w:val="28"/>
          <w:szCs w:val="28"/>
        </w:rPr>
        <w:t xml:space="preserve"> но и развити</w:t>
      </w:r>
      <w:r w:rsidR="00483866" w:rsidRPr="004D469E">
        <w:rPr>
          <w:sz w:val="28"/>
          <w:szCs w:val="28"/>
        </w:rPr>
        <w:t>е</w:t>
      </w:r>
      <w:r w:rsidR="005F786E" w:rsidRPr="004D469E">
        <w:rPr>
          <w:sz w:val="28"/>
          <w:szCs w:val="28"/>
        </w:rPr>
        <w:t xml:space="preserve"> общих компетенций и обеспечивающих их умений.</w:t>
      </w:r>
    </w:p>
    <w:p w:rsidR="00456704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708"/>
        <w:gridCol w:w="3766"/>
        <w:gridCol w:w="2097"/>
      </w:tblGrid>
      <w:tr w:rsidR="00456704" w:rsidRPr="00CA2983">
        <w:trPr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56704" w:rsidRPr="00CA2983" w:rsidRDefault="000B56FC" w:rsidP="00647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="00456704" w:rsidRPr="00CA2983">
              <w:rPr>
                <w:b/>
                <w:bCs/>
              </w:rPr>
              <w:t>компетенции)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56704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56704" w:rsidRPr="00F346D4" w:rsidRDefault="00F346D4" w:rsidP="006473AF">
            <w:pPr>
              <w:jc w:val="both"/>
              <w:rPr>
                <w:bCs/>
                <w:i/>
              </w:rPr>
            </w:pPr>
            <w:r w:rsidRPr="00F346D4"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</w:t>
            </w:r>
            <w:r w:rsidRPr="00F346D4">
              <w:lastRenderedPageBreak/>
              <w:t>качество.</w:t>
            </w:r>
          </w:p>
        </w:tc>
        <w:tc>
          <w:tcPr>
            <w:tcW w:w="3766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 w:rsidRPr="004F342A">
              <w:lastRenderedPageBreak/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C372F" w:rsidRPr="00CA2983" w:rsidRDefault="004F342A" w:rsidP="004F342A">
            <w:pPr>
              <w:jc w:val="both"/>
              <w:rPr>
                <w:bCs/>
              </w:rPr>
            </w:pPr>
            <w:r w:rsidRPr="004F342A">
              <w:lastRenderedPageBreak/>
              <w:t>- демонстрация эффективности и качества выполнения профессиональных задач.</w:t>
            </w:r>
          </w:p>
        </w:tc>
        <w:tc>
          <w:tcPr>
            <w:tcW w:w="2097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 w:rsidRPr="004F342A">
              <w:lastRenderedPageBreak/>
              <w:t>- результаты наблюдений за обучающимся на производственной практике;</w:t>
            </w:r>
          </w:p>
          <w:p w:rsidR="00456704" w:rsidRPr="00DC17F7" w:rsidRDefault="004F342A" w:rsidP="004F342A">
            <w:pPr>
              <w:jc w:val="both"/>
              <w:rPr>
                <w:bCs/>
              </w:rPr>
            </w:pPr>
            <w:r w:rsidRPr="004F342A">
              <w:lastRenderedPageBreak/>
              <w:t>- оценка результативности работы обучающегося при выполнении индивидуальных заданий.</w:t>
            </w:r>
          </w:p>
        </w:tc>
      </w:tr>
      <w:tr w:rsidR="004C372F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C372F" w:rsidRPr="00CA2983" w:rsidRDefault="00F346D4" w:rsidP="006473AF">
            <w:pPr>
              <w:jc w:val="both"/>
              <w:rPr>
                <w:bCs/>
                <w:i/>
              </w:rPr>
            </w:pPr>
            <w:r w:rsidRPr="00F346D4">
              <w:lastRenderedPageBreak/>
              <w:t>Решать проблемы, оценивать риски и принимать решения в нестандартных ситуациях</w:t>
            </w:r>
            <w:r w:rsidRPr="00AF370D">
              <w:rPr>
                <w:sz w:val="28"/>
                <w:szCs w:val="28"/>
              </w:rPr>
              <w:t>.</w:t>
            </w:r>
          </w:p>
        </w:tc>
        <w:tc>
          <w:tcPr>
            <w:tcW w:w="3766" w:type="dxa"/>
            <w:shd w:val="clear" w:color="auto" w:fill="auto"/>
          </w:tcPr>
          <w:p w:rsidR="004C372F" w:rsidRPr="004F342A" w:rsidRDefault="004F342A" w:rsidP="004F342A">
            <w:pPr>
              <w:jc w:val="both"/>
              <w:rPr>
                <w:bCs/>
              </w:rPr>
            </w:pPr>
            <w:r w:rsidRPr="004F342A">
              <w:t xml:space="preserve">- демонстрация способности принимать решения </w:t>
            </w:r>
            <w:r>
              <w:t xml:space="preserve">в </w:t>
            </w:r>
            <w:r w:rsidRPr="004F342A">
              <w:t>нестандартных ситуациях и нести за них ответственность</w:t>
            </w:r>
            <w:r>
              <w:t>.</w:t>
            </w:r>
          </w:p>
        </w:tc>
        <w:tc>
          <w:tcPr>
            <w:tcW w:w="2097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>
              <w:t xml:space="preserve">- </w:t>
            </w:r>
            <w:r w:rsidRPr="004F342A">
              <w:t>оценка результативности работы обучающегося при выполнении практических занятий;</w:t>
            </w:r>
          </w:p>
          <w:p w:rsidR="004C372F" w:rsidRPr="004F342A" w:rsidRDefault="004F342A" w:rsidP="004F342A">
            <w:pPr>
              <w:jc w:val="both"/>
              <w:rPr>
                <w:bCs/>
              </w:rPr>
            </w:pPr>
            <w:r w:rsidRPr="004F342A">
              <w:t>- оценка результативности работы обучающегося при выполнении индивидуальных заданий.</w:t>
            </w:r>
          </w:p>
        </w:tc>
      </w:tr>
      <w:tr w:rsidR="004C372F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C372F" w:rsidRPr="00F346D4" w:rsidRDefault="00F346D4" w:rsidP="006473AF">
            <w:pPr>
              <w:jc w:val="both"/>
              <w:rPr>
                <w:bCs/>
                <w:i/>
              </w:rPr>
            </w:pPr>
            <w:r w:rsidRPr="00F346D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6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 w:rsidRPr="004F342A"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4C372F" w:rsidRPr="00CA2983" w:rsidRDefault="004C372F" w:rsidP="00913E10">
            <w:pPr>
              <w:jc w:val="both"/>
              <w:rPr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4C372F" w:rsidRPr="004F342A" w:rsidRDefault="004F342A" w:rsidP="006473AF">
            <w:pPr>
              <w:jc w:val="both"/>
              <w:rPr>
                <w:bCs/>
              </w:rPr>
            </w:pPr>
            <w:r w:rsidRPr="004F342A">
              <w:t>- оценка эффективности работы с источниками информации</w:t>
            </w:r>
            <w:r>
              <w:t>.</w:t>
            </w:r>
          </w:p>
        </w:tc>
      </w:tr>
      <w:tr w:rsidR="00455AD1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55AD1" w:rsidRPr="00455AD1" w:rsidRDefault="00455AD1" w:rsidP="006473AF">
            <w:pPr>
              <w:jc w:val="both"/>
            </w:pPr>
            <w:r w:rsidRPr="00455AD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6" w:type="dxa"/>
            <w:shd w:val="clear" w:color="auto" w:fill="auto"/>
          </w:tcPr>
          <w:p w:rsidR="00455AD1" w:rsidRPr="004F342A" w:rsidRDefault="004F342A" w:rsidP="00BF0800">
            <w:pPr>
              <w:tabs>
                <w:tab w:val="left" w:pos="252"/>
              </w:tabs>
              <w:jc w:val="both"/>
              <w:rPr>
                <w:bCs/>
              </w:rPr>
            </w:pPr>
            <w:r w:rsidRPr="004F342A"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097" w:type="dxa"/>
            <w:shd w:val="clear" w:color="auto" w:fill="auto"/>
          </w:tcPr>
          <w:p w:rsidR="00455AD1" w:rsidRPr="004F342A" w:rsidRDefault="004F342A" w:rsidP="006473AF">
            <w:pPr>
              <w:jc w:val="both"/>
              <w:rPr>
                <w:bCs/>
              </w:rPr>
            </w:pPr>
            <w:r w:rsidRPr="004F342A">
              <w:t>- оценка эффективности работы обучающегося с прикладным программным обеспечением.</w:t>
            </w:r>
          </w:p>
        </w:tc>
      </w:tr>
      <w:tr w:rsidR="004C372F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C372F" w:rsidRPr="00F346D4" w:rsidRDefault="00F346D4" w:rsidP="006473AF">
            <w:pPr>
              <w:jc w:val="both"/>
              <w:rPr>
                <w:bCs/>
                <w:i/>
              </w:rPr>
            </w:pPr>
            <w:r w:rsidRPr="00F346D4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</w:tc>
        <w:tc>
          <w:tcPr>
            <w:tcW w:w="3766" w:type="dxa"/>
            <w:shd w:val="clear" w:color="auto" w:fill="auto"/>
          </w:tcPr>
          <w:p w:rsidR="004C372F" w:rsidRPr="004F342A" w:rsidRDefault="004F342A" w:rsidP="006473AF">
            <w:pPr>
              <w:jc w:val="both"/>
              <w:rPr>
                <w:bCs/>
              </w:rPr>
            </w:pPr>
            <w:r w:rsidRPr="004F342A">
              <w:t>- взаимодействие с обучающимися, преподавателями и мастерами в ходе обучения</w:t>
            </w:r>
            <w:r>
              <w:t>.</w:t>
            </w:r>
          </w:p>
          <w:p w:rsidR="004C372F" w:rsidRPr="00CA2983" w:rsidRDefault="004C372F" w:rsidP="006473AF">
            <w:pPr>
              <w:jc w:val="both"/>
              <w:rPr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4C372F" w:rsidRPr="004F342A" w:rsidRDefault="004F342A" w:rsidP="006473AF">
            <w:pPr>
              <w:jc w:val="both"/>
              <w:rPr>
                <w:bCs/>
              </w:rPr>
            </w:pPr>
            <w:r>
              <w:t xml:space="preserve">- </w:t>
            </w:r>
            <w:r w:rsidRPr="004F342A">
              <w:t>освоени</w:t>
            </w:r>
            <w:r>
              <w:t>е</w:t>
            </w:r>
            <w:r w:rsidRPr="004F342A">
              <w:t xml:space="preserve"> образовательной програм</w:t>
            </w:r>
            <w:r>
              <w:t>мы,</w:t>
            </w:r>
            <w:r w:rsidRPr="004F342A">
              <w:t xml:space="preserve"> интерпретация результатов наблюд</w:t>
            </w:r>
            <w:r>
              <w:t>ений за обучающимися в процессе обучения.</w:t>
            </w:r>
          </w:p>
        </w:tc>
      </w:tr>
      <w:tr w:rsidR="00455AD1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55AD1" w:rsidRPr="00455AD1" w:rsidRDefault="00455AD1" w:rsidP="006473AF">
            <w:pPr>
              <w:jc w:val="both"/>
            </w:pPr>
            <w:r w:rsidRPr="00455AD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6" w:type="dxa"/>
            <w:shd w:val="clear" w:color="auto" w:fill="auto"/>
          </w:tcPr>
          <w:p w:rsidR="00455AD1" w:rsidRPr="005A2998" w:rsidRDefault="005A2998" w:rsidP="005A2998">
            <w:pPr>
              <w:tabs>
                <w:tab w:val="left" w:pos="252"/>
              </w:tabs>
              <w:jc w:val="both"/>
              <w:rPr>
                <w:bCs/>
              </w:rPr>
            </w:pPr>
            <w:r w:rsidRPr="005A2998"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097" w:type="dxa"/>
            <w:shd w:val="clear" w:color="auto" w:fill="auto"/>
          </w:tcPr>
          <w:p w:rsidR="00455AD1" w:rsidRPr="005A2998" w:rsidRDefault="005A2998" w:rsidP="006473AF">
            <w:pPr>
              <w:jc w:val="both"/>
              <w:rPr>
                <w:bCs/>
              </w:rPr>
            </w:pPr>
            <w:r w:rsidRPr="005A2998">
              <w:t>- участие в семинарах, диспутах, производственных играх и т.д.</w:t>
            </w:r>
          </w:p>
        </w:tc>
      </w:tr>
    </w:tbl>
    <w:p w:rsidR="00F02942" w:rsidRDefault="00F02942" w:rsidP="005470B2">
      <w:pPr>
        <w:ind w:left="540"/>
        <w:jc w:val="both"/>
      </w:pPr>
    </w:p>
    <w:p w:rsidR="00F02942" w:rsidRDefault="00F02942" w:rsidP="00F02942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br w:type="page"/>
      </w:r>
      <w:r w:rsidRPr="00905230">
        <w:rPr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F02942" w:rsidRPr="00905230" w:rsidRDefault="00F02942" w:rsidP="00F02942">
      <w:pPr>
        <w:widowControl w:val="0"/>
        <w:suppressAutoHyphens/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F02942" w:rsidRPr="0090523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F02942" w:rsidRPr="0090523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F02942" w:rsidRPr="0090523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отлично</w:t>
            </w:r>
          </w:p>
        </w:tc>
      </w:tr>
      <w:tr w:rsidR="00F02942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хорошо</w:t>
            </w:r>
          </w:p>
        </w:tc>
      </w:tr>
      <w:tr w:rsidR="00F02942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удовлетворительно</w:t>
            </w:r>
          </w:p>
        </w:tc>
      </w:tr>
      <w:tr w:rsidR="00F02942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02942" w:rsidRPr="00905230" w:rsidRDefault="00F02942" w:rsidP="000F6FC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905230">
              <w:rPr>
                <w:sz w:val="28"/>
                <w:szCs w:val="28"/>
              </w:rPr>
              <w:t>удовлетворительно</w:t>
            </w:r>
          </w:p>
        </w:tc>
      </w:tr>
    </w:tbl>
    <w:p w:rsidR="00F02942" w:rsidRPr="00905230" w:rsidRDefault="00F02942" w:rsidP="00F02942">
      <w:pPr>
        <w:widowControl w:val="0"/>
        <w:suppressAutoHyphens/>
        <w:jc w:val="both"/>
        <w:rPr>
          <w:sz w:val="28"/>
          <w:szCs w:val="28"/>
        </w:rPr>
      </w:pPr>
    </w:p>
    <w:p w:rsidR="00F02942" w:rsidRDefault="00F02942" w:rsidP="00F02942">
      <w:pPr>
        <w:ind w:firstLine="720"/>
        <w:jc w:val="both"/>
      </w:pPr>
      <w:r w:rsidRPr="00905230"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</w:t>
      </w:r>
    </w:p>
    <w:p w:rsidR="002A51CD" w:rsidRDefault="002A51CD" w:rsidP="005470B2">
      <w:pPr>
        <w:ind w:left="540"/>
        <w:jc w:val="both"/>
      </w:pPr>
    </w:p>
    <w:sectPr w:rsidR="002A51CD" w:rsidSect="002C0368"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E2" w:rsidRDefault="00774AE2">
      <w:r>
        <w:separator/>
      </w:r>
    </w:p>
  </w:endnote>
  <w:endnote w:type="continuationSeparator" w:id="1">
    <w:p w:rsidR="00774AE2" w:rsidRDefault="0077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A" w:rsidRDefault="00077FFA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7FFA" w:rsidRDefault="00077FFA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A" w:rsidRDefault="00077FFA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61A">
      <w:rPr>
        <w:rStyle w:val="a9"/>
        <w:noProof/>
      </w:rPr>
      <w:t>6</w:t>
    </w:r>
    <w:r>
      <w:rPr>
        <w:rStyle w:val="a9"/>
      </w:rPr>
      <w:fldChar w:fldCharType="end"/>
    </w:r>
  </w:p>
  <w:p w:rsidR="00077FFA" w:rsidRDefault="00077FFA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E2" w:rsidRDefault="00774AE2">
      <w:r>
        <w:separator/>
      </w:r>
    </w:p>
  </w:footnote>
  <w:footnote w:type="continuationSeparator" w:id="1">
    <w:p w:rsidR="00774AE2" w:rsidRDefault="00774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numFmt w:val="bullet"/>
      <w:lvlText w:val="-"/>
      <w:lvlJc w:val="left"/>
      <w:pPr>
        <w:tabs>
          <w:tab w:val="num" w:pos="1920"/>
        </w:tabs>
        <w:ind w:left="1920" w:hanging="10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">
    <w:nsid w:val="05D02774"/>
    <w:multiLevelType w:val="hybridMultilevel"/>
    <w:tmpl w:val="B1881F4E"/>
    <w:lvl w:ilvl="0" w:tplc="862475F2">
      <w:numFmt w:val="bullet"/>
      <w:lvlText w:val="-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E7E8F"/>
    <w:multiLevelType w:val="hybridMultilevel"/>
    <w:tmpl w:val="1DEAEFC4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F0F"/>
    <w:multiLevelType w:val="hybridMultilevel"/>
    <w:tmpl w:val="356E3724"/>
    <w:lvl w:ilvl="0" w:tplc="862475F2">
      <w:numFmt w:val="bullet"/>
      <w:lvlText w:val="-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abstractNum w:abstractNumId="9">
    <w:nsid w:val="24B6013A"/>
    <w:multiLevelType w:val="hybridMultilevel"/>
    <w:tmpl w:val="B76A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10ABC"/>
    <w:multiLevelType w:val="hybridMultilevel"/>
    <w:tmpl w:val="54A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17C01"/>
    <w:multiLevelType w:val="multilevel"/>
    <w:tmpl w:val="0419001F"/>
    <w:name w:val="RTF_Num 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534BB"/>
    <w:multiLevelType w:val="hybridMultilevel"/>
    <w:tmpl w:val="3D3EEA5A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16215"/>
    <w:multiLevelType w:val="hybridMultilevel"/>
    <w:tmpl w:val="1848D3E4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30E2"/>
    <w:rsid w:val="00015F21"/>
    <w:rsid w:val="000246CC"/>
    <w:rsid w:val="000254C6"/>
    <w:rsid w:val="0003455F"/>
    <w:rsid w:val="00034C2D"/>
    <w:rsid w:val="00043ABD"/>
    <w:rsid w:val="00044853"/>
    <w:rsid w:val="00046B2B"/>
    <w:rsid w:val="00047A75"/>
    <w:rsid w:val="0005177D"/>
    <w:rsid w:val="00055B43"/>
    <w:rsid w:val="00057494"/>
    <w:rsid w:val="000628E3"/>
    <w:rsid w:val="00067AB6"/>
    <w:rsid w:val="00075790"/>
    <w:rsid w:val="00077FFA"/>
    <w:rsid w:val="00082E37"/>
    <w:rsid w:val="0008784A"/>
    <w:rsid w:val="00091C74"/>
    <w:rsid w:val="00091D6E"/>
    <w:rsid w:val="00093253"/>
    <w:rsid w:val="000939CE"/>
    <w:rsid w:val="00097B0A"/>
    <w:rsid w:val="00097B61"/>
    <w:rsid w:val="000A11EF"/>
    <w:rsid w:val="000A51BA"/>
    <w:rsid w:val="000A6B89"/>
    <w:rsid w:val="000B4B63"/>
    <w:rsid w:val="000B56FC"/>
    <w:rsid w:val="000C0841"/>
    <w:rsid w:val="000C3824"/>
    <w:rsid w:val="000C42D4"/>
    <w:rsid w:val="000C573C"/>
    <w:rsid w:val="000C633B"/>
    <w:rsid w:val="000D1813"/>
    <w:rsid w:val="000D59A3"/>
    <w:rsid w:val="000D7871"/>
    <w:rsid w:val="000E1B1B"/>
    <w:rsid w:val="000E5219"/>
    <w:rsid w:val="000E6FCE"/>
    <w:rsid w:val="000F01A1"/>
    <w:rsid w:val="000F4C01"/>
    <w:rsid w:val="000F4DBA"/>
    <w:rsid w:val="000F61AF"/>
    <w:rsid w:val="000F6FC7"/>
    <w:rsid w:val="000F728B"/>
    <w:rsid w:val="0010759F"/>
    <w:rsid w:val="001146A9"/>
    <w:rsid w:val="001203CD"/>
    <w:rsid w:val="00121770"/>
    <w:rsid w:val="001254AF"/>
    <w:rsid w:val="001261B9"/>
    <w:rsid w:val="00140A18"/>
    <w:rsid w:val="001521AC"/>
    <w:rsid w:val="001543DE"/>
    <w:rsid w:val="00157EC5"/>
    <w:rsid w:val="00160E9B"/>
    <w:rsid w:val="001615F8"/>
    <w:rsid w:val="001622F3"/>
    <w:rsid w:val="00166DFB"/>
    <w:rsid w:val="001732DD"/>
    <w:rsid w:val="00175411"/>
    <w:rsid w:val="0018051A"/>
    <w:rsid w:val="00183729"/>
    <w:rsid w:val="00183ACB"/>
    <w:rsid w:val="00184502"/>
    <w:rsid w:val="00186DA0"/>
    <w:rsid w:val="001A2BF5"/>
    <w:rsid w:val="001A33CA"/>
    <w:rsid w:val="001B3BF9"/>
    <w:rsid w:val="001B5AA9"/>
    <w:rsid w:val="001C1F02"/>
    <w:rsid w:val="001D378F"/>
    <w:rsid w:val="001D4867"/>
    <w:rsid w:val="001D7DBF"/>
    <w:rsid w:val="001E2175"/>
    <w:rsid w:val="001E33DE"/>
    <w:rsid w:val="001E4757"/>
    <w:rsid w:val="001E4958"/>
    <w:rsid w:val="001F0F61"/>
    <w:rsid w:val="001F29E5"/>
    <w:rsid w:val="001F5F67"/>
    <w:rsid w:val="00200479"/>
    <w:rsid w:val="00203A8F"/>
    <w:rsid w:val="00212E9F"/>
    <w:rsid w:val="0021375F"/>
    <w:rsid w:val="00213C65"/>
    <w:rsid w:val="00213D68"/>
    <w:rsid w:val="002157D8"/>
    <w:rsid w:val="0022203C"/>
    <w:rsid w:val="00222192"/>
    <w:rsid w:val="00234FF3"/>
    <w:rsid w:val="00240C8A"/>
    <w:rsid w:val="0024533A"/>
    <w:rsid w:val="00266415"/>
    <w:rsid w:val="00267A48"/>
    <w:rsid w:val="002900CF"/>
    <w:rsid w:val="002908D6"/>
    <w:rsid w:val="00291C9E"/>
    <w:rsid w:val="00293429"/>
    <w:rsid w:val="00294C45"/>
    <w:rsid w:val="002A51CD"/>
    <w:rsid w:val="002A6665"/>
    <w:rsid w:val="002B432B"/>
    <w:rsid w:val="002C0368"/>
    <w:rsid w:val="002C138E"/>
    <w:rsid w:val="002C1453"/>
    <w:rsid w:val="002C3187"/>
    <w:rsid w:val="002C66A6"/>
    <w:rsid w:val="002D01D3"/>
    <w:rsid w:val="002E33AC"/>
    <w:rsid w:val="002E497E"/>
    <w:rsid w:val="002E6215"/>
    <w:rsid w:val="002F0134"/>
    <w:rsid w:val="003005E5"/>
    <w:rsid w:val="00300E00"/>
    <w:rsid w:val="00307019"/>
    <w:rsid w:val="00311953"/>
    <w:rsid w:val="00315224"/>
    <w:rsid w:val="003179EA"/>
    <w:rsid w:val="0032365B"/>
    <w:rsid w:val="0033658B"/>
    <w:rsid w:val="00336989"/>
    <w:rsid w:val="00337AFE"/>
    <w:rsid w:val="00350EF4"/>
    <w:rsid w:val="00351A2A"/>
    <w:rsid w:val="0036046C"/>
    <w:rsid w:val="003632B4"/>
    <w:rsid w:val="00367481"/>
    <w:rsid w:val="0037315E"/>
    <w:rsid w:val="003830B0"/>
    <w:rsid w:val="00385E4C"/>
    <w:rsid w:val="0038692C"/>
    <w:rsid w:val="003A154E"/>
    <w:rsid w:val="003A1618"/>
    <w:rsid w:val="003A2802"/>
    <w:rsid w:val="003A45F9"/>
    <w:rsid w:val="003B51AA"/>
    <w:rsid w:val="003B670E"/>
    <w:rsid w:val="003B6F1D"/>
    <w:rsid w:val="003C5EE1"/>
    <w:rsid w:val="003D2C48"/>
    <w:rsid w:val="003D526C"/>
    <w:rsid w:val="003E5293"/>
    <w:rsid w:val="003F0A9B"/>
    <w:rsid w:val="003F4A6E"/>
    <w:rsid w:val="00403CB9"/>
    <w:rsid w:val="004044B8"/>
    <w:rsid w:val="00404767"/>
    <w:rsid w:val="00413A71"/>
    <w:rsid w:val="00416A2B"/>
    <w:rsid w:val="00421C1C"/>
    <w:rsid w:val="00427031"/>
    <w:rsid w:val="0043034D"/>
    <w:rsid w:val="004415ED"/>
    <w:rsid w:val="0044646F"/>
    <w:rsid w:val="0045431B"/>
    <w:rsid w:val="00455AD1"/>
    <w:rsid w:val="004565D0"/>
    <w:rsid w:val="00456704"/>
    <w:rsid w:val="004613DE"/>
    <w:rsid w:val="004703CC"/>
    <w:rsid w:val="00473149"/>
    <w:rsid w:val="00480D4C"/>
    <w:rsid w:val="00483866"/>
    <w:rsid w:val="004841EC"/>
    <w:rsid w:val="00492678"/>
    <w:rsid w:val="00493909"/>
    <w:rsid w:val="004942BB"/>
    <w:rsid w:val="00495931"/>
    <w:rsid w:val="004A5010"/>
    <w:rsid w:val="004A53FF"/>
    <w:rsid w:val="004A579B"/>
    <w:rsid w:val="004B0BCA"/>
    <w:rsid w:val="004C372F"/>
    <w:rsid w:val="004C61F2"/>
    <w:rsid w:val="004C7B17"/>
    <w:rsid w:val="004C7B74"/>
    <w:rsid w:val="004D279E"/>
    <w:rsid w:val="004D469E"/>
    <w:rsid w:val="004E254C"/>
    <w:rsid w:val="004E30DB"/>
    <w:rsid w:val="004E3763"/>
    <w:rsid w:val="004E4B64"/>
    <w:rsid w:val="004E6751"/>
    <w:rsid w:val="004F342A"/>
    <w:rsid w:val="004F4241"/>
    <w:rsid w:val="00504778"/>
    <w:rsid w:val="005049BE"/>
    <w:rsid w:val="00513D4C"/>
    <w:rsid w:val="005167F8"/>
    <w:rsid w:val="00530E2F"/>
    <w:rsid w:val="00537CC8"/>
    <w:rsid w:val="00543CA7"/>
    <w:rsid w:val="005441B6"/>
    <w:rsid w:val="005470B2"/>
    <w:rsid w:val="00554EDB"/>
    <w:rsid w:val="005612AD"/>
    <w:rsid w:val="00566849"/>
    <w:rsid w:val="00570DA0"/>
    <w:rsid w:val="00571131"/>
    <w:rsid w:val="005747AC"/>
    <w:rsid w:val="00584D59"/>
    <w:rsid w:val="00587F89"/>
    <w:rsid w:val="00594EFA"/>
    <w:rsid w:val="005978F6"/>
    <w:rsid w:val="005A1905"/>
    <w:rsid w:val="005A2998"/>
    <w:rsid w:val="005A2D86"/>
    <w:rsid w:val="005A5009"/>
    <w:rsid w:val="005E15AF"/>
    <w:rsid w:val="005E2B00"/>
    <w:rsid w:val="005F18A0"/>
    <w:rsid w:val="005F215C"/>
    <w:rsid w:val="005F3ABA"/>
    <w:rsid w:val="005F786E"/>
    <w:rsid w:val="00603433"/>
    <w:rsid w:val="00606C54"/>
    <w:rsid w:val="0060720F"/>
    <w:rsid w:val="00616D1C"/>
    <w:rsid w:val="00621FDA"/>
    <w:rsid w:val="0062276A"/>
    <w:rsid w:val="00624465"/>
    <w:rsid w:val="0063053E"/>
    <w:rsid w:val="006473AF"/>
    <w:rsid w:val="006519E5"/>
    <w:rsid w:val="00654929"/>
    <w:rsid w:val="0065512A"/>
    <w:rsid w:val="00657627"/>
    <w:rsid w:val="00661715"/>
    <w:rsid w:val="00681387"/>
    <w:rsid w:val="00695CFA"/>
    <w:rsid w:val="006A02D5"/>
    <w:rsid w:val="006B756A"/>
    <w:rsid w:val="006C3C1B"/>
    <w:rsid w:val="006C781E"/>
    <w:rsid w:val="006D2794"/>
    <w:rsid w:val="006D3844"/>
    <w:rsid w:val="006D5379"/>
    <w:rsid w:val="006D6D4A"/>
    <w:rsid w:val="006D7B7C"/>
    <w:rsid w:val="006E232A"/>
    <w:rsid w:val="006E5863"/>
    <w:rsid w:val="006E7488"/>
    <w:rsid w:val="006F7515"/>
    <w:rsid w:val="007004EE"/>
    <w:rsid w:val="00702563"/>
    <w:rsid w:val="00707818"/>
    <w:rsid w:val="0071247D"/>
    <w:rsid w:val="00723578"/>
    <w:rsid w:val="00725BDC"/>
    <w:rsid w:val="007316D0"/>
    <w:rsid w:val="0073664A"/>
    <w:rsid w:val="00740005"/>
    <w:rsid w:val="00740139"/>
    <w:rsid w:val="00741303"/>
    <w:rsid w:val="00741C29"/>
    <w:rsid w:val="0074266D"/>
    <w:rsid w:val="00743C27"/>
    <w:rsid w:val="00750581"/>
    <w:rsid w:val="00750679"/>
    <w:rsid w:val="007541F6"/>
    <w:rsid w:val="0076205B"/>
    <w:rsid w:val="007658A3"/>
    <w:rsid w:val="0077012E"/>
    <w:rsid w:val="00772046"/>
    <w:rsid w:val="00774AE2"/>
    <w:rsid w:val="00774DA3"/>
    <w:rsid w:val="0077640B"/>
    <w:rsid w:val="00784F46"/>
    <w:rsid w:val="0079545B"/>
    <w:rsid w:val="00797954"/>
    <w:rsid w:val="007A5AAE"/>
    <w:rsid w:val="007B4CFB"/>
    <w:rsid w:val="007C4AEF"/>
    <w:rsid w:val="007C5A49"/>
    <w:rsid w:val="007D499B"/>
    <w:rsid w:val="007E482D"/>
    <w:rsid w:val="007E661A"/>
    <w:rsid w:val="007F023E"/>
    <w:rsid w:val="007F3B17"/>
    <w:rsid w:val="007F6194"/>
    <w:rsid w:val="00805053"/>
    <w:rsid w:val="0081016F"/>
    <w:rsid w:val="00814FC7"/>
    <w:rsid w:val="00820DE6"/>
    <w:rsid w:val="00822511"/>
    <w:rsid w:val="00825A0B"/>
    <w:rsid w:val="00826A9B"/>
    <w:rsid w:val="00833D36"/>
    <w:rsid w:val="00845714"/>
    <w:rsid w:val="00851230"/>
    <w:rsid w:val="008534C1"/>
    <w:rsid w:val="00855F73"/>
    <w:rsid w:val="0085647A"/>
    <w:rsid w:val="00857899"/>
    <w:rsid w:val="0086127E"/>
    <w:rsid w:val="00861AFD"/>
    <w:rsid w:val="0086389E"/>
    <w:rsid w:val="00883B42"/>
    <w:rsid w:val="008927E5"/>
    <w:rsid w:val="008947B2"/>
    <w:rsid w:val="008A1F5C"/>
    <w:rsid w:val="008A245C"/>
    <w:rsid w:val="008A314D"/>
    <w:rsid w:val="008B3D35"/>
    <w:rsid w:val="008C3BE7"/>
    <w:rsid w:val="008C57B4"/>
    <w:rsid w:val="008D09E4"/>
    <w:rsid w:val="008D329A"/>
    <w:rsid w:val="008E372F"/>
    <w:rsid w:val="008E486D"/>
    <w:rsid w:val="008E52F4"/>
    <w:rsid w:val="008F0358"/>
    <w:rsid w:val="008F103E"/>
    <w:rsid w:val="008F4723"/>
    <w:rsid w:val="00907DCE"/>
    <w:rsid w:val="00913E10"/>
    <w:rsid w:val="009200C3"/>
    <w:rsid w:val="00927BFE"/>
    <w:rsid w:val="0093157F"/>
    <w:rsid w:val="009338C4"/>
    <w:rsid w:val="00935A88"/>
    <w:rsid w:val="009472D4"/>
    <w:rsid w:val="0095035E"/>
    <w:rsid w:val="009622BB"/>
    <w:rsid w:val="0096249F"/>
    <w:rsid w:val="00971FAD"/>
    <w:rsid w:val="009770A6"/>
    <w:rsid w:val="00980536"/>
    <w:rsid w:val="00984CD5"/>
    <w:rsid w:val="00994B36"/>
    <w:rsid w:val="009A4F83"/>
    <w:rsid w:val="009B2C0A"/>
    <w:rsid w:val="009B44E6"/>
    <w:rsid w:val="009B4820"/>
    <w:rsid w:val="009C3207"/>
    <w:rsid w:val="009C434D"/>
    <w:rsid w:val="009C6E62"/>
    <w:rsid w:val="009C7DF1"/>
    <w:rsid w:val="009D5A77"/>
    <w:rsid w:val="009D5AAD"/>
    <w:rsid w:val="009E0B9A"/>
    <w:rsid w:val="009E6B27"/>
    <w:rsid w:val="009F09BF"/>
    <w:rsid w:val="009F3227"/>
    <w:rsid w:val="009F5DBC"/>
    <w:rsid w:val="00A02B85"/>
    <w:rsid w:val="00A036D0"/>
    <w:rsid w:val="00A041F4"/>
    <w:rsid w:val="00A06B19"/>
    <w:rsid w:val="00A112CE"/>
    <w:rsid w:val="00A22B44"/>
    <w:rsid w:val="00A24492"/>
    <w:rsid w:val="00A24741"/>
    <w:rsid w:val="00A308A4"/>
    <w:rsid w:val="00A3215A"/>
    <w:rsid w:val="00A33CC0"/>
    <w:rsid w:val="00A344E7"/>
    <w:rsid w:val="00A358EF"/>
    <w:rsid w:val="00A416B1"/>
    <w:rsid w:val="00A4186D"/>
    <w:rsid w:val="00A47313"/>
    <w:rsid w:val="00A51726"/>
    <w:rsid w:val="00A517C6"/>
    <w:rsid w:val="00A62E91"/>
    <w:rsid w:val="00A64AF7"/>
    <w:rsid w:val="00A64F4A"/>
    <w:rsid w:val="00A74D3A"/>
    <w:rsid w:val="00A754C2"/>
    <w:rsid w:val="00A80D38"/>
    <w:rsid w:val="00A87C24"/>
    <w:rsid w:val="00A91407"/>
    <w:rsid w:val="00A96230"/>
    <w:rsid w:val="00AA021A"/>
    <w:rsid w:val="00AA3354"/>
    <w:rsid w:val="00AA3EF9"/>
    <w:rsid w:val="00AA5908"/>
    <w:rsid w:val="00AB1CA3"/>
    <w:rsid w:val="00AD08EA"/>
    <w:rsid w:val="00AE5CFD"/>
    <w:rsid w:val="00AF370D"/>
    <w:rsid w:val="00AF6CA3"/>
    <w:rsid w:val="00B02B2C"/>
    <w:rsid w:val="00B04714"/>
    <w:rsid w:val="00B05CAD"/>
    <w:rsid w:val="00B073C3"/>
    <w:rsid w:val="00B14E3A"/>
    <w:rsid w:val="00B16058"/>
    <w:rsid w:val="00B1668E"/>
    <w:rsid w:val="00B20185"/>
    <w:rsid w:val="00B261DF"/>
    <w:rsid w:val="00B26520"/>
    <w:rsid w:val="00B37569"/>
    <w:rsid w:val="00B42520"/>
    <w:rsid w:val="00B4442F"/>
    <w:rsid w:val="00B447D2"/>
    <w:rsid w:val="00B5126C"/>
    <w:rsid w:val="00B53199"/>
    <w:rsid w:val="00B54C90"/>
    <w:rsid w:val="00B63D8B"/>
    <w:rsid w:val="00B6548B"/>
    <w:rsid w:val="00B86F6B"/>
    <w:rsid w:val="00BA6514"/>
    <w:rsid w:val="00BB3D44"/>
    <w:rsid w:val="00BB70D8"/>
    <w:rsid w:val="00BB70ED"/>
    <w:rsid w:val="00BD3C96"/>
    <w:rsid w:val="00BE24AA"/>
    <w:rsid w:val="00BE2887"/>
    <w:rsid w:val="00BE5C11"/>
    <w:rsid w:val="00BF0800"/>
    <w:rsid w:val="00BF10D1"/>
    <w:rsid w:val="00BF376F"/>
    <w:rsid w:val="00BF7788"/>
    <w:rsid w:val="00BF7E0F"/>
    <w:rsid w:val="00C01D51"/>
    <w:rsid w:val="00C153A2"/>
    <w:rsid w:val="00C2177C"/>
    <w:rsid w:val="00C33014"/>
    <w:rsid w:val="00C36E46"/>
    <w:rsid w:val="00C47959"/>
    <w:rsid w:val="00C54814"/>
    <w:rsid w:val="00C550CB"/>
    <w:rsid w:val="00C63C8E"/>
    <w:rsid w:val="00C6655C"/>
    <w:rsid w:val="00C70326"/>
    <w:rsid w:val="00C7304C"/>
    <w:rsid w:val="00C75A7C"/>
    <w:rsid w:val="00C8628C"/>
    <w:rsid w:val="00C87A1B"/>
    <w:rsid w:val="00CA2983"/>
    <w:rsid w:val="00CA363E"/>
    <w:rsid w:val="00CA4138"/>
    <w:rsid w:val="00CA7760"/>
    <w:rsid w:val="00CB4136"/>
    <w:rsid w:val="00CC10F4"/>
    <w:rsid w:val="00CC2E3B"/>
    <w:rsid w:val="00CD2961"/>
    <w:rsid w:val="00CD3135"/>
    <w:rsid w:val="00CD773E"/>
    <w:rsid w:val="00CE01C3"/>
    <w:rsid w:val="00CE3772"/>
    <w:rsid w:val="00CE7EDA"/>
    <w:rsid w:val="00D03734"/>
    <w:rsid w:val="00D048C4"/>
    <w:rsid w:val="00D10652"/>
    <w:rsid w:val="00D11278"/>
    <w:rsid w:val="00D12993"/>
    <w:rsid w:val="00D1427D"/>
    <w:rsid w:val="00D215F9"/>
    <w:rsid w:val="00D313A2"/>
    <w:rsid w:val="00D31F9D"/>
    <w:rsid w:val="00D458D9"/>
    <w:rsid w:val="00D539AD"/>
    <w:rsid w:val="00D61B46"/>
    <w:rsid w:val="00D62050"/>
    <w:rsid w:val="00D745EC"/>
    <w:rsid w:val="00D77168"/>
    <w:rsid w:val="00D809B4"/>
    <w:rsid w:val="00D81D90"/>
    <w:rsid w:val="00D91DC7"/>
    <w:rsid w:val="00D921A4"/>
    <w:rsid w:val="00DA5FC4"/>
    <w:rsid w:val="00DB4A56"/>
    <w:rsid w:val="00DB77B5"/>
    <w:rsid w:val="00DC17F7"/>
    <w:rsid w:val="00DD5186"/>
    <w:rsid w:val="00DE2E7F"/>
    <w:rsid w:val="00DF711F"/>
    <w:rsid w:val="00DF7A13"/>
    <w:rsid w:val="00E1676A"/>
    <w:rsid w:val="00E20838"/>
    <w:rsid w:val="00E214AA"/>
    <w:rsid w:val="00E34F02"/>
    <w:rsid w:val="00E41E37"/>
    <w:rsid w:val="00E430F5"/>
    <w:rsid w:val="00E45364"/>
    <w:rsid w:val="00E56F3F"/>
    <w:rsid w:val="00E75EA8"/>
    <w:rsid w:val="00E94DC3"/>
    <w:rsid w:val="00E97C90"/>
    <w:rsid w:val="00EA4D56"/>
    <w:rsid w:val="00EA4F2B"/>
    <w:rsid w:val="00EA7E1B"/>
    <w:rsid w:val="00EB019E"/>
    <w:rsid w:val="00EB12A3"/>
    <w:rsid w:val="00EB1BAA"/>
    <w:rsid w:val="00EB1CE3"/>
    <w:rsid w:val="00EB5DFB"/>
    <w:rsid w:val="00ED08DA"/>
    <w:rsid w:val="00ED3D83"/>
    <w:rsid w:val="00EF4F69"/>
    <w:rsid w:val="00EF582E"/>
    <w:rsid w:val="00F02942"/>
    <w:rsid w:val="00F03171"/>
    <w:rsid w:val="00F051EF"/>
    <w:rsid w:val="00F062C2"/>
    <w:rsid w:val="00F07DEC"/>
    <w:rsid w:val="00F14E1F"/>
    <w:rsid w:val="00F25A7D"/>
    <w:rsid w:val="00F273C3"/>
    <w:rsid w:val="00F3149E"/>
    <w:rsid w:val="00F3152F"/>
    <w:rsid w:val="00F34672"/>
    <w:rsid w:val="00F346D4"/>
    <w:rsid w:val="00F36D50"/>
    <w:rsid w:val="00F40952"/>
    <w:rsid w:val="00F42ED1"/>
    <w:rsid w:val="00F45391"/>
    <w:rsid w:val="00F46D8A"/>
    <w:rsid w:val="00F50ED0"/>
    <w:rsid w:val="00F5342E"/>
    <w:rsid w:val="00F53521"/>
    <w:rsid w:val="00F54D3E"/>
    <w:rsid w:val="00F62D14"/>
    <w:rsid w:val="00F77885"/>
    <w:rsid w:val="00F842CF"/>
    <w:rsid w:val="00F966BA"/>
    <w:rsid w:val="00FA0810"/>
    <w:rsid w:val="00FA29DB"/>
    <w:rsid w:val="00FA56A4"/>
    <w:rsid w:val="00FA6AD9"/>
    <w:rsid w:val="00FA7780"/>
    <w:rsid w:val="00FB1D04"/>
    <w:rsid w:val="00FB2097"/>
    <w:rsid w:val="00FB4A42"/>
    <w:rsid w:val="00FC5A03"/>
    <w:rsid w:val="00FC6140"/>
    <w:rsid w:val="00FD14F0"/>
    <w:rsid w:val="00FD3099"/>
    <w:rsid w:val="00FD4BEE"/>
    <w:rsid w:val="00FD6960"/>
    <w:rsid w:val="00FD6CE4"/>
    <w:rsid w:val="00FD75F4"/>
    <w:rsid w:val="00FE05E1"/>
    <w:rsid w:val="00FE6A9D"/>
    <w:rsid w:val="00FF2825"/>
    <w:rsid w:val="00FF40BF"/>
    <w:rsid w:val="00FF56D5"/>
    <w:rsid w:val="00FF5710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7F0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505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 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3830B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B04714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rsid w:val="00C3301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566849"/>
    <w:pPr>
      <w:widowControl w:val="0"/>
      <w:autoSpaceDE w:val="0"/>
      <w:autoSpaceDN w:val="0"/>
      <w:adjustRightInd w:val="0"/>
      <w:spacing w:line="278" w:lineRule="exact"/>
      <w:ind w:firstLine="571"/>
      <w:jc w:val="both"/>
    </w:pPr>
  </w:style>
  <w:style w:type="character" w:customStyle="1" w:styleId="FontStyle13">
    <w:name w:val="Font Style13"/>
    <w:basedOn w:val="a0"/>
    <w:rsid w:val="0056684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B2C0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D1065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rsid w:val="00D10652"/>
    <w:pPr>
      <w:widowControl w:val="0"/>
      <w:autoSpaceDE w:val="0"/>
      <w:autoSpaceDN w:val="0"/>
      <w:adjustRightInd w:val="0"/>
    </w:pPr>
  </w:style>
  <w:style w:type="paragraph" w:styleId="ae">
    <w:name w:val="List"/>
    <w:basedOn w:val="a6"/>
    <w:rsid w:val="00F50ED0"/>
    <w:pPr>
      <w:widowControl w:val="0"/>
      <w:spacing w:after="0" w:line="480" w:lineRule="auto"/>
      <w:jc w:val="center"/>
    </w:pPr>
    <w:rPr>
      <w:rFonts w:cs="Tahoma"/>
      <w:b/>
      <w:bCs/>
      <w:lang w:bidi="ru-RU"/>
    </w:rPr>
  </w:style>
  <w:style w:type="paragraph" w:customStyle="1" w:styleId="af">
    <w:name w:val="Заголовок"/>
    <w:basedOn w:val="a"/>
    <w:next w:val="a6"/>
    <w:rsid w:val="00F50ED0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bidi="ru-RU"/>
    </w:rPr>
  </w:style>
  <w:style w:type="paragraph" w:customStyle="1" w:styleId="11">
    <w:name w:val="Название1"/>
    <w:basedOn w:val="a"/>
    <w:rsid w:val="00F50ED0"/>
    <w:pPr>
      <w:widowControl w:val="0"/>
      <w:suppressLineNumbers/>
      <w:spacing w:before="120" w:after="120"/>
    </w:pPr>
    <w:rPr>
      <w:rFonts w:cs="Tahoma"/>
      <w:i/>
      <w:iCs/>
      <w:lang w:bidi="ru-RU"/>
    </w:rPr>
  </w:style>
  <w:style w:type="paragraph" w:customStyle="1" w:styleId="12">
    <w:name w:val="Указатель1"/>
    <w:basedOn w:val="a"/>
    <w:rsid w:val="00F50ED0"/>
    <w:pPr>
      <w:widowControl w:val="0"/>
      <w:suppressLineNumbers/>
    </w:pPr>
    <w:rPr>
      <w:rFonts w:cs="Tahoma"/>
      <w:lang w:bidi="ru-RU"/>
    </w:rPr>
  </w:style>
  <w:style w:type="paragraph" w:customStyle="1" w:styleId="heading1">
    <w:name w:val="heading 1"/>
    <w:basedOn w:val="a"/>
    <w:next w:val="a"/>
    <w:rsid w:val="00F50ED0"/>
    <w:pPr>
      <w:keepNext/>
      <w:widowControl w:val="0"/>
      <w:numPr>
        <w:numId w:val="2"/>
      </w:numPr>
      <w:spacing w:before="2360"/>
      <w:jc w:val="center"/>
      <w:outlineLvl w:val="0"/>
    </w:pPr>
    <w:rPr>
      <w:b/>
      <w:bCs/>
      <w:sz w:val="36"/>
      <w:szCs w:val="36"/>
      <w:lang w:bidi="ru-RU"/>
    </w:rPr>
  </w:style>
  <w:style w:type="paragraph" w:customStyle="1" w:styleId="heading2">
    <w:name w:val="heading 2"/>
    <w:basedOn w:val="a"/>
    <w:next w:val="a"/>
    <w:rsid w:val="00F50ED0"/>
    <w:pPr>
      <w:keepNext/>
      <w:widowControl w:val="0"/>
      <w:numPr>
        <w:ilvl w:val="1"/>
        <w:numId w:val="2"/>
      </w:numPr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heading3">
    <w:name w:val="heading 3"/>
    <w:basedOn w:val="a"/>
    <w:next w:val="a"/>
    <w:rsid w:val="00F50ED0"/>
    <w:pPr>
      <w:keepNext/>
      <w:widowControl w:val="0"/>
      <w:numPr>
        <w:ilvl w:val="2"/>
        <w:numId w:val="2"/>
      </w:numPr>
      <w:spacing w:before="40"/>
      <w:jc w:val="center"/>
      <w:outlineLvl w:val="2"/>
    </w:pPr>
    <w:rPr>
      <w:b/>
      <w:bCs/>
      <w:lang w:bidi="ru-RU"/>
    </w:rPr>
  </w:style>
  <w:style w:type="paragraph" w:customStyle="1" w:styleId="heading4">
    <w:name w:val="heading 4"/>
    <w:basedOn w:val="a"/>
    <w:next w:val="a"/>
    <w:rsid w:val="00F50ED0"/>
    <w:pPr>
      <w:keepNext/>
      <w:widowControl w:val="0"/>
      <w:numPr>
        <w:ilvl w:val="3"/>
        <w:numId w:val="2"/>
      </w:numPr>
      <w:spacing w:line="420" w:lineRule="auto"/>
      <w:outlineLvl w:val="3"/>
    </w:pPr>
    <w:rPr>
      <w:b/>
      <w:bCs/>
      <w:lang w:bidi="ru-RU"/>
    </w:rPr>
  </w:style>
  <w:style w:type="paragraph" w:customStyle="1" w:styleId="heading5">
    <w:name w:val="heading 5"/>
    <w:basedOn w:val="a"/>
    <w:next w:val="a"/>
    <w:rsid w:val="00F50ED0"/>
    <w:pPr>
      <w:keepNext/>
      <w:widowControl w:val="0"/>
      <w:numPr>
        <w:ilvl w:val="4"/>
        <w:numId w:val="2"/>
      </w:numPr>
      <w:spacing w:before="180"/>
      <w:jc w:val="both"/>
      <w:outlineLvl w:val="4"/>
    </w:pPr>
    <w:rPr>
      <w:b/>
      <w:bCs/>
      <w:sz w:val="28"/>
      <w:szCs w:val="28"/>
      <w:lang w:bidi="ru-RU"/>
    </w:rPr>
  </w:style>
  <w:style w:type="paragraph" w:customStyle="1" w:styleId="heading6">
    <w:name w:val="heading 6"/>
    <w:basedOn w:val="a"/>
    <w:next w:val="a"/>
    <w:rsid w:val="00F50ED0"/>
    <w:pPr>
      <w:keepNext/>
      <w:widowControl w:val="0"/>
      <w:numPr>
        <w:ilvl w:val="5"/>
        <w:numId w:val="2"/>
      </w:numPr>
      <w:spacing w:before="240"/>
      <w:outlineLvl w:val="5"/>
    </w:pPr>
    <w:rPr>
      <w:b/>
      <w:bCs/>
      <w:sz w:val="28"/>
      <w:szCs w:val="28"/>
      <w:lang w:bidi="ru-RU"/>
    </w:rPr>
  </w:style>
  <w:style w:type="paragraph" w:customStyle="1" w:styleId="heading7">
    <w:name w:val="heading 7"/>
    <w:basedOn w:val="a"/>
    <w:next w:val="a"/>
    <w:rsid w:val="00F50ED0"/>
    <w:pPr>
      <w:keepNext/>
      <w:widowControl w:val="0"/>
      <w:numPr>
        <w:ilvl w:val="6"/>
        <w:numId w:val="2"/>
      </w:numPr>
      <w:ind w:left="5400" w:firstLine="0"/>
      <w:outlineLvl w:val="6"/>
    </w:pPr>
    <w:rPr>
      <w:sz w:val="32"/>
      <w:szCs w:val="32"/>
      <w:lang w:bidi="ru-RU"/>
    </w:rPr>
  </w:style>
  <w:style w:type="paragraph" w:customStyle="1" w:styleId="heading8">
    <w:name w:val="heading 8"/>
    <w:basedOn w:val="a"/>
    <w:next w:val="a"/>
    <w:rsid w:val="00F50ED0"/>
    <w:pPr>
      <w:keepNext/>
      <w:widowControl w:val="0"/>
      <w:numPr>
        <w:ilvl w:val="7"/>
        <w:numId w:val="2"/>
      </w:numPr>
      <w:spacing w:before="200"/>
      <w:ind w:left="0" w:firstLine="680"/>
      <w:jc w:val="center"/>
      <w:outlineLvl w:val="7"/>
    </w:pPr>
    <w:rPr>
      <w:b/>
      <w:bCs/>
      <w:sz w:val="28"/>
      <w:szCs w:val="28"/>
      <w:lang w:bidi="ru-RU"/>
    </w:rPr>
  </w:style>
  <w:style w:type="paragraph" w:customStyle="1" w:styleId="heading9">
    <w:name w:val="heading 9"/>
    <w:basedOn w:val="a"/>
    <w:next w:val="a"/>
    <w:rsid w:val="00F50ED0"/>
    <w:pPr>
      <w:keepNext/>
      <w:widowControl w:val="0"/>
      <w:numPr>
        <w:ilvl w:val="8"/>
        <w:numId w:val="2"/>
      </w:numPr>
      <w:spacing w:before="200"/>
      <w:ind w:left="0" w:firstLine="680"/>
      <w:jc w:val="center"/>
      <w:outlineLvl w:val="8"/>
    </w:pPr>
    <w:rPr>
      <w:sz w:val="28"/>
      <w:szCs w:val="28"/>
      <w:lang w:bidi="ru-RU"/>
    </w:rPr>
  </w:style>
  <w:style w:type="paragraph" w:customStyle="1" w:styleId="FR1">
    <w:name w:val="FR1"/>
    <w:rsid w:val="00F50ED0"/>
    <w:pPr>
      <w:widowControl w:val="0"/>
      <w:suppressAutoHyphens/>
      <w:autoSpaceDE w:val="0"/>
      <w:spacing w:before="200"/>
      <w:ind w:left="640"/>
    </w:pPr>
    <w:rPr>
      <w:rFonts w:ascii="Arial" w:eastAsia="Arial" w:hAnsi="Arial" w:cs="Arial"/>
      <w:i/>
      <w:iCs/>
      <w:sz w:val="18"/>
      <w:szCs w:val="18"/>
      <w:lang w:bidi="ru-RU"/>
    </w:rPr>
  </w:style>
  <w:style w:type="paragraph" w:customStyle="1" w:styleId="BodyText2">
    <w:name w:val="Body Text 2"/>
    <w:basedOn w:val="a"/>
    <w:rsid w:val="00F50ED0"/>
    <w:pPr>
      <w:widowControl w:val="0"/>
      <w:spacing w:before="160"/>
      <w:ind w:firstLine="900"/>
      <w:jc w:val="both"/>
    </w:pPr>
    <w:rPr>
      <w:sz w:val="28"/>
      <w:szCs w:val="28"/>
      <w:lang w:bidi="ru-RU"/>
    </w:rPr>
  </w:style>
  <w:style w:type="paragraph" w:customStyle="1" w:styleId="BodyTextIndent2">
    <w:name w:val="Body Text Indent 2"/>
    <w:basedOn w:val="a"/>
    <w:rsid w:val="00F50ED0"/>
    <w:pPr>
      <w:widowControl w:val="0"/>
      <w:ind w:left="180" w:hanging="180"/>
      <w:jc w:val="both"/>
    </w:pPr>
    <w:rPr>
      <w:sz w:val="28"/>
      <w:szCs w:val="28"/>
      <w:lang w:bidi="ru-RU"/>
    </w:rPr>
  </w:style>
  <w:style w:type="paragraph" w:customStyle="1" w:styleId="BodyTextIndent3">
    <w:name w:val="Body Text Indent 3"/>
    <w:basedOn w:val="a"/>
    <w:rsid w:val="00F50ED0"/>
    <w:pPr>
      <w:widowControl w:val="0"/>
      <w:ind w:firstLine="720"/>
    </w:pPr>
    <w:rPr>
      <w:sz w:val="28"/>
      <w:szCs w:val="28"/>
      <w:lang w:bidi="ru-RU"/>
    </w:rPr>
  </w:style>
  <w:style w:type="paragraph" w:customStyle="1" w:styleId="BodyText3">
    <w:name w:val="Body Text 3"/>
    <w:basedOn w:val="a"/>
    <w:rsid w:val="00F50ED0"/>
    <w:pPr>
      <w:widowControl w:val="0"/>
      <w:spacing w:before="60"/>
      <w:jc w:val="both"/>
    </w:pPr>
    <w:rPr>
      <w:b/>
      <w:bCs/>
      <w:sz w:val="28"/>
      <w:szCs w:val="28"/>
      <w:lang w:bidi="ru-RU"/>
    </w:rPr>
  </w:style>
  <w:style w:type="paragraph" w:customStyle="1" w:styleId="footer">
    <w:name w:val="footer"/>
    <w:basedOn w:val="a"/>
    <w:rsid w:val="00F50ED0"/>
    <w:pPr>
      <w:widowControl w:val="0"/>
      <w:tabs>
        <w:tab w:val="center" w:pos="4677"/>
        <w:tab w:val="right" w:pos="9355"/>
      </w:tabs>
    </w:pPr>
    <w:rPr>
      <w:lang w:bidi="ru-RU"/>
    </w:rPr>
  </w:style>
  <w:style w:type="paragraph" w:customStyle="1" w:styleId="af0">
    <w:name w:val="Содержимое таблицы"/>
    <w:basedOn w:val="a"/>
    <w:rsid w:val="00F50ED0"/>
    <w:pPr>
      <w:widowControl w:val="0"/>
      <w:suppressLineNumbers/>
    </w:pPr>
    <w:rPr>
      <w:lang w:bidi="ru-RU"/>
    </w:rPr>
  </w:style>
  <w:style w:type="paragraph" w:customStyle="1" w:styleId="af1">
    <w:name w:val="Заголовок таблицы"/>
    <w:basedOn w:val="af0"/>
    <w:rsid w:val="00F50ED0"/>
    <w:pPr>
      <w:jc w:val="center"/>
    </w:pPr>
    <w:rPr>
      <w:b/>
      <w:bCs/>
    </w:rPr>
  </w:style>
  <w:style w:type="character" w:customStyle="1" w:styleId="RTFNum21">
    <w:name w:val="RTF_Num 2 1"/>
    <w:rsid w:val="00F50ED0"/>
  </w:style>
  <w:style w:type="character" w:customStyle="1" w:styleId="RTFNum22">
    <w:name w:val="RTF_Num 2 2"/>
    <w:rsid w:val="00F50ED0"/>
  </w:style>
  <w:style w:type="character" w:customStyle="1" w:styleId="RTFNum23">
    <w:name w:val="RTF_Num 2 3"/>
    <w:rsid w:val="00F50ED0"/>
  </w:style>
  <w:style w:type="character" w:customStyle="1" w:styleId="RTFNum24">
    <w:name w:val="RTF_Num 2 4"/>
    <w:rsid w:val="00F50ED0"/>
  </w:style>
  <w:style w:type="character" w:customStyle="1" w:styleId="RTFNum25">
    <w:name w:val="RTF_Num 2 5"/>
    <w:rsid w:val="00F50ED0"/>
  </w:style>
  <w:style w:type="character" w:customStyle="1" w:styleId="RTFNum26">
    <w:name w:val="RTF_Num 2 6"/>
    <w:rsid w:val="00F50ED0"/>
  </w:style>
  <w:style w:type="character" w:customStyle="1" w:styleId="RTFNum27">
    <w:name w:val="RTF_Num 2 7"/>
    <w:rsid w:val="00F50ED0"/>
  </w:style>
  <w:style w:type="character" w:customStyle="1" w:styleId="RTFNum28">
    <w:name w:val="RTF_Num 2 8"/>
    <w:rsid w:val="00F50ED0"/>
  </w:style>
  <w:style w:type="character" w:customStyle="1" w:styleId="RTFNum29">
    <w:name w:val="RTF_Num 2 9"/>
    <w:rsid w:val="00F50ED0"/>
  </w:style>
  <w:style w:type="character" w:customStyle="1" w:styleId="RTFNum31">
    <w:name w:val="RTF_Num 3 1"/>
    <w:rsid w:val="00F50ED0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rsid w:val="00F50ED0"/>
    <w:rPr>
      <w:rFonts w:ascii="Courier New" w:eastAsia="Courier New" w:hAnsi="Courier New" w:cs="Courier New" w:hint="default"/>
    </w:rPr>
  </w:style>
  <w:style w:type="character" w:customStyle="1" w:styleId="RTFNum33">
    <w:name w:val="RTF_Num 3 3"/>
    <w:rsid w:val="00F50ED0"/>
    <w:rPr>
      <w:rFonts w:ascii="Wingdings" w:eastAsia="Wingdings" w:hAnsi="Wingdings" w:cs="Wingdings" w:hint="default"/>
    </w:rPr>
  </w:style>
  <w:style w:type="character" w:customStyle="1" w:styleId="RTFNum34">
    <w:name w:val="RTF_Num 3 4"/>
    <w:rsid w:val="00F50ED0"/>
    <w:rPr>
      <w:rFonts w:ascii="Symbol" w:eastAsia="Symbol" w:hAnsi="Symbol" w:cs="Symbol" w:hint="default"/>
    </w:rPr>
  </w:style>
  <w:style w:type="character" w:customStyle="1" w:styleId="RTFNum35">
    <w:name w:val="RTF_Num 3 5"/>
    <w:rsid w:val="00F50ED0"/>
    <w:rPr>
      <w:rFonts w:ascii="Courier New" w:eastAsia="Courier New" w:hAnsi="Courier New" w:cs="Courier New" w:hint="default"/>
    </w:rPr>
  </w:style>
  <w:style w:type="character" w:customStyle="1" w:styleId="RTFNum36">
    <w:name w:val="RTF_Num 3 6"/>
    <w:rsid w:val="00F50ED0"/>
    <w:rPr>
      <w:rFonts w:ascii="Wingdings" w:eastAsia="Wingdings" w:hAnsi="Wingdings" w:cs="Wingdings" w:hint="default"/>
    </w:rPr>
  </w:style>
  <w:style w:type="character" w:customStyle="1" w:styleId="RTFNum37">
    <w:name w:val="RTF_Num 3 7"/>
    <w:rsid w:val="00F50ED0"/>
    <w:rPr>
      <w:rFonts w:ascii="Symbol" w:eastAsia="Symbol" w:hAnsi="Symbol" w:cs="Symbol" w:hint="default"/>
    </w:rPr>
  </w:style>
  <w:style w:type="character" w:customStyle="1" w:styleId="RTFNum38">
    <w:name w:val="RTF_Num 3 8"/>
    <w:rsid w:val="00F50ED0"/>
    <w:rPr>
      <w:rFonts w:ascii="Courier New" w:eastAsia="Courier New" w:hAnsi="Courier New" w:cs="Courier New" w:hint="default"/>
    </w:rPr>
  </w:style>
  <w:style w:type="character" w:customStyle="1" w:styleId="RTFNum39">
    <w:name w:val="RTF_Num 3 9"/>
    <w:rsid w:val="00F50ED0"/>
    <w:rPr>
      <w:rFonts w:ascii="Wingdings" w:eastAsia="Wingdings" w:hAnsi="Wingdings" w:cs="Wingdings" w:hint="default"/>
    </w:rPr>
  </w:style>
  <w:style w:type="character" w:customStyle="1" w:styleId="RTFNum41">
    <w:name w:val="RTF_Num 4 1"/>
    <w:rsid w:val="00F50ED0"/>
  </w:style>
  <w:style w:type="character" w:customStyle="1" w:styleId="RTFNum42">
    <w:name w:val="RTF_Num 4 2"/>
    <w:rsid w:val="00F50ED0"/>
  </w:style>
  <w:style w:type="character" w:customStyle="1" w:styleId="RTFNum43">
    <w:name w:val="RTF_Num 4 3"/>
    <w:rsid w:val="00F50ED0"/>
  </w:style>
  <w:style w:type="character" w:customStyle="1" w:styleId="RTFNum44">
    <w:name w:val="RTF_Num 4 4"/>
    <w:rsid w:val="00F50ED0"/>
  </w:style>
  <w:style w:type="character" w:customStyle="1" w:styleId="RTFNum45">
    <w:name w:val="RTF_Num 4 5"/>
    <w:rsid w:val="00F50ED0"/>
  </w:style>
  <w:style w:type="character" w:customStyle="1" w:styleId="RTFNum46">
    <w:name w:val="RTF_Num 4 6"/>
    <w:rsid w:val="00F50ED0"/>
  </w:style>
  <w:style w:type="character" w:customStyle="1" w:styleId="RTFNum47">
    <w:name w:val="RTF_Num 4 7"/>
    <w:rsid w:val="00F50ED0"/>
  </w:style>
  <w:style w:type="character" w:customStyle="1" w:styleId="RTFNum48">
    <w:name w:val="RTF_Num 4 8"/>
    <w:rsid w:val="00F50ED0"/>
  </w:style>
  <w:style w:type="character" w:customStyle="1" w:styleId="RTFNum49">
    <w:name w:val="RTF_Num 4 9"/>
    <w:rsid w:val="00F50ED0"/>
  </w:style>
  <w:style w:type="character" w:customStyle="1" w:styleId="RTFNum51">
    <w:name w:val="RTF_Num 5 1"/>
    <w:rsid w:val="00F50ED0"/>
  </w:style>
  <w:style w:type="character" w:customStyle="1" w:styleId="RTFNum52">
    <w:name w:val="RTF_Num 5 2"/>
    <w:rsid w:val="00F50ED0"/>
  </w:style>
  <w:style w:type="character" w:customStyle="1" w:styleId="RTFNum53">
    <w:name w:val="RTF_Num 5 3"/>
    <w:rsid w:val="00F50ED0"/>
  </w:style>
  <w:style w:type="character" w:customStyle="1" w:styleId="RTFNum54">
    <w:name w:val="RTF_Num 5 4"/>
    <w:rsid w:val="00F50ED0"/>
  </w:style>
  <w:style w:type="character" w:customStyle="1" w:styleId="RTFNum55">
    <w:name w:val="RTF_Num 5 5"/>
    <w:rsid w:val="00F50ED0"/>
  </w:style>
  <w:style w:type="character" w:customStyle="1" w:styleId="RTFNum56">
    <w:name w:val="RTF_Num 5 6"/>
    <w:rsid w:val="00F50ED0"/>
  </w:style>
  <w:style w:type="character" w:customStyle="1" w:styleId="RTFNum57">
    <w:name w:val="RTF_Num 5 7"/>
    <w:rsid w:val="00F50ED0"/>
  </w:style>
  <w:style w:type="character" w:customStyle="1" w:styleId="RTFNum58">
    <w:name w:val="RTF_Num 5 8"/>
    <w:rsid w:val="00F50ED0"/>
  </w:style>
  <w:style w:type="character" w:customStyle="1" w:styleId="RTFNum59">
    <w:name w:val="RTF_Num 5 9"/>
    <w:rsid w:val="00F50ED0"/>
  </w:style>
  <w:style w:type="character" w:customStyle="1" w:styleId="DefaultParagraphFont">
    <w:name w:val="Default Paragraph Font"/>
    <w:rsid w:val="00F50ED0"/>
  </w:style>
  <w:style w:type="character" w:customStyle="1" w:styleId="pagenumber">
    <w:name w:val="page number"/>
    <w:basedOn w:val="DefaultParagraphFont"/>
    <w:rsid w:val="00F50ED0"/>
  </w:style>
  <w:style w:type="character" w:customStyle="1" w:styleId="af2">
    <w:name w:val="Маркеры списка"/>
    <w:rsid w:val="00F50ED0"/>
    <w:rPr>
      <w:rFonts w:ascii="OpenSymbol" w:eastAsia="OpenSymbol" w:hAnsi="OpenSymbol" w:cs="OpenSymbol" w:hint="default"/>
    </w:rPr>
  </w:style>
  <w:style w:type="paragraph" w:styleId="af3">
    <w:name w:val="Title"/>
    <w:basedOn w:val="a"/>
    <w:qFormat/>
    <w:rsid w:val="004613DE"/>
    <w:pPr>
      <w:widowControl w:val="0"/>
      <w:autoSpaceDE w:val="0"/>
      <w:autoSpaceDN w:val="0"/>
      <w:spacing w:line="360" w:lineRule="auto"/>
      <w:jc w:val="center"/>
    </w:pPr>
    <w:rPr>
      <w:rFonts w:ascii="Courier New" w:hAnsi="Courier New" w:cs="Courier New"/>
    </w:rPr>
  </w:style>
  <w:style w:type="paragraph" w:styleId="3">
    <w:name w:val="Body Text Indent 3"/>
    <w:basedOn w:val="a"/>
    <w:rsid w:val="00B1668E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805053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F023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PC</cp:lastModifiedBy>
  <cp:revision>2</cp:revision>
  <cp:lastPrinted>2011-06-20T07:30:00Z</cp:lastPrinted>
  <dcterms:created xsi:type="dcterms:W3CDTF">2016-01-18T16:02:00Z</dcterms:created>
  <dcterms:modified xsi:type="dcterms:W3CDTF">2016-01-18T16:02:00Z</dcterms:modified>
</cp:coreProperties>
</file>